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4D21" w14:textId="39108918" w:rsidR="00ED7887" w:rsidRPr="004C28AD" w:rsidRDefault="001D56E9" w:rsidP="00F77279">
      <w:pPr>
        <w:widowControl w:val="0"/>
        <w:autoSpaceDE w:val="0"/>
        <w:autoSpaceDN w:val="0"/>
        <w:adjustRightInd w:val="0"/>
        <w:spacing w:after="280"/>
        <w:rPr>
          <w:rFonts w:ascii="Comic Sans MS" w:hAnsi="Comic Sans MS"/>
          <w:sz w:val="28"/>
          <w:szCs w:val="28"/>
        </w:rPr>
      </w:pPr>
      <w:r w:rsidRPr="00E31696">
        <w:rPr>
          <w:rFonts w:ascii="Comic Sans MS" w:hAnsi="Comic Sans MS" w:cs="Trebuchet MS"/>
          <w:noProof/>
        </w:rPr>
        <w:drawing>
          <wp:anchor distT="0" distB="0" distL="114300" distR="114300" simplePos="0" relativeHeight="251658240" behindDoc="0" locked="0" layoutInCell="1" allowOverlap="1" wp14:anchorId="0BD03449" wp14:editId="79686722">
            <wp:simplePos x="0" y="0"/>
            <wp:positionH relativeFrom="column">
              <wp:align>left</wp:align>
            </wp:positionH>
            <wp:positionV relativeFrom="paragraph">
              <wp:align>top</wp:align>
            </wp:positionV>
            <wp:extent cx="7947660" cy="2452370"/>
            <wp:effectExtent l="0" t="0" r="254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47660" cy="2452370"/>
                    </a:xfrm>
                    <a:prstGeom prst="rect">
                      <a:avLst/>
                    </a:prstGeom>
                    <a:noFill/>
                    <a:ln>
                      <a:noFill/>
                    </a:ln>
                  </pic:spPr>
                </pic:pic>
              </a:graphicData>
            </a:graphic>
          </wp:anchor>
        </w:drawing>
      </w:r>
      <w:r w:rsidR="005534D2" w:rsidRPr="00E31696">
        <w:rPr>
          <w:rFonts w:ascii="Comic Sans MS" w:hAnsi="Comic Sans MS"/>
        </w:rPr>
        <w:br w:type="textWrapping" w:clear="all"/>
      </w:r>
      <w:r w:rsidR="006B6268" w:rsidRPr="004C28AD">
        <w:rPr>
          <w:rFonts w:ascii="Comic Sans MS" w:hAnsi="Comic Sans MS"/>
          <w:b/>
          <w:bCs/>
          <w:sz w:val="72"/>
          <w:szCs w:val="96"/>
        </w:rPr>
        <w:t xml:space="preserve">LES ATELIERS DE LA </w:t>
      </w:r>
      <w:proofErr w:type="gramStart"/>
      <w:r w:rsidR="006B6268" w:rsidRPr="004C28AD">
        <w:rPr>
          <w:rFonts w:ascii="Comic Sans MS" w:hAnsi="Comic Sans MS"/>
          <w:b/>
          <w:bCs/>
          <w:sz w:val="72"/>
          <w:szCs w:val="96"/>
        </w:rPr>
        <w:t>LAICITE</w:t>
      </w:r>
      <w:r w:rsidR="003B57A9" w:rsidRPr="004C28AD">
        <w:rPr>
          <w:rFonts w:ascii="Comic Sans MS" w:hAnsi="Comic Sans MS"/>
          <w:b/>
          <w:bCs/>
          <w:sz w:val="72"/>
          <w:szCs w:val="96"/>
        </w:rPr>
        <w:t xml:space="preserve"> </w:t>
      </w:r>
      <w:r w:rsidR="00800CA3" w:rsidRPr="004C28AD">
        <w:rPr>
          <w:rFonts w:ascii="Comic Sans MS" w:hAnsi="Comic Sans MS"/>
          <w:b/>
          <w:bCs/>
          <w:sz w:val="72"/>
          <w:szCs w:val="96"/>
        </w:rPr>
        <w:t xml:space="preserve"> </w:t>
      </w:r>
      <w:r w:rsidR="003B57A9" w:rsidRPr="004C28AD">
        <w:rPr>
          <w:rFonts w:ascii="Comic Sans MS" w:hAnsi="Comic Sans MS"/>
          <w:b/>
          <w:bCs/>
          <w:sz w:val="72"/>
          <w:szCs w:val="96"/>
        </w:rPr>
        <w:t>n</w:t>
      </w:r>
      <w:proofErr w:type="gramEnd"/>
      <w:r w:rsidR="003B57A9" w:rsidRPr="004C28AD">
        <w:rPr>
          <w:rFonts w:ascii="Comic Sans MS" w:hAnsi="Comic Sans MS"/>
          <w:b/>
          <w:bCs/>
          <w:sz w:val="72"/>
          <w:szCs w:val="96"/>
        </w:rPr>
        <w:t>°</w:t>
      </w:r>
      <w:r w:rsidR="00CF429C" w:rsidRPr="004C28AD">
        <w:rPr>
          <w:rFonts w:ascii="Comic Sans MS" w:hAnsi="Comic Sans MS"/>
          <w:b/>
          <w:bCs/>
          <w:sz w:val="72"/>
          <w:szCs w:val="96"/>
        </w:rPr>
        <w:t>10</w:t>
      </w:r>
    </w:p>
    <w:p w14:paraId="5C30459B" w14:textId="77777777" w:rsidR="00EC3FE9" w:rsidRPr="004C28AD" w:rsidRDefault="003D7F33" w:rsidP="0055560F">
      <w:pPr>
        <w:rPr>
          <w:rFonts w:ascii="Comic Sans MS" w:hAnsi="Comic Sans MS"/>
          <w:b/>
          <w:i/>
          <w:iCs/>
          <w:caps/>
          <w:color w:val="FF0000"/>
          <w:sz w:val="28"/>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4C28AD">
        <w:rPr>
          <w:rFonts w:ascii="Comic Sans MS" w:hAnsi="Comic Sans MS"/>
          <w:b/>
          <w:i/>
          <w:iCs/>
          <w:caps/>
          <w:color w:val="FF0000"/>
          <w:sz w:val="28"/>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CF429C" w:rsidRPr="004C28AD">
        <w:rPr>
          <w:rFonts w:ascii="Comic Sans MS" w:hAnsi="Comic Sans MS"/>
          <w:b/>
          <w:i/>
          <w:iCs/>
          <w:caps/>
          <w:color w:val="FF0000"/>
          <w:sz w:val="28"/>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p w14:paraId="722F500A" w14:textId="77777777" w:rsidR="00B536CE" w:rsidRPr="004C28AD" w:rsidRDefault="00CF429C" w:rsidP="0055560F">
      <w:pPr>
        <w:rPr>
          <w:rFonts w:ascii="Comic Sans MS" w:hAnsi="Comic Sans MS"/>
          <w:color w:val="FF0000"/>
          <w:sz w:val="72"/>
          <w:szCs w:val="72"/>
        </w:rPr>
      </w:pPr>
      <w:r w:rsidRPr="004C28AD">
        <w:rPr>
          <w:rFonts w:ascii="Comic Sans MS" w:hAnsi="Comic Sans MS"/>
          <w:b/>
          <w:i/>
          <w:iCs/>
          <w:caps/>
          <w:color w:val="FF0000"/>
          <w:sz w:val="28"/>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4C28AD">
        <w:rPr>
          <w:rFonts w:ascii="Comic Sans MS" w:hAnsi="Comic Sans MS"/>
          <w:color w:val="FF0000"/>
          <w:sz w:val="72"/>
          <w:szCs w:val="72"/>
        </w:rPr>
        <w:t xml:space="preserve">LA LAICITE et LA GAUCHE </w:t>
      </w:r>
      <w:r w:rsidR="00B536CE" w:rsidRPr="004C28AD">
        <w:rPr>
          <w:rFonts w:ascii="Comic Sans MS" w:hAnsi="Comic Sans MS"/>
          <w:color w:val="FF0000"/>
          <w:sz w:val="72"/>
          <w:szCs w:val="72"/>
        </w:rPr>
        <w:t xml:space="preserve">…  </w:t>
      </w:r>
    </w:p>
    <w:p w14:paraId="6390136F" w14:textId="55D307D7" w:rsidR="0055560F" w:rsidRPr="004C28AD" w:rsidRDefault="00B536CE" w:rsidP="0055560F">
      <w:pPr>
        <w:rPr>
          <w:rFonts w:ascii="Comic Sans MS" w:hAnsi="Comic Sans MS"/>
          <w:color w:val="FF0000"/>
          <w:sz w:val="72"/>
          <w:szCs w:val="72"/>
        </w:rPr>
      </w:pPr>
      <w:r w:rsidRPr="004C28AD">
        <w:rPr>
          <w:rFonts w:ascii="Comic Sans MS" w:hAnsi="Comic Sans MS"/>
          <w:color w:val="FF0000"/>
          <w:sz w:val="72"/>
          <w:szCs w:val="72"/>
        </w:rPr>
        <w:t xml:space="preserve">              AUJOURD’HUI</w:t>
      </w:r>
      <w:r w:rsidR="0055560F" w:rsidRPr="004C28AD">
        <w:rPr>
          <w:rFonts w:ascii="Comic Sans MS" w:hAnsi="Comic Sans MS"/>
          <w:color w:val="FF0000"/>
          <w:sz w:val="72"/>
          <w:szCs w:val="72"/>
        </w:rPr>
        <w:t> </w:t>
      </w:r>
    </w:p>
    <w:p w14:paraId="70BC2D4E" w14:textId="77777777" w:rsidR="00AC2D52" w:rsidRPr="004C28AD" w:rsidRDefault="00AC2D52" w:rsidP="007F7825">
      <w:pPr>
        <w:pStyle w:val="Sansinterligne"/>
        <w:rPr>
          <w:rFonts w:ascii="Comic Sans MS" w:hAnsi="Comic Sans MS"/>
          <w:sz w:val="40"/>
        </w:rPr>
      </w:pPr>
    </w:p>
    <w:p w14:paraId="705738EE" w14:textId="14516B5D" w:rsidR="00EC3FE9" w:rsidRPr="004C28AD" w:rsidRDefault="007F7825" w:rsidP="007F7825">
      <w:pPr>
        <w:pStyle w:val="Sansinterligne"/>
        <w:rPr>
          <w:rFonts w:ascii="Comic Sans MS" w:hAnsi="Comic Sans MS"/>
          <w:sz w:val="40"/>
        </w:rPr>
      </w:pPr>
      <w:r w:rsidRPr="004C28AD">
        <w:rPr>
          <w:rFonts w:ascii="Comic Sans MS" w:hAnsi="Comic Sans MS"/>
          <w:sz w:val="40"/>
        </w:rPr>
        <w:t>Marc MONDON</w:t>
      </w:r>
      <w:r w:rsidR="00B70D83" w:rsidRPr="004C28AD">
        <w:rPr>
          <w:rFonts w:ascii="Comic Sans MS" w:hAnsi="Comic Sans MS"/>
          <w:sz w:val="40"/>
        </w:rPr>
        <w:t>.                                                Le 7 décembre 2022</w:t>
      </w:r>
    </w:p>
    <w:p w14:paraId="55D33B9E" w14:textId="5707843D" w:rsidR="007F7825" w:rsidRPr="004C28AD" w:rsidRDefault="007F7825" w:rsidP="007F7825">
      <w:pPr>
        <w:pStyle w:val="Sansinterligne"/>
        <w:rPr>
          <w:rFonts w:ascii="Comic Sans MS" w:hAnsi="Comic Sans MS"/>
          <w:sz w:val="32"/>
          <w:szCs w:val="21"/>
        </w:rPr>
      </w:pPr>
      <w:r w:rsidRPr="004C28AD">
        <w:rPr>
          <w:rFonts w:ascii="Comic Sans MS" w:hAnsi="Comic Sans MS"/>
          <w:sz w:val="32"/>
          <w:szCs w:val="21"/>
        </w:rPr>
        <w:lastRenderedPageBreak/>
        <w:t>LE PLAN</w:t>
      </w:r>
    </w:p>
    <w:p w14:paraId="5668FFB6" w14:textId="77777777" w:rsidR="00033D7B" w:rsidRPr="004C28AD" w:rsidRDefault="00033D7B" w:rsidP="007F7825">
      <w:pPr>
        <w:pStyle w:val="Sansinterligne"/>
        <w:rPr>
          <w:rFonts w:ascii="Comic Sans MS" w:hAnsi="Comic Sans MS"/>
          <w:sz w:val="36"/>
          <w:szCs w:val="22"/>
        </w:rPr>
      </w:pPr>
    </w:p>
    <w:p w14:paraId="728169D0" w14:textId="5ADBCF4F" w:rsidR="007B21C5" w:rsidRPr="004C28AD" w:rsidRDefault="007B21C5" w:rsidP="007F7825">
      <w:pPr>
        <w:pStyle w:val="Sansinterligne"/>
        <w:rPr>
          <w:rFonts w:ascii="Comic Sans MS" w:hAnsi="Comic Sans MS"/>
          <w:sz w:val="48"/>
          <w:szCs w:val="32"/>
        </w:rPr>
      </w:pPr>
      <w:r w:rsidRPr="004C28AD">
        <w:rPr>
          <w:rFonts w:ascii="Comic Sans MS" w:hAnsi="Comic Sans MS"/>
          <w:sz w:val="48"/>
          <w:szCs w:val="32"/>
        </w:rPr>
        <w:t xml:space="preserve">      </w:t>
      </w:r>
      <w:r w:rsidRPr="004C28AD">
        <w:rPr>
          <w:rFonts w:ascii="Comic Sans MS" w:hAnsi="Comic Sans MS"/>
          <w:sz w:val="32"/>
          <w:szCs w:val="21"/>
        </w:rPr>
        <w:t>Introduction</w:t>
      </w:r>
    </w:p>
    <w:p w14:paraId="3E4EAE03" w14:textId="12CD1CF7" w:rsidR="007F7825" w:rsidRPr="004C28AD" w:rsidRDefault="008C7AAC" w:rsidP="007F7825">
      <w:pPr>
        <w:pStyle w:val="Sansinterligne"/>
        <w:numPr>
          <w:ilvl w:val="0"/>
          <w:numId w:val="27"/>
        </w:numPr>
        <w:rPr>
          <w:rFonts w:ascii="Comic Sans MS" w:hAnsi="Comic Sans MS"/>
          <w:sz w:val="32"/>
          <w:szCs w:val="21"/>
        </w:rPr>
      </w:pPr>
      <w:r w:rsidRPr="004C28AD">
        <w:rPr>
          <w:rFonts w:ascii="Comic Sans MS" w:hAnsi="Comic Sans MS"/>
          <w:sz w:val="32"/>
          <w:szCs w:val="21"/>
        </w:rPr>
        <w:t xml:space="preserve">Qu’est-ce que la Laïcité ? </w:t>
      </w:r>
      <w:r w:rsidR="00ED28B0">
        <w:rPr>
          <w:rFonts w:ascii="Comic Sans MS" w:hAnsi="Comic Sans MS"/>
          <w:sz w:val="32"/>
          <w:szCs w:val="21"/>
        </w:rPr>
        <w:t>Les lois laïques.</w:t>
      </w:r>
    </w:p>
    <w:p w14:paraId="6B7688D9" w14:textId="766B6ABA" w:rsidR="007F7825" w:rsidRPr="004C28AD" w:rsidRDefault="008C7AAC" w:rsidP="007F7825">
      <w:pPr>
        <w:pStyle w:val="Sansinterligne"/>
        <w:numPr>
          <w:ilvl w:val="0"/>
          <w:numId w:val="27"/>
        </w:numPr>
        <w:rPr>
          <w:rFonts w:ascii="Comic Sans MS" w:hAnsi="Comic Sans MS"/>
          <w:sz w:val="32"/>
          <w:szCs w:val="21"/>
        </w:rPr>
      </w:pPr>
      <w:r w:rsidRPr="004C28AD">
        <w:rPr>
          <w:rFonts w:ascii="Comic Sans MS" w:hAnsi="Comic Sans MS"/>
          <w:sz w:val="32"/>
          <w:szCs w:val="21"/>
        </w:rPr>
        <w:t>Qu’est-ce que la Gauche ?</w:t>
      </w:r>
      <w:r w:rsidR="007F7825" w:rsidRPr="004C28AD">
        <w:rPr>
          <w:rFonts w:ascii="Comic Sans MS" w:hAnsi="Comic Sans MS"/>
          <w:sz w:val="32"/>
          <w:szCs w:val="21"/>
        </w:rPr>
        <w:t> </w:t>
      </w:r>
    </w:p>
    <w:p w14:paraId="3D6CCBEB" w14:textId="68A9FCB9" w:rsidR="007F7825" w:rsidRPr="004C28AD" w:rsidRDefault="00ED457F" w:rsidP="007F7825">
      <w:pPr>
        <w:pStyle w:val="Sansinterligne"/>
        <w:numPr>
          <w:ilvl w:val="0"/>
          <w:numId w:val="27"/>
        </w:numPr>
        <w:rPr>
          <w:rFonts w:ascii="Comic Sans MS" w:hAnsi="Comic Sans MS"/>
          <w:sz w:val="32"/>
          <w:szCs w:val="21"/>
        </w:rPr>
      </w:pPr>
      <w:r w:rsidRPr="004C28AD">
        <w:rPr>
          <w:rFonts w:ascii="Comic Sans MS" w:hAnsi="Comic Sans MS"/>
          <w:sz w:val="32"/>
          <w:szCs w:val="21"/>
        </w:rPr>
        <w:t xml:space="preserve">Le clivage à gauche : universalistes </w:t>
      </w:r>
      <w:r w:rsidR="003C766B" w:rsidRPr="004C28AD">
        <w:rPr>
          <w:rFonts w:ascii="Comic Sans MS" w:hAnsi="Comic Sans MS"/>
          <w:sz w:val="32"/>
          <w:szCs w:val="21"/>
        </w:rPr>
        <w:t xml:space="preserve">laïques </w:t>
      </w:r>
      <w:r w:rsidRPr="004C28AD">
        <w:rPr>
          <w:rFonts w:ascii="Comic Sans MS" w:hAnsi="Comic Sans MS"/>
          <w:sz w:val="32"/>
          <w:szCs w:val="21"/>
        </w:rPr>
        <w:t>et différentialistes</w:t>
      </w:r>
      <w:r w:rsidR="003C766B" w:rsidRPr="004C28AD">
        <w:rPr>
          <w:rFonts w:ascii="Comic Sans MS" w:hAnsi="Comic Sans MS"/>
          <w:sz w:val="32"/>
          <w:szCs w:val="21"/>
        </w:rPr>
        <w:t xml:space="preserve"> identitaires</w:t>
      </w:r>
    </w:p>
    <w:p w14:paraId="11D7BD2E" w14:textId="0CF25751" w:rsidR="007F7825" w:rsidRPr="004C28AD" w:rsidRDefault="00F36B24" w:rsidP="007F7825">
      <w:pPr>
        <w:pStyle w:val="Sansinterligne"/>
        <w:numPr>
          <w:ilvl w:val="0"/>
          <w:numId w:val="27"/>
        </w:numPr>
        <w:rPr>
          <w:rFonts w:ascii="Comic Sans MS" w:hAnsi="Comic Sans MS"/>
          <w:sz w:val="32"/>
          <w:szCs w:val="21"/>
        </w:rPr>
      </w:pPr>
      <w:r w:rsidRPr="004C28AD">
        <w:rPr>
          <w:rFonts w:ascii="Comic Sans MS" w:hAnsi="Comic Sans MS"/>
          <w:sz w:val="32"/>
          <w:szCs w:val="21"/>
        </w:rPr>
        <w:t>L’évolution du mouvement « BEUR</w:t>
      </w:r>
      <w:r w:rsidR="00960E87" w:rsidRPr="004C28AD">
        <w:rPr>
          <w:rFonts w:ascii="Comic Sans MS" w:hAnsi="Comic Sans MS"/>
          <w:sz w:val="32"/>
          <w:szCs w:val="21"/>
        </w:rPr>
        <w:t> »</w:t>
      </w:r>
    </w:p>
    <w:p w14:paraId="07704638" w14:textId="77777777" w:rsidR="00960E87" w:rsidRPr="004C28AD" w:rsidRDefault="007F7825" w:rsidP="007F7825">
      <w:pPr>
        <w:pStyle w:val="Sansinterligne"/>
        <w:numPr>
          <w:ilvl w:val="0"/>
          <w:numId w:val="27"/>
        </w:numPr>
        <w:rPr>
          <w:rFonts w:ascii="Comic Sans MS" w:hAnsi="Comic Sans MS"/>
          <w:sz w:val="32"/>
          <w:szCs w:val="21"/>
        </w:rPr>
      </w:pPr>
      <w:r w:rsidRPr="004C28AD">
        <w:rPr>
          <w:rFonts w:ascii="Comic Sans MS" w:hAnsi="Comic Sans MS"/>
          <w:sz w:val="32"/>
          <w:szCs w:val="21"/>
        </w:rPr>
        <w:t xml:space="preserve">La dérive </w:t>
      </w:r>
      <w:proofErr w:type="spellStart"/>
      <w:r w:rsidRPr="004C28AD">
        <w:rPr>
          <w:rFonts w:ascii="Comic Sans MS" w:hAnsi="Comic Sans MS"/>
          <w:sz w:val="32"/>
          <w:szCs w:val="21"/>
        </w:rPr>
        <w:t>décoloniale</w:t>
      </w:r>
      <w:proofErr w:type="spellEnd"/>
      <w:r w:rsidRPr="004C28AD">
        <w:rPr>
          <w:rFonts w:ascii="Comic Sans MS" w:hAnsi="Comic Sans MS"/>
          <w:sz w:val="32"/>
          <w:szCs w:val="21"/>
        </w:rPr>
        <w:t xml:space="preserve"> </w:t>
      </w:r>
    </w:p>
    <w:p w14:paraId="1C815A24" w14:textId="7FCF8C0B" w:rsidR="007F7825" w:rsidRPr="004C28AD" w:rsidRDefault="00960E87" w:rsidP="00960E87">
      <w:pPr>
        <w:pStyle w:val="Sansinterligne"/>
        <w:numPr>
          <w:ilvl w:val="0"/>
          <w:numId w:val="27"/>
        </w:numPr>
        <w:rPr>
          <w:rFonts w:ascii="Comic Sans MS" w:hAnsi="Comic Sans MS"/>
          <w:sz w:val="32"/>
          <w:szCs w:val="21"/>
        </w:rPr>
      </w:pPr>
      <w:proofErr w:type="gramStart"/>
      <w:r w:rsidRPr="004C28AD">
        <w:rPr>
          <w:rFonts w:ascii="Comic Sans MS" w:hAnsi="Comic Sans MS"/>
          <w:sz w:val="32"/>
          <w:szCs w:val="21"/>
        </w:rPr>
        <w:t>le</w:t>
      </w:r>
      <w:proofErr w:type="gramEnd"/>
      <w:r w:rsidRPr="004C28AD">
        <w:rPr>
          <w:rFonts w:ascii="Comic Sans MS" w:hAnsi="Comic Sans MS"/>
          <w:sz w:val="32"/>
          <w:szCs w:val="21"/>
        </w:rPr>
        <w:t xml:space="preserve"> PIR</w:t>
      </w:r>
      <w:r w:rsidR="001C790C" w:rsidRPr="004C28AD">
        <w:rPr>
          <w:rFonts w:ascii="Comic Sans MS" w:hAnsi="Comic Sans MS"/>
          <w:sz w:val="32"/>
          <w:szCs w:val="21"/>
        </w:rPr>
        <w:t xml:space="preserve"> </w:t>
      </w:r>
      <w:r w:rsidR="000D4621" w:rsidRPr="004C28AD">
        <w:rPr>
          <w:rFonts w:ascii="Comic Sans MS" w:hAnsi="Comic Sans MS"/>
          <w:sz w:val="32"/>
          <w:szCs w:val="21"/>
        </w:rPr>
        <w:t xml:space="preserve">, la non mixité et </w:t>
      </w:r>
      <w:proofErr w:type="spellStart"/>
      <w:r w:rsidR="000D4621" w:rsidRPr="004C28AD">
        <w:rPr>
          <w:rFonts w:ascii="Comic Sans MS" w:hAnsi="Comic Sans MS"/>
          <w:sz w:val="32"/>
          <w:szCs w:val="21"/>
        </w:rPr>
        <w:t>Houria</w:t>
      </w:r>
      <w:proofErr w:type="spellEnd"/>
      <w:r w:rsidR="000D4621" w:rsidRPr="004C28AD">
        <w:rPr>
          <w:rFonts w:ascii="Comic Sans MS" w:hAnsi="Comic Sans MS"/>
          <w:sz w:val="32"/>
          <w:szCs w:val="21"/>
        </w:rPr>
        <w:t xml:space="preserve"> BOUTELDJA</w:t>
      </w:r>
    </w:p>
    <w:p w14:paraId="3F5E1090" w14:textId="1EF9C8FD" w:rsidR="00960E87" w:rsidRPr="004C28AD" w:rsidRDefault="00960E87" w:rsidP="007F7825">
      <w:pPr>
        <w:pStyle w:val="Sansinterligne"/>
        <w:numPr>
          <w:ilvl w:val="0"/>
          <w:numId w:val="27"/>
        </w:numPr>
        <w:rPr>
          <w:rFonts w:ascii="Comic Sans MS" w:hAnsi="Comic Sans MS"/>
          <w:sz w:val="32"/>
          <w:szCs w:val="21"/>
        </w:rPr>
      </w:pPr>
      <w:proofErr w:type="spellStart"/>
      <w:r w:rsidRPr="004C28AD">
        <w:rPr>
          <w:rFonts w:ascii="Comic Sans MS" w:hAnsi="Comic Sans MS"/>
          <w:sz w:val="32"/>
          <w:szCs w:val="21"/>
        </w:rPr>
        <w:t>Marwan</w:t>
      </w:r>
      <w:proofErr w:type="spellEnd"/>
      <w:r w:rsidRPr="004C28AD">
        <w:rPr>
          <w:rFonts w:ascii="Comic Sans MS" w:hAnsi="Comic Sans MS"/>
          <w:sz w:val="32"/>
          <w:szCs w:val="21"/>
        </w:rPr>
        <w:t xml:space="preserve"> MOUHAMMAD </w:t>
      </w:r>
      <w:r w:rsidR="0010551E" w:rsidRPr="004C28AD">
        <w:rPr>
          <w:rFonts w:ascii="Comic Sans MS" w:hAnsi="Comic Sans MS"/>
          <w:sz w:val="32"/>
          <w:szCs w:val="21"/>
        </w:rPr>
        <w:t xml:space="preserve">un nouveau </w:t>
      </w:r>
      <w:proofErr w:type="spellStart"/>
      <w:r w:rsidR="0010551E" w:rsidRPr="004C28AD">
        <w:rPr>
          <w:rFonts w:ascii="Comic Sans MS" w:hAnsi="Comic Sans MS"/>
          <w:sz w:val="32"/>
          <w:szCs w:val="21"/>
        </w:rPr>
        <w:t>Tariq</w:t>
      </w:r>
      <w:proofErr w:type="spellEnd"/>
      <w:r w:rsidR="0010551E" w:rsidRPr="004C28AD">
        <w:rPr>
          <w:rFonts w:ascii="Comic Sans MS" w:hAnsi="Comic Sans MS"/>
          <w:sz w:val="32"/>
          <w:szCs w:val="21"/>
        </w:rPr>
        <w:t xml:space="preserve"> RAMADAN ?</w:t>
      </w:r>
    </w:p>
    <w:p w14:paraId="28D8E927" w14:textId="19D4E9F5" w:rsidR="007F7825" w:rsidRPr="004C28AD" w:rsidRDefault="00C06513" w:rsidP="00960E87">
      <w:pPr>
        <w:pStyle w:val="Sansinterligne"/>
        <w:numPr>
          <w:ilvl w:val="0"/>
          <w:numId w:val="27"/>
        </w:numPr>
        <w:rPr>
          <w:rFonts w:ascii="Comic Sans MS" w:hAnsi="Comic Sans MS"/>
          <w:sz w:val="32"/>
          <w:szCs w:val="21"/>
        </w:rPr>
      </w:pPr>
      <w:proofErr w:type="spellStart"/>
      <w:r w:rsidRPr="004C28AD">
        <w:rPr>
          <w:rFonts w:ascii="Comic Sans MS" w:hAnsi="Comic Sans MS"/>
          <w:sz w:val="32"/>
          <w:szCs w:val="21"/>
        </w:rPr>
        <w:t>Racisés</w:t>
      </w:r>
      <w:proofErr w:type="spellEnd"/>
      <w:r w:rsidRPr="004C28AD">
        <w:rPr>
          <w:rFonts w:ascii="Comic Sans MS" w:hAnsi="Comic Sans MS"/>
          <w:sz w:val="32"/>
          <w:szCs w:val="21"/>
        </w:rPr>
        <w:t xml:space="preserve"> ou </w:t>
      </w:r>
      <w:proofErr w:type="gramStart"/>
      <w:r w:rsidRPr="004C28AD">
        <w:rPr>
          <w:rFonts w:ascii="Comic Sans MS" w:hAnsi="Comic Sans MS"/>
          <w:sz w:val="32"/>
          <w:szCs w:val="21"/>
        </w:rPr>
        <w:t xml:space="preserve">universalistes </w:t>
      </w:r>
      <w:r w:rsidR="007F7825" w:rsidRPr="004C28AD">
        <w:rPr>
          <w:rFonts w:ascii="Comic Sans MS" w:hAnsi="Comic Sans MS"/>
          <w:sz w:val="32"/>
          <w:szCs w:val="21"/>
        </w:rPr>
        <w:t> ?</w:t>
      </w:r>
      <w:proofErr w:type="gramEnd"/>
    </w:p>
    <w:p w14:paraId="2F0F128A" w14:textId="16D95685" w:rsidR="00960E87" w:rsidRPr="004C28AD" w:rsidRDefault="003C44CE" w:rsidP="007F7825">
      <w:pPr>
        <w:pStyle w:val="Sansinterligne"/>
        <w:numPr>
          <w:ilvl w:val="0"/>
          <w:numId w:val="27"/>
        </w:numPr>
        <w:rPr>
          <w:rFonts w:ascii="Comic Sans MS" w:hAnsi="Comic Sans MS"/>
          <w:sz w:val="32"/>
          <w:szCs w:val="21"/>
        </w:rPr>
      </w:pPr>
      <w:r w:rsidRPr="004C28AD">
        <w:rPr>
          <w:rFonts w:ascii="Comic Sans MS" w:hAnsi="Comic Sans MS"/>
          <w:sz w:val="32"/>
          <w:szCs w:val="21"/>
        </w:rPr>
        <w:t>Choisir son camp : le 10 novembre 2019</w:t>
      </w:r>
    </w:p>
    <w:p w14:paraId="75E8AAD8" w14:textId="77777777" w:rsidR="00491E65" w:rsidRDefault="004C28AD" w:rsidP="00491E65">
      <w:pPr>
        <w:pStyle w:val="Sansinterligne"/>
        <w:rPr>
          <w:rFonts w:ascii="Comic Sans MS" w:hAnsi="Comic Sans MS"/>
          <w:sz w:val="32"/>
          <w:szCs w:val="21"/>
        </w:rPr>
      </w:pPr>
      <w:r>
        <w:rPr>
          <w:rFonts w:ascii="Comic Sans MS" w:hAnsi="Comic Sans MS"/>
          <w:sz w:val="32"/>
          <w:szCs w:val="21"/>
        </w:rPr>
        <w:t>10-</w:t>
      </w:r>
      <w:r w:rsidR="00E949BE" w:rsidRPr="004C28AD">
        <w:rPr>
          <w:rFonts w:ascii="Comic Sans MS" w:hAnsi="Comic Sans MS"/>
          <w:sz w:val="32"/>
          <w:szCs w:val="21"/>
        </w:rPr>
        <w:t xml:space="preserve">L’exemple de Danielle </w:t>
      </w:r>
      <w:r w:rsidR="00A85E2B" w:rsidRPr="004C28AD">
        <w:rPr>
          <w:rFonts w:ascii="Comic Sans MS" w:hAnsi="Comic Sans MS"/>
          <w:sz w:val="32"/>
          <w:szCs w:val="21"/>
        </w:rPr>
        <w:t>OBONO</w:t>
      </w:r>
      <w:r w:rsidR="00960E87" w:rsidRPr="004C28AD">
        <w:rPr>
          <w:rFonts w:ascii="Comic Sans MS" w:hAnsi="Comic Sans MS"/>
          <w:sz w:val="32"/>
          <w:szCs w:val="21"/>
        </w:rPr>
        <w:t xml:space="preserve"> </w:t>
      </w:r>
    </w:p>
    <w:p w14:paraId="7E90A21B" w14:textId="77777777" w:rsidR="00491E65" w:rsidRDefault="004C28AD" w:rsidP="00491E65">
      <w:pPr>
        <w:pStyle w:val="Sansinterligne"/>
        <w:rPr>
          <w:rFonts w:ascii="Comic Sans MS" w:hAnsi="Comic Sans MS"/>
          <w:sz w:val="32"/>
          <w:szCs w:val="21"/>
        </w:rPr>
      </w:pPr>
      <w:r>
        <w:rPr>
          <w:rFonts w:ascii="Comic Sans MS" w:hAnsi="Comic Sans MS"/>
          <w:sz w:val="32"/>
          <w:szCs w:val="21"/>
        </w:rPr>
        <w:t>11-</w:t>
      </w:r>
      <w:r w:rsidR="00960E87" w:rsidRPr="004C28AD">
        <w:rPr>
          <w:rFonts w:ascii="Comic Sans MS" w:hAnsi="Comic Sans MS"/>
          <w:sz w:val="32"/>
          <w:szCs w:val="21"/>
        </w:rPr>
        <w:t xml:space="preserve">Conclusions </w:t>
      </w:r>
      <w:r w:rsidR="00E92862" w:rsidRPr="004C28AD">
        <w:rPr>
          <w:rFonts w:ascii="Comic Sans MS" w:hAnsi="Comic Sans MS"/>
          <w:sz w:val="32"/>
          <w:szCs w:val="21"/>
        </w:rPr>
        <w:t>provisoires</w:t>
      </w:r>
    </w:p>
    <w:p w14:paraId="061B0C91" w14:textId="6BB44A3B" w:rsidR="00960E87" w:rsidRPr="004C28AD" w:rsidRDefault="004C28AD" w:rsidP="00491E65">
      <w:pPr>
        <w:pStyle w:val="Sansinterligne"/>
        <w:rPr>
          <w:rFonts w:ascii="Comic Sans MS" w:hAnsi="Comic Sans MS"/>
          <w:sz w:val="32"/>
          <w:szCs w:val="21"/>
        </w:rPr>
      </w:pPr>
      <w:r>
        <w:rPr>
          <w:rFonts w:ascii="Comic Sans MS" w:hAnsi="Comic Sans MS"/>
          <w:sz w:val="32"/>
          <w:szCs w:val="21"/>
        </w:rPr>
        <w:t>12-</w:t>
      </w:r>
      <w:r w:rsidR="001F3AFB" w:rsidRPr="004C28AD">
        <w:rPr>
          <w:rFonts w:ascii="Comic Sans MS" w:hAnsi="Comic Sans MS"/>
          <w:sz w:val="32"/>
          <w:szCs w:val="21"/>
        </w:rPr>
        <w:t>Les sources</w:t>
      </w:r>
    </w:p>
    <w:p w14:paraId="3BFC960F" w14:textId="6415848E" w:rsidR="00551C37" w:rsidRPr="00E31696" w:rsidRDefault="00551C37" w:rsidP="00551C37">
      <w:pPr>
        <w:pStyle w:val="Sansinterligne"/>
        <w:ind w:left="720"/>
        <w:rPr>
          <w:rFonts w:ascii="Comic Sans MS" w:hAnsi="Comic Sans MS"/>
          <w:sz w:val="22"/>
          <w:szCs w:val="16"/>
        </w:rPr>
      </w:pPr>
    </w:p>
    <w:p w14:paraId="7D0D67E6" w14:textId="77777777" w:rsidR="002E2454" w:rsidRDefault="002E2454" w:rsidP="004C28AD">
      <w:pPr>
        <w:pStyle w:val="Sansinterligne"/>
        <w:rPr>
          <w:rFonts w:ascii="Comic Sans MS" w:hAnsi="Comic Sans MS"/>
          <w:color w:val="FF0000"/>
          <w:sz w:val="44"/>
          <w:szCs w:val="44"/>
        </w:rPr>
      </w:pPr>
    </w:p>
    <w:p w14:paraId="7419046E" w14:textId="77777777" w:rsidR="002E2454" w:rsidRDefault="002E2454" w:rsidP="004C28AD">
      <w:pPr>
        <w:pStyle w:val="Sansinterligne"/>
        <w:rPr>
          <w:rFonts w:ascii="Comic Sans MS" w:hAnsi="Comic Sans MS"/>
          <w:color w:val="FF0000"/>
          <w:sz w:val="44"/>
          <w:szCs w:val="44"/>
        </w:rPr>
      </w:pPr>
    </w:p>
    <w:p w14:paraId="58186225" w14:textId="77777777" w:rsidR="002E2454" w:rsidRDefault="002E2454" w:rsidP="004C28AD">
      <w:pPr>
        <w:pStyle w:val="Sansinterligne"/>
        <w:rPr>
          <w:rFonts w:ascii="Comic Sans MS" w:hAnsi="Comic Sans MS"/>
          <w:color w:val="FF0000"/>
          <w:sz w:val="44"/>
          <w:szCs w:val="44"/>
        </w:rPr>
      </w:pPr>
    </w:p>
    <w:p w14:paraId="78653ABE" w14:textId="77777777" w:rsidR="002E2454" w:rsidRDefault="002E2454" w:rsidP="004C28AD">
      <w:pPr>
        <w:pStyle w:val="Sansinterligne"/>
        <w:rPr>
          <w:rFonts w:ascii="Comic Sans MS" w:hAnsi="Comic Sans MS"/>
          <w:color w:val="FF0000"/>
          <w:sz w:val="44"/>
          <w:szCs w:val="44"/>
        </w:rPr>
      </w:pPr>
    </w:p>
    <w:p w14:paraId="2A82E094" w14:textId="77777777" w:rsidR="002E2454" w:rsidRDefault="002E2454" w:rsidP="004C28AD">
      <w:pPr>
        <w:pStyle w:val="Sansinterligne"/>
        <w:rPr>
          <w:rFonts w:ascii="Comic Sans MS" w:hAnsi="Comic Sans MS"/>
          <w:color w:val="FF0000"/>
          <w:sz w:val="44"/>
          <w:szCs w:val="44"/>
        </w:rPr>
      </w:pPr>
    </w:p>
    <w:p w14:paraId="5693523B" w14:textId="5E8B8BE6" w:rsidR="009A3CAA" w:rsidRPr="00E31696" w:rsidRDefault="00551C37" w:rsidP="004C28AD">
      <w:pPr>
        <w:pStyle w:val="Sansinterligne"/>
        <w:rPr>
          <w:rFonts w:ascii="Comic Sans MS" w:hAnsi="Comic Sans MS"/>
          <w:color w:val="FF0000"/>
          <w:sz w:val="44"/>
          <w:szCs w:val="44"/>
        </w:rPr>
      </w:pPr>
      <w:r w:rsidRPr="00E31696">
        <w:rPr>
          <w:rFonts w:ascii="Comic Sans MS" w:hAnsi="Comic Sans MS"/>
          <w:color w:val="FF0000"/>
          <w:sz w:val="44"/>
          <w:szCs w:val="44"/>
        </w:rPr>
        <w:t xml:space="preserve">INTRODUCTION </w:t>
      </w:r>
    </w:p>
    <w:p w14:paraId="33C75141" w14:textId="2227F8E3" w:rsidR="00551C37" w:rsidRPr="00E31696" w:rsidRDefault="00551C37" w:rsidP="00551C37">
      <w:pPr>
        <w:pStyle w:val="Sansinterligne"/>
        <w:ind w:left="720"/>
        <w:rPr>
          <w:rFonts w:ascii="Comic Sans MS" w:hAnsi="Comic Sans MS"/>
        </w:rPr>
      </w:pPr>
      <w:r w:rsidRPr="00E31696">
        <w:rPr>
          <w:rFonts w:ascii="Comic Sans MS" w:hAnsi="Comic Sans MS"/>
        </w:rPr>
        <w:t xml:space="preserve">La LAÏCITE ET LA GAUCHE en </w:t>
      </w:r>
      <w:r w:rsidR="00852B87" w:rsidRPr="00E31696">
        <w:rPr>
          <w:rFonts w:ascii="Comic Sans MS" w:hAnsi="Comic Sans MS"/>
        </w:rPr>
        <w:t>France</w:t>
      </w:r>
      <w:r w:rsidR="00A60D87" w:rsidRPr="00E31696">
        <w:rPr>
          <w:rFonts w:ascii="Comic Sans MS" w:hAnsi="Comic Sans MS"/>
        </w:rPr>
        <w:t> ?</w:t>
      </w:r>
      <w:r w:rsidRPr="00E31696">
        <w:rPr>
          <w:rFonts w:ascii="Comic Sans MS" w:hAnsi="Comic Sans MS"/>
        </w:rPr>
        <w:t xml:space="preserve"> </w:t>
      </w:r>
      <w:r w:rsidR="00A60D87" w:rsidRPr="00E31696">
        <w:rPr>
          <w:rFonts w:ascii="Comic Sans MS" w:hAnsi="Comic Sans MS"/>
        </w:rPr>
        <w:t>C</w:t>
      </w:r>
      <w:r w:rsidRPr="00E31696">
        <w:rPr>
          <w:rFonts w:ascii="Comic Sans MS" w:hAnsi="Comic Sans MS"/>
        </w:rPr>
        <w:t>ela a été longtemps un mariage d’amour.</w:t>
      </w:r>
      <w:r w:rsidR="00724440">
        <w:rPr>
          <w:rFonts w:ascii="Comic Sans MS" w:hAnsi="Comic Sans MS"/>
        </w:rPr>
        <w:t xml:space="preserve"> </w:t>
      </w:r>
      <w:r w:rsidR="00161BEB">
        <w:rPr>
          <w:rFonts w:ascii="Comic Sans MS" w:hAnsi="Comic Sans MS"/>
        </w:rPr>
        <w:t xml:space="preserve"> </w:t>
      </w:r>
    </w:p>
    <w:p w14:paraId="695F3FB9" w14:textId="77777777" w:rsidR="009A3CAA" w:rsidRPr="00E31696" w:rsidRDefault="009A3CAA" w:rsidP="00551C37">
      <w:pPr>
        <w:pStyle w:val="Sansinterligne"/>
        <w:ind w:left="720"/>
        <w:rPr>
          <w:rFonts w:ascii="Comic Sans MS" w:hAnsi="Comic Sans MS"/>
        </w:rPr>
      </w:pPr>
    </w:p>
    <w:p w14:paraId="24E12E71" w14:textId="2403B3D4" w:rsidR="00551C37" w:rsidRPr="00E31696" w:rsidRDefault="00551C37" w:rsidP="00E93BA5">
      <w:pPr>
        <w:pStyle w:val="Sansinterligne"/>
        <w:numPr>
          <w:ilvl w:val="0"/>
          <w:numId w:val="29"/>
        </w:numPr>
        <w:rPr>
          <w:rFonts w:ascii="Comic Sans MS" w:hAnsi="Comic Sans MS"/>
        </w:rPr>
      </w:pPr>
      <w:r w:rsidRPr="00E31696">
        <w:rPr>
          <w:rFonts w:ascii="Comic Sans MS" w:hAnsi="Comic Sans MS"/>
        </w:rPr>
        <w:t xml:space="preserve">Dans la troisième République c’est la Gauche qui a imposé la loi </w:t>
      </w:r>
      <w:r w:rsidR="00852B87" w:rsidRPr="00E31696">
        <w:rPr>
          <w:rFonts w:ascii="Comic Sans MS" w:hAnsi="Comic Sans MS"/>
        </w:rPr>
        <w:t xml:space="preserve">laïque </w:t>
      </w:r>
      <w:r w:rsidRPr="00E31696">
        <w:rPr>
          <w:rFonts w:ascii="Comic Sans MS" w:hAnsi="Comic Sans MS"/>
        </w:rPr>
        <w:t>de 1905 à une Droite catholique et souvent encore royaliste</w:t>
      </w:r>
      <w:r w:rsidR="00724440">
        <w:rPr>
          <w:rFonts w:ascii="Comic Sans MS" w:hAnsi="Comic Sans MS"/>
        </w:rPr>
        <w:t xml:space="preserve"> </w:t>
      </w:r>
      <w:r w:rsidR="00596D78">
        <w:rPr>
          <w:rFonts w:ascii="Comic Sans MS" w:hAnsi="Comic Sans MS"/>
        </w:rPr>
        <w:t>ou</w:t>
      </w:r>
      <w:r w:rsidR="00724440">
        <w:rPr>
          <w:rFonts w:ascii="Comic Sans MS" w:hAnsi="Comic Sans MS"/>
        </w:rPr>
        <w:t xml:space="preserve"> bonapartiste</w:t>
      </w:r>
      <w:r w:rsidRPr="00E31696">
        <w:rPr>
          <w:rFonts w:ascii="Comic Sans MS" w:hAnsi="Comic Sans MS"/>
        </w:rPr>
        <w:t>.</w:t>
      </w:r>
    </w:p>
    <w:p w14:paraId="6B00737A" w14:textId="042B987D" w:rsidR="00945B27" w:rsidRPr="00E31696" w:rsidRDefault="00945B27" w:rsidP="009A3CAA">
      <w:pPr>
        <w:pStyle w:val="Sansinterligne"/>
        <w:ind w:left="1080"/>
        <w:rPr>
          <w:rFonts w:ascii="Comic Sans MS" w:hAnsi="Comic Sans MS"/>
        </w:rPr>
      </w:pPr>
    </w:p>
    <w:p w14:paraId="28E1AC93" w14:textId="36788A76" w:rsidR="00724440" w:rsidRDefault="00551C37" w:rsidP="00E93BA5">
      <w:pPr>
        <w:pStyle w:val="Sansinterligne"/>
        <w:numPr>
          <w:ilvl w:val="0"/>
          <w:numId w:val="29"/>
        </w:numPr>
        <w:rPr>
          <w:rFonts w:ascii="Comic Sans MS" w:hAnsi="Comic Sans MS"/>
        </w:rPr>
      </w:pPr>
      <w:r w:rsidRPr="00E31696">
        <w:rPr>
          <w:rFonts w:ascii="Comic Sans MS" w:hAnsi="Comic Sans MS"/>
        </w:rPr>
        <w:t>Dans la quatrième République</w:t>
      </w:r>
      <w:r w:rsidR="009A3CAA" w:rsidRPr="00E31696">
        <w:rPr>
          <w:rFonts w:ascii="Comic Sans MS" w:hAnsi="Comic Sans MS"/>
        </w:rPr>
        <w:t>, la Droite catholique</w:t>
      </w:r>
      <w:r w:rsidR="00486225" w:rsidRPr="00E31696">
        <w:rPr>
          <w:rFonts w:ascii="Comic Sans MS" w:hAnsi="Comic Sans MS"/>
        </w:rPr>
        <w:t>,</w:t>
      </w:r>
      <w:r w:rsidR="009A3CAA" w:rsidRPr="00E31696">
        <w:rPr>
          <w:rFonts w:ascii="Comic Sans MS" w:hAnsi="Comic Sans MS"/>
        </w:rPr>
        <w:t xml:space="preserve"> à travers le MRP (Mouvement républicain Populaire) </w:t>
      </w:r>
      <w:r w:rsidR="00A60D87" w:rsidRPr="00E31696">
        <w:rPr>
          <w:rFonts w:ascii="Comic Sans MS" w:hAnsi="Comic Sans MS"/>
        </w:rPr>
        <w:t>a exercé</w:t>
      </w:r>
      <w:r w:rsidR="009A3CAA" w:rsidRPr="00E31696">
        <w:rPr>
          <w:rFonts w:ascii="Comic Sans MS" w:hAnsi="Comic Sans MS"/>
        </w:rPr>
        <w:t xml:space="preserve"> une grande influence sur la vie politique et </w:t>
      </w:r>
      <w:r w:rsidRPr="00E31696">
        <w:rPr>
          <w:rFonts w:ascii="Comic Sans MS" w:hAnsi="Comic Sans MS"/>
        </w:rPr>
        <w:t>c’est la Gauche</w:t>
      </w:r>
      <w:r w:rsidR="00724440">
        <w:rPr>
          <w:rFonts w:ascii="Comic Sans MS" w:hAnsi="Comic Sans MS"/>
        </w:rPr>
        <w:t>,</w:t>
      </w:r>
      <w:r w:rsidRPr="00E31696">
        <w:rPr>
          <w:rFonts w:ascii="Comic Sans MS" w:hAnsi="Comic Sans MS"/>
        </w:rPr>
        <w:t xml:space="preserve"> </w:t>
      </w:r>
      <w:r w:rsidR="00852B87" w:rsidRPr="00E31696">
        <w:rPr>
          <w:rFonts w:ascii="Comic Sans MS" w:hAnsi="Comic Sans MS"/>
        </w:rPr>
        <w:t xml:space="preserve">malgré sa profonde </w:t>
      </w:r>
      <w:r w:rsidR="009A3CAA" w:rsidRPr="00E31696">
        <w:rPr>
          <w:rFonts w:ascii="Comic Sans MS" w:hAnsi="Comic Sans MS"/>
        </w:rPr>
        <w:t>divis</w:t>
      </w:r>
      <w:r w:rsidR="00852B87" w:rsidRPr="00E31696">
        <w:rPr>
          <w:rFonts w:ascii="Comic Sans MS" w:hAnsi="Comic Sans MS"/>
        </w:rPr>
        <w:t>ion</w:t>
      </w:r>
      <w:r w:rsidR="009A3CAA" w:rsidRPr="00E31696">
        <w:rPr>
          <w:rFonts w:ascii="Comic Sans MS" w:hAnsi="Comic Sans MS"/>
        </w:rPr>
        <w:t xml:space="preserve"> entre Communistes et Socialistes, </w:t>
      </w:r>
      <w:r w:rsidRPr="00E31696">
        <w:rPr>
          <w:rFonts w:ascii="Comic Sans MS" w:hAnsi="Comic Sans MS"/>
        </w:rPr>
        <w:t xml:space="preserve">qui </w:t>
      </w:r>
      <w:r w:rsidR="00A60D87" w:rsidRPr="00E31696">
        <w:rPr>
          <w:rFonts w:ascii="Comic Sans MS" w:hAnsi="Comic Sans MS"/>
        </w:rPr>
        <w:t xml:space="preserve">a </w:t>
      </w:r>
      <w:r w:rsidRPr="00E31696">
        <w:rPr>
          <w:rFonts w:ascii="Comic Sans MS" w:hAnsi="Comic Sans MS"/>
        </w:rPr>
        <w:t>combat</w:t>
      </w:r>
      <w:r w:rsidR="00A60D87" w:rsidRPr="00E31696">
        <w:rPr>
          <w:rFonts w:ascii="Comic Sans MS" w:hAnsi="Comic Sans MS"/>
        </w:rPr>
        <w:t>tu</w:t>
      </w:r>
      <w:r w:rsidRPr="00E31696">
        <w:rPr>
          <w:rFonts w:ascii="Comic Sans MS" w:hAnsi="Comic Sans MS"/>
        </w:rPr>
        <w:t xml:space="preserve"> </w:t>
      </w:r>
      <w:r w:rsidR="00210D70" w:rsidRPr="00E31696">
        <w:rPr>
          <w:rFonts w:ascii="Comic Sans MS" w:hAnsi="Comic Sans MS"/>
        </w:rPr>
        <w:t>avec fermeté</w:t>
      </w:r>
      <w:r w:rsidR="00852B87" w:rsidRPr="00E31696">
        <w:rPr>
          <w:rFonts w:ascii="Comic Sans MS" w:hAnsi="Comic Sans MS"/>
        </w:rPr>
        <w:t xml:space="preserve"> …</w:t>
      </w:r>
      <w:r w:rsidR="00210D70" w:rsidRPr="00E31696">
        <w:rPr>
          <w:rFonts w:ascii="Comic Sans MS" w:hAnsi="Comic Sans MS"/>
        </w:rPr>
        <w:t xml:space="preserve"> mais </w:t>
      </w:r>
      <w:r w:rsidRPr="00E31696">
        <w:rPr>
          <w:rFonts w:ascii="Comic Sans MS" w:hAnsi="Comic Sans MS"/>
        </w:rPr>
        <w:t>sans beaucoup de succès</w:t>
      </w:r>
      <w:r w:rsidR="00A60D87" w:rsidRPr="00E31696">
        <w:rPr>
          <w:rFonts w:ascii="Comic Sans MS" w:hAnsi="Comic Sans MS"/>
        </w:rPr>
        <w:t>,</w:t>
      </w:r>
      <w:r w:rsidRPr="00E31696">
        <w:rPr>
          <w:rFonts w:ascii="Comic Sans MS" w:hAnsi="Comic Sans MS"/>
        </w:rPr>
        <w:t xml:space="preserve"> les politiques anti-laïques </w:t>
      </w:r>
      <w:r w:rsidR="009A3CAA" w:rsidRPr="00E31696">
        <w:rPr>
          <w:rFonts w:ascii="Comic Sans MS" w:hAnsi="Comic Sans MS"/>
        </w:rPr>
        <w:t>d</w:t>
      </w:r>
      <w:r w:rsidR="00150555" w:rsidRPr="00E31696">
        <w:rPr>
          <w:rFonts w:ascii="Comic Sans MS" w:hAnsi="Comic Sans MS"/>
        </w:rPr>
        <w:t xml:space="preserve">es gouvernements dont le MRP </w:t>
      </w:r>
      <w:r w:rsidR="00A60D87" w:rsidRPr="00E31696">
        <w:rPr>
          <w:rFonts w:ascii="Comic Sans MS" w:hAnsi="Comic Sans MS"/>
        </w:rPr>
        <w:t>était</w:t>
      </w:r>
      <w:r w:rsidR="00150555" w:rsidRPr="00E31696">
        <w:rPr>
          <w:rFonts w:ascii="Comic Sans MS" w:hAnsi="Comic Sans MS"/>
        </w:rPr>
        <w:t xml:space="preserve"> </w:t>
      </w:r>
      <w:r w:rsidR="00486225" w:rsidRPr="00E31696">
        <w:rPr>
          <w:rFonts w:ascii="Comic Sans MS" w:hAnsi="Comic Sans MS"/>
        </w:rPr>
        <w:t xml:space="preserve">régulièrement </w:t>
      </w:r>
      <w:r w:rsidR="00150555" w:rsidRPr="00E31696">
        <w:rPr>
          <w:rFonts w:ascii="Comic Sans MS" w:hAnsi="Comic Sans MS"/>
        </w:rPr>
        <w:t>le pivot</w:t>
      </w:r>
      <w:r w:rsidRPr="00E31696">
        <w:rPr>
          <w:rFonts w:ascii="Comic Sans MS" w:hAnsi="Comic Sans MS"/>
        </w:rPr>
        <w:t>.</w:t>
      </w:r>
      <w:r w:rsidR="003408FB" w:rsidRPr="00E31696">
        <w:rPr>
          <w:rFonts w:ascii="Comic Sans MS" w:hAnsi="Comic Sans MS"/>
        </w:rPr>
        <w:t xml:space="preserve"> </w:t>
      </w:r>
    </w:p>
    <w:p w14:paraId="76CEF96A" w14:textId="77777777" w:rsidR="00724440" w:rsidRDefault="00724440" w:rsidP="00724440">
      <w:pPr>
        <w:pStyle w:val="Sansinterligne"/>
        <w:rPr>
          <w:rFonts w:ascii="Comic Sans MS" w:hAnsi="Comic Sans MS"/>
        </w:rPr>
      </w:pPr>
      <w:r>
        <w:rPr>
          <w:rFonts w:ascii="Comic Sans MS" w:hAnsi="Comic Sans MS"/>
        </w:rPr>
        <w:t xml:space="preserve">               </w:t>
      </w:r>
      <w:r w:rsidR="003408FB" w:rsidRPr="00E31696">
        <w:rPr>
          <w:rFonts w:ascii="Comic Sans MS" w:hAnsi="Comic Sans MS"/>
        </w:rPr>
        <w:t xml:space="preserve">Le très catholique René COTY </w:t>
      </w:r>
      <w:r w:rsidR="00A60D87" w:rsidRPr="00E31696">
        <w:rPr>
          <w:rFonts w:ascii="Comic Sans MS" w:hAnsi="Comic Sans MS"/>
        </w:rPr>
        <w:t>a</w:t>
      </w:r>
      <w:r w:rsidR="003408FB" w:rsidRPr="00E31696">
        <w:rPr>
          <w:rFonts w:ascii="Comic Sans MS" w:hAnsi="Comic Sans MS"/>
        </w:rPr>
        <w:t xml:space="preserve"> </w:t>
      </w:r>
      <w:r w:rsidR="00852B87" w:rsidRPr="00E31696">
        <w:rPr>
          <w:rFonts w:ascii="Comic Sans MS" w:hAnsi="Comic Sans MS"/>
        </w:rPr>
        <w:t xml:space="preserve">même </w:t>
      </w:r>
      <w:r w:rsidR="00A60D87" w:rsidRPr="00E31696">
        <w:rPr>
          <w:rFonts w:ascii="Comic Sans MS" w:hAnsi="Comic Sans MS"/>
        </w:rPr>
        <w:t xml:space="preserve">été </w:t>
      </w:r>
      <w:r w:rsidR="003408FB" w:rsidRPr="00E31696">
        <w:rPr>
          <w:rFonts w:ascii="Comic Sans MS" w:hAnsi="Comic Sans MS"/>
        </w:rPr>
        <w:t xml:space="preserve">le premier président à se rendre au Vatican pour y recevoir le </w:t>
      </w:r>
    </w:p>
    <w:p w14:paraId="0A362DED" w14:textId="28444F32" w:rsidR="00551C37" w:rsidRPr="00E31696" w:rsidRDefault="00724440" w:rsidP="00724440">
      <w:pPr>
        <w:pStyle w:val="Sansinterligne"/>
        <w:rPr>
          <w:rFonts w:ascii="Comic Sans MS" w:hAnsi="Comic Sans MS"/>
        </w:rPr>
      </w:pPr>
      <w:r>
        <w:rPr>
          <w:rFonts w:ascii="Comic Sans MS" w:hAnsi="Comic Sans MS"/>
        </w:rPr>
        <w:t xml:space="preserve">              </w:t>
      </w:r>
      <w:proofErr w:type="gramStart"/>
      <w:r w:rsidR="003408FB" w:rsidRPr="00E31696">
        <w:rPr>
          <w:rFonts w:ascii="Comic Sans MS" w:hAnsi="Comic Sans MS"/>
        </w:rPr>
        <w:t>titre</w:t>
      </w:r>
      <w:proofErr w:type="gramEnd"/>
      <w:r w:rsidR="003408FB" w:rsidRPr="00E31696">
        <w:rPr>
          <w:rFonts w:ascii="Comic Sans MS" w:hAnsi="Comic Sans MS"/>
        </w:rPr>
        <w:t xml:space="preserve"> de chanoine de LATRAN</w:t>
      </w:r>
      <w:r w:rsidR="00852B87" w:rsidRPr="00E31696">
        <w:rPr>
          <w:rFonts w:ascii="Comic Sans MS" w:hAnsi="Comic Sans MS"/>
        </w:rPr>
        <w:t> !</w:t>
      </w:r>
    </w:p>
    <w:p w14:paraId="0B3A40DE" w14:textId="77777777" w:rsidR="00033D7B" w:rsidRPr="00E31696" w:rsidRDefault="00033D7B" w:rsidP="00486225">
      <w:pPr>
        <w:pStyle w:val="Sansinterligne"/>
        <w:ind w:left="1080"/>
        <w:rPr>
          <w:rFonts w:ascii="Comic Sans MS" w:hAnsi="Comic Sans MS"/>
        </w:rPr>
      </w:pPr>
    </w:p>
    <w:p w14:paraId="613DC006" w14:textId="69FB1B82" w:rsidR="00551C37" w:rsidRPr="00E31696" w:rsidRDefault="00551C37" w:rsidP="00E93BA5">
      <w:pPr>
        <w:pStyle w:val="Sansinterligne"/>
        <w:numPr>
          <w:ilvl w:val="0"/>
          <w:numId w:val="29"/>
        </w:numPr>
        <w:rPr>
          <w:rFonts w:ascii="Comic Sans MS" w:hAnsi="Comic Sans MS"/>
        </w:rPr>
      </w:pPr>
      <w:r w:rsidRPr="00E31696">
        <w:rPr>
          <w:rFonts w:ascii="Comic Sans MS" w:hAnsi="Comic Sans MS"/>
        </w:rPr>
        <w:t xml:space="preserve">Dans la cinquième République, </w:t>
      </w:r>
      <w:r w:rsidR="00724440">
        <w:rPr>
          <w:rFonts w:ascii="Comic Sans MS" w:hAnsi="Comic Sans MS"/>
        </w:rPr>
        <w:t>les</w:t>
      </w:r>
      <w:r w:rsidR="00492B61" w:rsidRPr="00E31696">
        <w:rPr>
          <w:rFonts w:ascii="Comic Sans MS" w:hAnsi="Comic Sans MS"/>
        </w:rPr>
        <w:t xml:space="preserve"> gaulli</w:t>
      </w:r>
      <w:r w:rsidR="002C45D1">
        <w:rPr>
          <w:rFonts w:ascii="Comic Sans MS" w:hAnsi="Comic Sans MS"/>
        </w:rPr>
        <w:t>ste</w:t>
      </w:r>
      <w:r w:rsidR="00724440">
        <w:rPr>
          <w:rFonts w:ascii="Comic Sans MS" w:hAnsi="Comic Sans MS"/>
        </w:rPr>
        <w:t>s</w:t>
      </w:r>
      <w:r w:rsidR="00492B61" w:rsidRPr="00E31696">
        <w:rPr>
          <w:rFonts w:ascii="Comic Sans MS" w:hAnsi="Comic Sans MS"/>
        </w:rPr>
        <w:t xml:space="preserve"> et l’</w:t>
      </w:r>
      <w:proofErr w:type="spellStart"/>
      <w:r w:rsidR="00492B61" w:rsidRPr="00E31696">
        <w:rPr>
          <w:rFonts w:ascii="Comic Sans MS" w:hAnsi="Comic Sans MS"/>
        </w:rPr>
        <w:t>Eglise</w:t>
      </w:r>
      <w:proofErr w:type="spellEnd"/>
      <w:r w:rsidR="00492B61" w:rsidRPr="00E31696">
        <w:rPr>
          <w:rFonts w:ascii="Comic Sans MS" w:hAnsi="Comic Sans MS"/>
        </w:rPr>
        <w:t xml:space="preserve"> catholique </w:t>
      </w:r>
      <w:r w:rsidR="00A60D87" w:rsidRPr="00E31696">
        <w:rPr>
          <w:rFonts w:ascii="Comic Sans MS" w:hAnsi="Comic Sans MS"/>
        </w:rPr>
        <w:t xml:space="preserve">ont </w:t>
      </w:r>
      <w:r w:rsidR="00492B61" w:rsidRPr="00E31696">
        <w:rPr>
          <w:rFonts w:ascii="Comic Sans MS" w:hAnsi="Comic Sans MS"/>
        </w:rPr>
        <w:t>converg</w:t>
      </w:r>
      <w:r w:rsidR="00A60D87" w:rsidRPr="00E31696">
        <w:rPr>
          <w:rFonts w:ascii="Comic Sans MS" w:hAnsi="Comic Sans MS"/>
        </w:rPr>
        <w:t>é</w:t>
      </w:r>
      <w:r w:rsidR="00EF5343">
        <w:rPr>
          <w:rFonts w:ascii="Comic Sans MS" w:hAnsi="Comic Sans MS"/>
        </w:rPr>
        <w:t xml:space="preserve"> pour financer les écoles privées</w:t>
      </w:r>
      <w:r w:rsidR="00492B61" w:rsidRPr="00E31696">
        <w:rPr>
          <w:rFonts w:ascii="Comic Sans MS" w:hAnsi="Comic Sans MS"/>
        </w:rPr>
        <w:t>. Dans l’opposition,</w:t>
      </w:r>
      <w:r w:rsidRPr="00E31696">
        <w:rPr>
          <w:rFonts w:ascii="Comic Sans MS" w:hAnsi="Comic Sans MS"/>
        </w:rPr>
        <w:t xml:space="preserve"> la Gauche (1958-1981) a élaboré un grand projet d’</w:t>
      </w:r>
      <w:proofErr w:type="spellStart"/>
      <w:r w:rsidRPr="00E31696">
        <w:rPr>
          <w:rFonts w:ascii="Comic Sans MS" w:hAnsi="Comic Sans MS"/>
        </w:rPr>
        <w:t>Education</w:t>
      </w:r>
      <w:proofErr w:type="spellEnd"/>
      <w:r w:rsidRPr="00E31696">
        <w:rPr>
          <w:rFonts w:ascii="Comic Sans MS" w:hAnsi="Comic Sans MS"/>
        </w:rPr>
        <w:t xml:space="preserve"> </w:t>
      </w:r>
      <w:r w:rsidR="00210D70" w:rsidRPr="00E31696">
        <w:rPr>
          <w:rFonts w:ascii="Comic Sans MS" w:hAnsi="Comic Sans MS"/>
        </w:rPr>
        <w:t xml:space="preserve">(celui du C.N.A.L.) </w:t>
      </w:r>
      <w:r w:rsidRPr="00E31696">
        <w:rPr>
          <w:rFonts w:ascii="Comic Sans MS" w:hAnsi="Comic Sans MS"/>
        </w:rPr>
        <w:t xml:space="preserve">qui devait régler la question du dualisme scolaire et replacer la laïcité au sein </w:t>
      </w:r>
      <w:r w:rsidR="00210D70" w:rsidRPr="00E31696">
        <w:rPr>
          <w:rFonts w:ascii="Comic Sans MS" w:hAnsi="Comic Sans MS"/>
        </w:rPr>
        <w:t>de l’institution scolaire.</w:t>
      </w:r>
    </w:p>
    <w:p w14:paraId="3DC5EC91" w14:textId="77777777" w:rsidR="00945B27" w:rsidRPr="00E31696" w:rsidRDefault="00945B27" w:rsidP="00945B27">
      <w:pPr>
        <w:pStyle w:val="Sansinterligne"/>
        <w:ind w:left="1080"/>
        <w:rPr>
          <w:rFonts w:ascii="Comic Sans MS" w:hAnsi="Comic Sans MS"/>
        </w:rPr>
      </w:pPr>
    </w:p>
    <w:p w14:paraId="5A9A2096" w14:textId="47DC571A" w:rsidR="00210D70" w:rsidRPr="00E31696" w:rsidRDefault="00CD0743" w:rsidP="00E93BA5">
      <w:pPr>
        <w:pStyle w:val="Sansinterligne"/>
        <w:numPr>
          <w:ilvl w:val="0"/>
          <w:numId w:val="29"/>
        </w:numPr>
        <w:rPr>
          <w:rFonts w:ascii="Comic Sans MS" w:hAnsi="Comic Sans MS"/>
        </w:rPr>
      </w:pPr>
      <w:r>
        <w:rPr>
          <w:rFonts w:ascii="Comic Sans MS" w:hAnsi="Comic Sans MS"/>
        </w:rPr>
        <w:t>Dans</w:t>
      </w:r>
      <w:r w:rsidR="00210D70" w:rsidRPr="00E31696">
        <w:rPr>
          <w:rFonts w:ascii="Comic Sans MS" w:hAnsi="Comic Sans MS"/>
        </w:rPr>
        <w:t xml:space="preserve"> un second temps, (1981-2002) la </w:t>
      </w:r>
      <w:r w:rsidR="00945B27" w:rsidRPr="00E31696">
        <w:rPr>
          <w:rFonts w:ascii="Comic Sans MS" w:hAnsi="Comic Sans MS"/>
        </w:rPr>
        <w:t>G</w:t>
      </w:r>
      <w:r w:rsidR="00210D70" w:rsidRPr="00E31696">
        <w:rPr>
          <w:rFonts w:ascii="Comic Sans MS" w:hAnsi="Comic Sans MS"/>
        </w:rPr>
        <w:t xml:space="preserve">auche socialiste au pouvoir </w:t>
      </w:r>
      <w:r w:rsidR="00A60D87" w:rsidRPr="00E31696">
        <w:rPr>
          <w:rFonts w:ascii="Comic Sans MS" w:hAnsi="Comic Sans MS"/>
        </w:rPr>
        <w:t>est</w:t>
      </w:r>
      <w:r w:rsidR="00492B61" w:rsidRPr="00E31696">
        <w:rPr>
          <w:rFonts w:ascii="Comic Sans MS" w:hAnsi="Comic Sans MS"/>
        </w:rPr>
        <w:t xml:space="preserve"> all</w:t>
      </w:r>
      <w:r w:rsidR="00A60D87" w:rsidRPr="00E31696">
        <w:rPr>
          <w:rFonts w:ascii="Comic Sans MS" w:hAnsi="Comic Sans MS"/>
        </w:rPr>
        <w:t>ée</w:t>
      </w:r>
      <w:r w:rsidR="00210D70" w:rsidRPr="00E31696">
        <w:rPr>
          <w:rFonts w:ascii="Comic Sans MS" w:hAnsi="Comic Sans MS"/>
        </w:rPr>
        <w:t xml:space="preserve"> d’</w:t>
      </w:r>
      <w:proofErr w:type="spellStart"/>
      <w:r w:rsidR="00210D70" w:rsidRPr="00E31696">
        <w:rPr>
          <w:rFonts w:ascii="Comic Sans MS" w:hAnsi="Comic Sans MS"/>
        </w:rPr>
        <w:t>ambiguités</w:t>
      </w:r>
      <w:proofErr w:type="spellEnd"/>
      <w:r w:rsidR="00210D70" w:rsidRPr="00E31696">
        <w:rPr>
          <w:rFonts w:ascii="Comic Sans MS" w:hAnsi="Comic Sans MS"/>
        </w:rPr>
        <w:t xml:space="preserve"> en compromissions</w:t>
      </w:r>
      <w:r w:rsidR="00945B27" w:rsidRPr="00E31696">
        <w:rPr>
          <w:rFonts w:ascii="Comic Sans MS" w:hAnsi="Comic Sans MS"/>
        </w:rPr>
        <w:t xml:space="preserve">, voire en trahisons </w:t>
      </w:r>
      <w:r w:rsidR="00210D70" w:rsidRPr="00E31696">
        <w:rPr>
          <w:rFonts w:ascii="Comic Sans MS" w:hAnsi="Comic Sans MS"/>
        </w:rPr>
        <w:t>(</w:t>
      </w:r>
      <w:r w:rsidR="00ED28B0">
        <w:rPr>
          <w:rFonts w:ascii="Comic Sans MS" w:hAnsi="Comic Sans MS"/>
        </w:rPr>
        <w:t xml:space="preserve">pas de remise en cause des lois anti laïques MARIE, BARANGE et DEBRE, </w:t>
      </w:r>
      <w:r w:rsidR="00210D70" w:rsidRPr="00E31696">
        <w:rPr>
          <w:rFonts w:ascii="Comic Sans MS" w:hAnsi="Comic Sans MS"/>
        </w:rPr>
        <w:t>abandon du projet SAVARY, accords LANG CLOUPET, affaire du voile de C</w:t>
      </w:r>
      <w:r w:rsidR="00724440">
        <w:rPr>
          <w:rFonts w:ascii="Comic Sans MS" w:hAnsi="Comic Sans MS"/>
        </w:rPr>
        <w:t>REIL</w:t>
      </w:r>
      <w:r w:rsidR="00AF7F91" w:rsidRPr="00E31696">
        <w:rPr>
          <w:rFonts w:ascii="Comic Sans MS" w:hAnsi="Comic Sans MS"/>
        </w:rPr>
        <w:t>,</w:t>
      </w:r>
      <w:r w:rsidR="00210D70" w:rsidRPr="00E31696">
        <w:rPr>
          <w:rFonts w:ascii="Comic Sans MS" w:hAnsi="Comic Sans MS"/>
        </w:rPr>
        <w:t xml:space="preserve"> </w:t>
      </w:r>
      <w:r w:rsidR="00AF7F91" w:rsidRPr="00E31696">
        <w:rPr>
          <w:rFonts w:ascii="Comic Sans MS" w:hAnsi="Comic Sans MS"/>
        </w:rPr>
        <w:t xml:space="preserve">refus d’abroger </w:t>
      </w:r>
      <w:r w:rsidR="004E29C3" w:rsidRPr="00E31696">
        <w:rPr>
          <w:rFonts w:ascii="Comic Sans MS" w:hAnsi="Comic Sans MS"/>
        </w:rPr>
        <w:t xml:space="preserve">comme promis </w:t>
      </w:r>
      <w:r w:rsidR="00AF7F91" w:rsidRPr="00E31696">
        <w:rPr>
          <w:rFonts w:ascii="Comic Sans MS" w:hAnsi="Comic Sans MS"/>
        </w:rPr>
        <w:t xml:space="preserve">la loi CARLE </w:t>
      </w:r>
      <w:r w:rsidR="00210D70" w:rsidRPr="00E31696">
        <w:rPr>
          <w:rFonts w:ascii="Comic Sans MS" w:hAnsi="Comic Sans MS"/>
        </w:rPr>
        <w:t xml:space="preserve">…) </w:t>
      </w:r>
      <w:r w:rsidR="00724440">
        <w:rPr>
          <w:rFonts w:ascii="Comic Sans MS" w:hAnsi="Comic Sans MS"/>
        </w:rPr>
        <w:t>consacrant</w:t>
      </w:r>
      <w:r w:rsidR="00210D70" w:rsidRPr="00E31696">
        <w:rPr>
          <w:rFonts w:ascii="Comic Sans MS" w:hAnsi="Comic Sans MS"/>
        </w:rPr>
        <w:t xml:space="preserve"> </w:t>
      </w:r>
      <w:r w:rsidR="00724440">
        <w:rPr>
          <w:rFonts w:ascii="Comic Sans MS" w:hAnsi="Comic Sans MS"/>
        </w:rPr>
        <w:t>l</w:t>
      </w:r>
      <w:r w:rsidR="00210D70" w:rsidRPr="00E31696">
        <w:rPr>
          <w:rFonts w:ascii="Comic Sans MS" w:hAnsi="Comic Sans MS"/>
        </w:rPr>
        <w:t>’abandon d</w:t>
      </w:r>
      <w:r w:rsidR="0073262D" w:rsidRPr="00E31696">
        <w:rPr>
          <w:rFonts w:ascii="Comic Sans MS" w:hAnsi="Comic Sans MS"/>
        </w:rPr>
        <w:t>’un</w:t>
      </w:r>
      <w:r w:rsidR="00210D70" w:rsidRPr="00E31696">
        <w:rPr>
          <w:rFonts w:ascii="Comic Sans MS" w:hAnsi="Comic Sans MS"/>
        </w:rPr>
        <w:t xml:space="preserve"> principe républicain</w:t>
      </w:r>
      <w:r w:rsidR="0073262D" w:rsidRPr="00E31696">
        <w:rPr>
          <w:rFonts w:ascii="Comic Sans MS" w:hAnsi="Comic Sans MS"/>
        </w:rPr>
        <w:t xml:space="preserve"> fondamental</w:t>
      </w:r>
      <w:r w:rsidR="00210D70" w:rsidRPr="00E31696">
        <w:rPr>
          <w:rFonts w:ascii="Comic Sans MS" w:hAnsi="Comic Sans MS"/>
        </w:rPr>
        <w:t>.</w:t>
      </w:r>
    </w:p>
    <w:p w14:paraId="6B465FB1" w14:textId="77777777" w:rsidR="00210D70" w:rsidRPr="00E31696" w:rsidRDefault="00210D70" w:rsidP="00551C37">
      <w:pPr>
        <w:pStyle w:val="Sansinterligne"/>
        <w:ind w:left="720"/>
        <w:rPr>
          <w:rFonts w:ascii="Comic Sans MS" w:hAnsi="Comic Sans MS"/>
          <w:sz w:val="22"/>
          <w:szCs w:val="16"/>
        </w:rPr>
      </w:pPr>
    </w:p>
    <w:p w14:paraId="7950749C" w14:textId="26C8B0F8" w:rsidR="00551C37" w:rsidRPr="00E31696" w:rsidRDefault="00551C37" w:rsidP="00551C37">
      <w:pPr>
        <w:pStyle w:val="Sansinterligne"/>
        <w:ind w:left="720"/>
        <w:rPr>
          <w:rFonts w:ascii="Comic Sans MS" w:hAnsi="Comic Sans MS"/>
        </w:rPr>
      </w:pPr>
      <w:r w:rsidRPr="00E31696">
        <w:rPr>
          <w:rFonts w:ascii="Comic Sans MS" w:hAnsi="Comic Sans MS"/>
        </w:rPr>
        <w:lastRenderedPageBreak/>
        <w:t xml:space="preserve"> </w:t>
      </w:r>
      <w:r w:rsidR="00BB139C" w:rsidRPr="00E31696">
        <w:rPr>
          <w:rFonts w:ascii="Comic Sans MS" w:hAnsi="Comic Sans MS"/>
        </w:rPr>
        <w:t>Aussi aujourd’hui avec l’apparition d’une Gauche que l’on peut appeler</w:t>
      </w:r>
      <w:r w:rsidR="004A2146" w:rsidRPr="00E31696">
        <w:rPr>
          <w:rFonts w:ascii="Comic Sans MS" w:hAnsi="Comic Sans MS"/>
        </w:rPr>
        <w:t>,</w:t>
      </w:r>
      <w:r w:rsidR="00BB139C" w:rsidRPr="00E31696">
        <w:rPr>
          <w:rFonts w:ascii="Comic Sans MS" w:hAnsi="Comic Sans MS"/>
        </w:rPr>
        <w:t xml:space="preserve"> tour à tour</w:t>
      </w:r>
      <w:r w:rsidR="004A2146" w:rsidRPr="00E31696">
        <w:rPr>
          <w:rFonts w:ascii="Comic Sans MS" w:hAnsi="Comic Sans MS"/>
        </w:rPr>
        <w:t>,</w:t>
      </w:r>
      <w:r w:rsidR="00BB139C" w:rsidRPr="00E31696">
        <w:rPr>
          <w:rFonts w:ascii="Comic Sans MS" w:hAnsi="Comic Sans MS"/>
        </w:rPr>
        <w:t xml:space="preserve"> américaine, différentialiste, identitaire, </w:t>
      </w:r>
      <w:proofErr w:type="spellStart"/>
      <w:r w:rsidR="00BB139C" w:rsidRPr="00E31696">
        <w:rPr>
          <w:rFonts w:ascii="Comic Sans MS" w:hAnsi="Comic Sans MS"/>
        </w:rPr>
        <w:t>décoloniale</w:t>
      </w:r>
      <w:proofErr w:type="spellEnd"/>
      <w:r w:rsidR="00BB139C" w:rsidRPr="00E31696">
        <w:rPr>
          <w:rFonts w:ascii="Comic Sans MS" w:hAnsi="Comic Sans MS"/>
        </w:rPr>
        <w:t xml:space="preserve"> </w:t>
      </w:r>
      <w:r w:rsidR="00E93BA5" w:rsidRPr="00E31696">
        <w:rPr>
          <w:rFonts w:ascii="Comic Sans MS" w:hAnsi="Comic Sans MS"/>
        </w:rPr>
        <w:t xml:space="preserve">… </w:t>
      </w:r>
      <w:r w:rsidR="00BB139C" w:rsidRPr="00E31696">
        <w:rPr>
          <w:rFonts w:ascii="Comic Sans MS" w:hAnsi="Comic Sans MS"/>
        </w:rPr>
        <w:t>et en tous cas anti-laïque et même par</w:t>
      </w:r>
      <w:r w:rsidR="00BA4B1E" w:rsidRPr="00E31696">
        <w:rPr>
          <w:rFonts w:ascii="Comic Sans MS" w:hAnsi="Comic Sans MS"/>
        </w:rPr>
        <w:t>fois</w:t>
      </w:r>
      <w:r w:rsidR="00BB139C" w:rsidRPr="00E31696">
        <w:rPr>
          <w:rFonts w:ascii="Comic Sans MS" w:hAnsi="Comic Sans MS"/>
        </w:rPr>
        <w:t xml:space="preserve"> </w:t>
      </w:r>
      <w:proofErr w:type="spellStart"/>
      <w:r w:rsidR="00BB139C" w:rsidRPr="00E31696">
        <w:rPr>
          <w:rFonts w:ascii="Comic Sans MS" w:hAnsi="Comic Sans MS"/>
        </w:rPr>
        <w:t>anti-républicaine</w:t>
      </w:r>
      <w:proofErr w:type="spellEnd"/>
      <w:r w:rsidR="004A2146" w:rsidRPr="00E31696">
        <w:rPr>
          <w:rFonts w:ascii="Comic Sans MS" w:hAnsi="Comic Sans MS"/>
        </w:rPr>
        <w:t xml:space="preserve"> …</w:t>
      </w:r>
      <w:r w:rsidR="00BB139C" w:rsidRPr="00E31696">
        <w:rPr>
          <w:rFonts w:ascii="Comic Sans MS" w:hAnsi="Comic Sans MS"/>
        </w:rPr>
        <w:t xml:space="preserve"> les relations entre la LAICITE et la GA</w:t>
      </w:r>
      <w:r w:rsidR="00757A79" w:rsidRPr="00E31696">
        <w:rPr>
          <w:rFonts w:ascii="Comic Sans MS" w:hAnsi="Comic Sans MS"/>
        </w:rPr>
        <w:t>U</w:t>
      </w:r>
      <w:r w:rsidR="00BB139C" w:rsidRPr="00E31696">
        <w:rPr>
          <w:rFonts w:ascii="Comic Sans MS" w:hAnsi="Comic Sans MS"/>
        </w:rPr>
        <w:t xml:space="preserve">CHE </w:t>
      </w:r>
      <w:r w:rsidR="00A60D87" w:rsidRPr="00E31696">
        <w:rPr>
          <w:rFonts w:ascii="Comic Sans MS" w:hAnsi="Comic Sans MS"/>
        </w:rPr>
        <w:t xml:space="preserve">(doit-on dire LES GAUCHES ?) </w:t>
      </w:r>
      <w:r w:rsidR="00BB139C" w:rsidRPr="00E31696">
        <w:rPr>
          <w:rFonts w:ascii="Comic Sans MS" w:hAnsi="Comic Sans MS"/>
        </w:rPr>
        <w:t>sont devenu</w:t>
      </w:r>
      <w:r w:rsidR="00757A79" w:rsidRPr="00E31696">
        <w:rPr>
          <w:rFonts w:ascii="Comic Sans MS" w:hAnsi="Comic Sans MS"/>
        </w:rPr>
        <w:t>e</w:t>
      </w:r>
      <w:r w:rsidR="00BB139C" w:rsidRPr="00E31696">
        <w:rPr>
          <w:rFonts w:ascii="Comic Sans MS" w:hAnsi="Comic Sans MS"/>
        </w:rPr>
        <w:t xml:space="preserve">s une </w:t>
      </w:r>
      <w:r w:rsidR="007B57E0" w:rsidRPr="00E31696">
        <w:rPr>
          <w:rFonts w:ascii="Comic Sans MS" w:hAnsi="Comic Sans MS"/>
        </w:rPr>
        <w:t xml:space="preserve">véritable </w:t>
      </w:r>
      <w:r w:rsidR="00BB139C" w:rsidRPr="00E31696">
        <w:rPr>
          <w:rFonts w:ascii="Comic Sans MS" w:hAnsi="Comic Sans MS"/>
        </w:rPr>
        <w:t>pomme de discorde.</w:t>
      </w:r>
    </w:p>
    <w:p w14:paraId="025D7BCB" w14:textId="36EE4474" w:rsidR="00BB139C" w:rsidRPr="00E31696" w:rsidRDefault="00BB139C" w:rsidP="00551C37">
      <w:pPr>
        <w:pStyle w:val="Sansinterligne"/>
        <w:ind w:left="720"/>
        <w:rPr>
          <w:rFonts w:ascii="Comic Sans MS" w:hAnsi="Comic Sans MS"/>
        </w:rPr>
      </w:pPr>
      <w:r w:rsidRPr="00E31696">
        <w:rPr>
          <w:rFonts w:ascii="Comic Sans MS" w:hAnsi="Comic Sans MS"/>
          <w:sz w:val="22"/>
          <w:szCs w:val="16"/>
        </w:rPr>
        <w:br/>
      </w:r>
      <w:r w:rsidRPr="00E31696">
        <w:rPr>
          <w:rFonts w:ascii="Comic Sans MS" w:hAnsi="Comic Sans MS"/>
        </w:rPr>
        <w:t xml:space="preserve">A tel point qu’une militante laïque stéphanoise nous a un jour posé cette question : « Expliquez </w:t>
      </w:r>
      <w:r w:rsidR="00757A79" w:rsidRPr="00E31696">
        <w:rPr>
          <w:rFonts w:ascii="Comic Sans MS" w:hAnsi="Comic Sans MS"/>
        </w:rPr>
        <w:t xml:space="preserve">- </w:t>
      </w:r>
      <w:r w:rsidRPr="00E31696">
        <w:rPr>
          <w:rFonts w:ascii="Comic Sans MS" w:hAnsi="Comic Sans MS"/>
        </w:rPr>
        <w:t xml:space="preserve">nous, la laïcité aujourd’hui, on n’y comprend plus rien. » </w:t>
      </w:r>
    </w:p>
    <w:p w14:paraId="29F2E495" w14:textId="77777777" w:rsidR="00BB139C" w:rsidRPr="00E31696" w:rsidRDefault="00BB139C" w:rsidP="00551C37">
      <w:pPr>
        <w:pStyle w:val="Sansinterligne"/>
        <w:ind w:left="720"/>
        <w:rPr>
          <w:rFonts w:ascii="Comic Sans MS" w:hAnsi="Comic Sans MS"/>
        </w:rPr>
      </w:pPr>
    </w:p>
    <w:p w14:paraId="34634D31" w14:textId="340E0446" w:rsidR="00BB139C" w:rsidRPr="00E31696" w:rsidRDefault="00BB139C" w:rsidP="00551C37">
      <w:pPr>
        <w:pStyle w:val="Sansinterligne"/>
        <w:ind w:left="720"/>
        <w:rPr>
          <w:rFonts w:ascii="Comic Sans MS" w:hAnsi="Comic Sans MS"/>
        </w:rPr>
      </w:pPr>
      <w:r w:rsidRPr="00E31696">
        <w:rPr>
          <w:rFonts w:ascii="Comic Sans MS" w:hAnsi="Comic Sans MS"/>
        </w:rPr>
        <w:t xml:space="preserve">Aussi </w:t>
      </w:r>
      <w:r w:rsidR="006F0AAF" w:rsidRPr="00E31696">
        <w:rPr>
          <w:rFonts w:ascii="Comic Sans MS" w:hAnsi="Comic Sans MS"/>
        </w:rPr>
        <w:t xml:space="preserve">avec </w:t>
      </w:r>
      <w:r w:rsidRPr="00E31696">
        <w:rPr>
          <w:rFonts w:ascii="Comic Sans MS" w:hAnsi="Comic Sans MS"/>
        </w:rPr>
        <w:t>ce 10ème atelier de la laïcité</w:t>
      </w:r>
      <w:r w:rsidR="002900A8" w:rsidRPr="00E31696">
        <w:rPr>
          <w:rFonts w:ascii="Comic Sans MS" w:hAnsi="Comic Sans MS"/>
        </w:rPr>
        <w:t>,</w:t>
      </w:r>
      <w:r w:rsidRPr="00E31696">
        <w:rPr>
          <w:rFonts w:ascii="Comic Sans MS" w:hAnsi="Comic Sans MS"/>
        </w:rPr>
        <w:t xml:space="preserve"> </w:t>
      </w:r>
      <w:r w:rsidR="002900A8" w:rsidRPr="00E31696">
        <w:rPr>
          <w:rFonts w:ascii="Comic Sans MS" w:hAnsi="Comic Sans MS"/>
        </w:rPr>
        <w:t>le</w:t>
      </w:r>
      <w:r w:rsidRPr="00E31696">
        <w:rPr>
          <w:rFonts w:ascii="Comic Sans MS" w:hAnsi="Comic Sans MS"/>
        </w:rPr>
        <w:t xml:space="preserve"> Cercle Condorcet Stéphanois a pour </w:t>
      </w:r>
      <w:r w:rsidR="002900A8" w:rsidRPr="00E31696">
        <w:rPr>
          <w:rFonts w:ascii="Comic Sans MS" w:hAnsi="Comic Sans MS"/>
        </w:rPr>
        <w:t xml:space="preserve">modeste </w:t>
      </w:r>
      <w:r w:rsidRPr="00E31696">
        <w:rPr>
          <w:rFonts w:ascii="Comic Sans MS" w:hAnsi="Comic Sans MS"/>
        </w:rPr>
        <w:t>ambition de tenter d’analyser pour mieux comprendre cette situation nouvelle.</w:t>
      </w:r>
    </w:p>
    <w:p w14:paraId="0DCDC17F" w14:textId="77777777" w:rsidR="00945B27" w:rsidRPr="00E31696" w:rsidRDefault="00945B27" w:rsidP="00551C37">
      <w:pPr>
        <w:pStyle w:val="Sansinterligne"/>
        <w:ind w:left="720"/>
        <w:rPr>
          <w:rFonts w:ascii="Comic Sans MS" w:hAnsi="Comic Sans MS"/>
        </w:rPr>
      </w:pPr>
    </w:p>
    <w:p w14:paraId="2669D543" w14:textId="51FBD024" w:rsidR="00BB139C" w:rsidRPr="00E31696" w:rsidRDefault="002900A8" w:rsidP="00551C37">
      <w:pPr>
        <w:pStyle w:val="Sansinterligne"/>
        <w:ind w:left="720"/>
        <w:rPr>
          <w:rFonts w:ascii="Comic Sans MS" w:hAnsi="Comic Sans MS"/>
        </w:rPr>
      </w:pPr>
      <w:r w:rsidRPr="00E31696">
        <w:rPr>
          <w:rFonts w:ascii="Comic Sans MS" w:hAnsi="Comic Sans MS"/>
        </w:rPr>
        <w:t>Tentative risquée, difficile, courageuse</w:t>
      </w:r>
      <w:r w:rsidR="00627A17" w:rsidRPr="00E31696">
        <w:rPr>
          <w:rFonts w:ascii="Comic Sans MS" w:hAnsi="Comic Sans MS"/>
        </w:rPr>
        <w:t xml:space="preserve">, </w:t>
      </w:r>
      <w:r w:rsidR="00161BEB">
        <w:rPr>
          <w:rFonts w:ascii="Comic Sans MS" w:hAnsi="Comic Sans MS"/>
        </w:rPr>
        <w:t xml:space="preserve">polémique, </w:t>
      </w:r>
      <w:r w:rsidR="00627A17" w:rsidRPr="00E31696">
        <w:rPr>
          <w:rFonts w:ascii="Comic Sans MS" w:hAnsi="Comic Sans MS"/>
        </w:rPr>
        <w:t>i</w:t>
      </w:r>
      <w:r w:rsidR="00AC2A73" w:rsidRPr="00E31696">
        <w:rPr>
          <w:rFonts w:ascii="Comic Sans MS" w:hAnsi="Comic Sans MS"/>
        </w:rPr>
        <w:t>nsurmontable</w:t>
      </w:r>
      <w:r w:rsidRPr="00E31696">
        <w:rPr>
          <w:rFonts w:ascii="Comic Sans MS" w:hAnsi="Comic Sans MS"/>
        </w:rPr>
        <w:t xml:space="preserve"> ? </w:t>
      </w:r>
      <w:r w:rsidR="00627A17" w:rsidRPr="00E31696">
        <w:rPr>
          <w:rFonts w:ascii="Comic Sans MS" w:hAnsi="Comic Sans MS"/>
        </w:rPr>
        <w:t>Peut</w:t>
      </w:r>
      <w:r w:rsidR="007B60DF" w:rsidRPr="00E31696">
        <w:rPr>
          <w:rFonts w:ascii="Comic Sans MS" w:hAnsi="Comic Sans MS"/>
        </w:rPr>
        <w:t>-</w:t>
      </w:r>
      <w:r w:rsidR="00627A17" w:rsidRPr="00E31696">
        <w:rPr>
          <w:rFonts w:ascii="Comic Sans MS" w:hAnsi="Comic Sans MS"/>
        </w:rPr>
        <w:t>être</w:t>
      </w:r>
      <w:r w:rsidRPr="00E31696">
        <w:rPr>
          <w:rFonts w:ascii="Comic Sans MS" w:hAnsi="Comic Sans MS"/>
        </w:rPr>
        <w:t xml:space="preserve">, mais nécessaire dans un contexte politique explosif. </w:t>
      </w:r>
    </w:p>
    <w:p w14:paraId="44E6B3FD" w14:textId="77777777" w:rsidR="00E27A65" w:rsidRDefault="00582B7B" w:rsidP="00582B7B">
      <w:pPr>
        <w:pStyle w:val="Sansinterligne"/>
        <w:rPr>
          <w:rFonts w:ascii="Comic Sans MS" w:hAnsi="Comic Sans MS"/>
          <w:color w:val="FF0000"/>
          <w:sz w:val="56"/>
          <w:szCs w:val="56"/>
        </w:rPr>
      </w:pPr>
      <w:r>
        <w:rPr>
          <w:rFonts w:ascii="Comic Sans MS" w:hAnsi="Comic Sans MS"/>
        </w:rPr>
        <w:t xml:space="preserve">    </w:t>
      </w:r>
      <w:r>
        <w:rPr>
          <w:rFonts w:ascii="Comic Sans MS" w:hAnsi="Comic Sans MS"/>
          <w:color w:val="FF0000"/>
          <w:sz w:val="56"/>
          <w:szCs w:val="56"/>
        </w:rPr>
        <w:t>1-</w:t>
      </w:r>
      <w:r w:rsidR="00E27A65">
        <w:rPr>
          <w:rFonts w:ascii="Comic Sans MS" w:hAnsi="Comic Sans MS"/>
          <w:color w:val="FF0000"/>
          <w:sz w:val="56"/>
          <w:szCs w:val="56"/>
        </w:rPr>
        <w:t>Qu’</w:t>
      </w:r>
      <w:proofErr w:type="spellStart"/>
      <w:r w:rsidR="00E27A65">
        <w:rPr>
          <w:rFonts w:ascii="Comic Sans MS" w:hAnsi="Comic Sans MS"/>
          <w:color w:val="FF0000"/>
          <w:sz w:val="56"/>
          <w:szCs w:val="56"/>
        </w:rPr>
        <w:t>est ce</w:t>
      </w:r>
      <w:proofErr w:type="spellEnd"/>
      <w:r w:rsidR="00E27A65">
        <w:rPr>
          <w:rFonts w:ascii="Comic Sans MS" w:hAnsi="Comic Sans MS"/>
          <w:color w:val="FF0000"/>
          <w:sz w:val="56"/>
          <w:szCs w:val="56"/>
        </w:rPr>
        <w:t xml:space="preserve"> que la Laïcité ?</w:t>
      </w:r>
    </w:p>
    <w:p w14:paraId="34BC6095" w14:textId="70B4DD58" w:rsidR="00582B7B" w:rsidRPr="00CF1FD4" w:rsidRDefault="00D63EEF" w:rsidP="00582B7B">
      <w:pPr>
        <w:pStyle w:val="Sansinterligne"/>
        <w:rPr>
          <w:rFonts w:ascii="Comic Sans MS" w:hAnsi="Comic Sans MS"/>
          <w:color w:val="0070C0"/>
          <w:sz w:val="36"/>
          <w:szCs w:val="36"/>
        </w:rPr>
      </w:pPr>
      <w:r w:rsidRPr="00D63EEF">
        <w:rPr>
          <w:rFonts w:ascii="Comic Sans MS" w:hAnsi="Comic Sans MS"/>
          <w:color w:val="0070C0"/>
          <w:sz w:val="36"/>
          <w:szCs w:val="36"/>
        </w:rPr>
        <w:sym w:font="Wingdings" w:char="F0E0"/>
      </w:r>
      <w:r w:rsidR="00582B7B" w:rsidRPr="00CF1FD4">
        <w:rPr>
          <w:rFonts w:ascii="Comic Sans MS" w:hAnsi="Comic Sans MS"/>
          <w:color w:val="0070C0"/>
          <w:sz w:val="36"/>
          <w:szCs w:val="36"/>
        </w:rPr>
        <w:t>La laïcité une idée qui vient de loin.</w:t>
      </w:r>
    </w:p>
    <w:p w14:paraId="5808FFD2" w14:textId="0D7B8F1F" w:rsidR="00582B7B" w:rsidRDefault="00582B7B" w:rsidP="00582B7B">
      <w:pPr>
        <w:rPr>
          <w:rFonts w:ascii="Comic Sans MS" w:hAnsi="Comic Sans MS"/>
        </w:rPr>
      </w:pPr>
      <w:r w:rsidRPr="00E31696">
        <w:rPr>
          <w:rFonts w:ascii="Comic Sans MS" w:hAnsi="Comic Sans MS"/>
        </w:rPr>
        <w:t xml:space="preserve">La laïcité </w:t>
      </w:r>
      <w:r>
        <w:rPr>
          <w:rFonts w:ascii="Comic Sans MS" w:hAnsi="Comic Sans MS"/>
        </w:rPr>
        <w:t>s’appuie on va le voir sur deux piliers : la SEPARATION du politique et du religieux, et l’extension des LIBERTES (de conscience et de culte) ;</w:t>
      </w:r>
    </w:p>
    <w:p w14:paraId="582E5806" w14:textId="04F3CE20" w:rsidR="00582B7B" w:rsidRDefault="00582B7B" w:rsidP="00582B7B">
      <w:pPr>
        <w:rPr>
          <w:rFonts w:ascii="Comic Sans MS" w:hAnsi="Comic Sans MS"/>
        </w:rPr>
      </w:pPr>
    </w:p>
    <w:p w14:paraId="18376357" w14:textId="7B13DAAC" w:rsidR="00582B7B" w:rsidRPr="00105760" w:rsidRDefault="00582B7B" w:rsidP="00582B7B">
      <w:pPr>
        <w:rPr>
          <w:rFonts w:ascii="Comic Sans MS" w:hAnsi="Comic Sans MS" w:cs="Arial"/>
          <w:color w:val="000000" w:themeColor="text1"/>
          <w:shd w:val="clear" w:color="auto" w:fill="FFFFFF"/>
        </w:rPr>
      </w:pPr>
      <w:r w:rsidRPr="00105760">
        <w:rPr>
          <w:rFonts w:ascii="Comic Sans MS" w:hAnsi="Comic Sans MS"/>
          <w:color w:val="000000" w:themeColor="text1"/>
        </w:rPr>
        <w:t>Pour ce qui est de la</w:t>
      </w:r>
      <w:r w:rsidR="00DD2F66" w:rsidRPr="00105760">
        <w:rPr>
          <w:rFonts w:ascii="Comic Sans MS" w:hAnsi="Comic Sans MS"/>
          <w:color w:val="000000" w:themeColor="text1"/>
        </w:rPr>
        <w:t xml:space="preserve"> SEPARATION</w:t>
      </w:r>
      <w:r w:rsidRPr="00105760">
        <w:rPr>
          <w:rFonts w:ascii="Comic Sans MS" w:hAnsi="Comic Sans MS"/>
          <w:color w:val="000000" w:themeColor="text1"/>
        </w:rPr>
        <w:t xml:space="preserve"> </w:t>
      </w:r>
      <w:r w:rsidR="00726B61" w:rsidRPr="00105760">
        <w:rPr>
          <w:rFonts w:ascii="Comic Sans MS" w:hAnsi="Comic Sans MS"/>
          <w:color w:val="000000" w:themeColor="text1"/>
        </w:rPr>
        <w:t xml:space="preserve">DU POLITIQUE ET DU RELIGIEUX </w:t>
      </w:r>
      <w:r w:rsidRPr="00105760">
        <w:rPr>
          <w:rFonts w:ascii="Comic Sans MS" w:hAnsi="Comic Sans MS"/>
          <w:color w:val="000000" w:themeColor="text1"/>
        </w:rPr>
        <w:t xml:space="preserve">le premier à en avancer l’idée </w:t>
      </w:r>
      <w:r w:rsidR="00DD2F66" w:rsidRPr="00105760">
        <w:rPr>
          <w:rFonts w:ascii="Comic Sans MS" w:hAnsi="Comic Sans MS"/>
          <w:color w:val="000000" w:themeColor="text1"/>
        </w:rPr>
        <w:t>fut</w:t>
      </w:r>
      <w:r w:rsidRPr="00105760">
        <w:rPr>
          <w:rFonts w:ascii="Comic Sans MS" w:hAnsi="Comic Sans MS"/>
          <w:color w:val="000000" w:themeColor="text1"/>
        </w:rPr>
        <w:t xml:space="preserve"> </w:t>
      </w:r>
      <w:r w:rsidR="00105760" w:rsidRPr="00105760">
        <w:rPr>
          <w:rFonts w:ascii="Comic Sans MS" w:hAnsi="Comic Sans MS"/>
          <w:color w:val="000000" w:themeColor="text1"/>
        </w:rPr>
        <w:t xml:space="preserve">semble-t-il </w:t>
      </w:r>
      <w:r w:rsidRPr="00105760">
        <w:rPr>
          <w:rFonts w:ascii="Comic Sans MS" w:hAnsi="Comic Sans MS"/>
          <w:color w:val="000000" w:themeColor="text1"/>
        </w:rPr>
        <w:t>Jésus Christ lui-même, qui en réponse aux marchands du temple qui lui demandaient à qui ils devaient payer l’impôt: à l’empereur romain ou à lui, répondait </w:t>
      </w:r>
      <w:r w:rsidRPr="00105760">
        <w:rPr>
          <w:rFonts w:ascii="Comic Sans MS" w:hAnsi="Comic Sans MS" w:cs="Arial"/>
          <w:color w:val="000000" w:themeColor="text1"/>
          <w:shd w:val="clear" w:color="auto" w:fill="FFFFFF"/>
        </w:rPr>
        <w:t xml:space="preserve"> </w:t>
      </w:r>
      <w:r w:rsidR="00DD2F66" w:rsidRPr="00105760">
        <w:rPr>
          <w:rFonts w:ascii="Comic Sans MS" w:hAnsi="Comic Sans MS" w:cs="Arial"/>
          <w:color w:val="000000" w:themeColor="text1"/>
          <w:shd w:val="clear" w:color="auto" w:fill="FFFFFF"/>
        </w:rPr>
        <w:t xml:space="preserve">dans cette formule célèbre </w:t>
      </w:r>
      <w:r w:rsidRPr="00105760">
        <w:rPr>
          <w:rFonts w:ascii="Comic Sans MS" w:hAnsi="Comic Sans MS" w:cs="Arial"/>
          <w:i/>
          <w:iCs/>
          <w:color w:val="000000" w:themeColor="text1"/>
          <w:shd w:val="clear" w:color="auto" w:fill="FFFFFF"/>
        </w:rPr>
        <w:t>« Rendez à César ce qui est à César, et à Dieu ce qui est à Dieu »</w:t>
      </w:r>
      <w:r w:rsidRPr="00105760">
        <w:rPr>
          <w:rFonts w:ascii="Comic Sans MS" w:hAnsi="Comic Sans MS" w:cs="Arial"/>
          <w:color w:val="000000" w:themeColor="text1"/>
          <w:shd w:val="clear" w:color="auto" w:fill="FFFFFF"/>
        </w:rPr>
        <w:t xml:space="preserve"> </w:t>
      </w:r>
      <w:r w:rsidR="00105760" w:rsidRPr="00105760">
        <w:rPr>
          <w:rFonts w:ascii="Comic Sans MS" w:hAnsi="Comic Sans MS" w:cs="Arial"/>
          <w:color w:val="000000" w:themeColor="text1"/>
          <w:shd w:val="clear" w:color="auto" w:fill="FFFFFF"/>
        </w:rPr>
        <w:t xml:space="preserve">en ajoutant </w:t>
      </w:r>
      <w:r w:rsidR="00105760" w:rsidRPr="00105760">
        <w:rPr>
          <w:rFonts w:ascii="Comic Sans MS" w:hAnsi="Comic Sans MS" w:cs="Arial"/>
          <w:i/>
          <w:iCs/>
          <w:color w:val="000000" w:themeColor="text1"/>
          <w:shd w:val="clear" w:color="auto" w:fill="FFFFFF"/>
        </w:rPr>
        <w:t>« Mon royaume n’est pas de ce monde</w:t>
      </w:r>
      <w:r w:rsidR="00105760" w:rsidRPr="00105760">
        <w:rPr>
          <w:rFonts w:ascii="Comic Sans MS" w:hAnsi="Comic Sans MS" w:cs="Arial"/>
          <w:color w:val="000000" w:themeColor="text1"/>
          <w:shd w:val="clear" w:color="auto" w:fill="FFFFFF"/>
        </w:rPr>
        <w:t xml:space="preserve"> » </w:t>
      </w:r>
      <w:r w:rsidRPr="00105760">
        <w:rPr>
          <w:rFonts w:ascii="Comic Sans MS" w:hAnsi="Comic Sans MS" w:cs="Arial"/>
          <w:color w:val="000000" w:themeColor="text1"/>
          <w:shd w:val="clear" w:color="auto" w:fill="FFFFFF"/>
        </w:rPr>
        <w:t>Ce</w:t>
      </w:r>
      <w:r w:rsidR="00BF12D7">
        <w:rPr>
          <w:rFonts w:ascii="Comic Sans MS" w:hAnsi="Comic Sans MS" w:cs="Arial"/>
          <w:color w:val="000000" w:themeColor="text1"/>
          <w:shd w:val="clear" w:color="auto" w:fill="FFFFFF"/>
        </w:rPr>
        <w:t>s</w:t>
      </w:r>
      <w:r w:rsidRPr="00105760">
        <w:rPr>
          <w:rFonts w:ascii="Comic Sans MS" w:hAnsi="Comic Sans MS" w:cs="Arial"/>
          <w:color w:val="000000" w:themeColor="text1"/>
          <w:shd w:val="clear" w:color="auto" w:fill="FFFFFF"/>
        </w:rPr>
        <w:t xml:space="preserve"> phrase</w:t>
      </w:r>
      <w:r w:rsidR="00BF12D7">
        <w:rPr>
          <w:rFonts w:ascii="Comic Sans MS" w:hAnsi="Comic Sans MS" w:cs="Arial"/>
          <w:color w:val="000000" w:themeColor="text1"/>
          <w:shd w:val="clear" w:color="auto" w:fill="FFFFFF"/>
        </w:rPr>
        <w:t>s</w:t>
      </w:r>
      <w:r w:rsidRPr="00105760">
        <w:rPr>
          <w:rFonts w:ascii="Comic Sans MS" w:hAnsi="Comic Sans MS" w:cs="Arial"/>
          <w:color w:val="000000" w:themeColor="text1"/>
          <w:shd w:val="clear" w:color="auto" w:fill="FFFFFF"/>
        </w:rPr>
        <w:t xml:space="preserve"> biblique</w:t>
      </w:r>
      <w:r w:rsidR="00BF12D7">
        <w:rPr>
          <w:rFonts w:ascii="Comic Sans MS" w:hAnsi="Comic Sans MS" w:cs="Arial"/>
          <w:color w:val="000000" w:themeColor="text1"/>
          <w:shd w:val="clear" w:color="auto" w:fill="FFFFFF"/>
        </w:rPr>
        <w:t>s</w:t>
      </w:r>
      <w:r w:rsidRPr="00105760">
        <w:rPr>
          <w:rFonts w:ascii="Comic Sans MS" w:hAnsi="Comic Sans MS" w:cs="Arial"/>
          <w:color w:val="000000" w:themeColor="text1"/>
          <w:shd w:val="clear" w:color="auto" w:fill="FFFFFF"/>
        </w:rPr>
        <w:t xml:space="preserve"> </w:t>
      </w:r>
      <w:r w:rsidR="00DD2F66" w:rsidRPr="00105760">
        <w:rPr>
          <w:rFonts w:ascii="Comic Sans MS" w:hAnsi="Comic Sans MS" w:cs="Arial"/>
          <w:color w:val="000000" w:themeColor="text1"/>
          <w:shd w:val="clear" w:color="auto" w:fill="FFFFFF"/>
        </w:rPr>
        <w:t xml:space="preserve">que l’on </w:t>
      </w:r>
      <w:r w:rsidRPr="00105760">
        <w:rPr>
          <w:rFonts w:ascii="Comic Sans MS" w:hAnsi="Comic Sans MS" w:cs="Arial"/>
          <w:color w:val="000000" w:themeColor="text1"/>
          <w:shd w:val="clear" w:color="auto" w:fill="FFFFFF"/>
        </w:rPr>
        <w:t>retrouve dans trois Évangiles synoptiques</w:t>
      </w:r>
      <w:r w:rsidR="00DD2F66" w:rsidRPr="00105760">
        <w:rPr>
          <w:rFonts w:ascii="Comic Sans MS" w:hAnsi="Comic Sans MS" w:cs="Arial"/>
          <w:color w:val="000000" w:themeColor="text1"/>
          <w:shd w:val="clear" w:color="auto" w:fill="FFFFFF"/>
        </w:rPr>
        <w:t xml:space="preserve"> </w:t>
      </w:r>
      <w:r w:rsidR="00BF12D7">
        <w:rPr>
          <w:rFonts w:ascii="Comic Sans MS" w:hAnsi="Comic Sans MS" w:cs="Arial"/>
          <w:color w:val="000000" w:themeColor="text1"/>
          <w:shd w:val="clear" w:color="auto" w:fill="FFFFFF"/>
        </w:rPr>
        <w:t>sont</w:t>
      </w:r>
      <w:r w:rsidR="00DD2F66" w:rsidRPr="00105760">
        <w:rPr>
          <w:rFonts w:ascii="Comic Sans MS" w:hAnsi="Comic Sans MS" w:cs="Arial"/>
          <w:color w:val="000000" w:themeColor="text1"/>
          <w:shd w:val="clear" w:color="auto" w:fill="FFFFFF"/>
        </w:rPr>
        <w:t xml:space="preserve"> une </w:t>
      </w:r>
      <w:r w:rsidR="00105760" w:rsidRPr="00105760">
        <w:rPr>
          <w:rFonts w:ascii="Comic Sans MS" w:hAnsi="Comic Sans MS" w:cs="Arial"/>
          <w:color w:val="000000" w:themeColor="text1"/>
          <w:shd w:val="clear" w:color="auto" w:fill="FFFFFF"/>
        </w:rPr>
        <w:t xml:space="preserve">belle </w:t>
      </w:r>
      <w:r w:rsidR="00DD2F66" w:rsidRPr="00105760">
        <w:rPr>
          <w:rFonts w:ascii="Comic Sans MS" w:hAnsi="Comic Sans MS" w:cs="Arial"/>
          <w:color w:val="000000" w:themeColor="text1"/>
          <w:shd w:val="clear" w:color="auto" w:fill="FFFFFF"/>
        </w:rPr>
        <w:t>définition de la séparation</w:t>
      </w:r>
      <w:r w:rsidR="00105760" w:rsidRPr="00105760">
        <w:rPr>
          <w:rFonts w:ascii="Comic Sans MS" w:hAnsi="Comic Sans MS" w:cs="Arial"/>
          <w:color w:val="000000" w:themeColor="text1"/>
          <w:shd w:val="clear" w:color="auto" w:fill="FFFFFF"/>
        </w:rPr>
        <w:t xml:space="preserve"> entre le politique et le religieux.</w:t>
      </w:r>
      <w:r w:rsidRPr="00105760">
        <w:rPr>
          <w:rFonts w:ascii="Comic Sans MS" w:hAnsi="Comic Sans MS" w:cs="Arial"/>
          <w:color w:val="000000" w:themeColor="text1"/>
          <w:shd w:val="clear" w:color="auto" w:fill="FFFFFF"/>
        </w:rPr>
        <w:t xml:space="preserve"> </w:t>
      </w:r>
    </w:p>
    <w:p w14:paraId="2C17EAFA" w14:textId="1BBF8BEA" w:rsidR="00582B7B" w:rsidRPr="00105760" w:rsidRDefault="00582B7B" w:rsidP="00582B7B">
      <w:pPr>
        <w:rPr>
          <w:rFonts w:ascii="Comic Sans MS" w:hAnsi="Comic Sans MS" w:cs="Arial"/>
          <w:color w:val="000000" w:themeColor="text1"/>
          <w:shd w:val="clear" w:color="auto" w:fill="FFFFFF"/>
        </w:rPr>
      </w:pPr>
      <w:r w:rsidRPr="00105760">
        <w:rPr>
          <w:rFonts w:ascii="Comic Sans MS" w:hAnsi="Comic Sans MS" w:cs="Arial"/>
          <w:color w:val="000000" w:themeColor="text1"/>
          <w:shd w:val="clear" w:color="auto" w:fill="FFFFFF"/>
        </w:rPr>
        <w:t>Ce n’est que Paul de Tarse (</w:t>
      </w:r>
      <w:r w:rsidR="00105760">
        <w:rPr>
          <w:rFonts w:ascii="Comic Sans MS" w:hAnsi="Comic Sans MS" w:cs="Arial"/>
          <w:color w:val="000000" w:themeColor="text1"/>
          <w:shd w:val="clear" w:color="auto" w:fill="FFFFFF"/>
        </w:rPr>
        <w:t>S</w:t>
      </w:r>
      <w:r w:rsidRPr="00105760">
        <w:rPr>
          <w:rFonts w:ascii="Comic Sans MS" w:hAnsi="Comic Sans MS" w:cs="Arial"/>
          <w:color w:val="000000" w:themeColor="text1"/>
          <w:shd w:val="clear" w:color="auto" w:fill="FFFFFF"/>
        </w:rPr>
        <w:t>aint Paul) qui</w:t>
      </w:r>
      <w:r w:rsidR="00105760">
        <w:rPr>
          <w:rFonts w:ascii="Comic Sans MS" w:hAnsi="Comic Sans MS" w:cs="Arial"/>
          <w:color w:val="000000" w:themeColor="text1"/>
          <w:shd w:val="clear" w:color="auto" w:fill="FFFFFF"/>
        </w:rPr>
        <w:t>, plus tard,</w:t>
      </w:r>
      <w:r w:rsidRPr="00105760">
        <w:rPr>
          <w:rFonts w:ascii="Comic Sans MS" w:hAnsi="Comic Sans MS" w:cs="Arial"/>
          <w:color w:val="000000" w:themeColor="text1"/>
          <w:shd w:val="clear" w:color="auto" w:fill="FFFFFF"/>
        </w:rPr>
        <w:t xml:space="preserve"> théorisa que « </w:t>
      </w:r>
      <w:r w:rsidRPr="00105760">
        <w:rPr>
          <w:rFonts w:ascii="Comic Sans MS" w:hAnsi="Comic Sans MS" w:cs="Arial"/>
          <w:i/>
          <w:iCs/>
          <w:color w:val="000000" w:themeColor="text1"/>
          <w:shd w:val="clear" w:color="auto" w:fill="FFFFFF"/>
        </w:rPr>
        <w:t>Tout pouvoir vient de Dieu</w:t>
      </w:r>
      <w:r w:rsidRPr="00105760">
        <w:rPr>
          <w:rFonts w:ascii="Comic Sans MS" w:hAnsi="Comic Sans MS" w:cs="Arial"/>
          <w:color w:val="000000" w:themeColor="text1"/>
          <w:shd w:val="clear" w:color="auto" w:fill="FFFFFF"/>
        </w:rPr>
        <w:t xml:space="preserve"> » ce qui est </w:t>
      </w:r>
      <w:r w:rsidR="00DD2F66" w:rsidRPr="00105760">
        <w:rPr>
          <w:rFonts w:ascii="Comic Sans MS" w:hAnsi="Comic Sans MS" w:cs="Arial"/>
          <w:color w:val="000000" w:themeColor="text1"/>
          <w:shd w:val="clear" w:color="auto" w:fill="FFFFFF"/>
        </w:rPr>
        <w:t>l’antithèse de la séparation.</w:t>
      </w:r>
    </w:p>
    <w:p w14:paraId="443A72CA" w14:textId="0992FBF9" w:rsidR="00726B61" w:rsidRDefault="00726B61" w:rsidP="00582B7B">
      <w:pPr>
        <w:rPr>
          <w:rFonts w:ascii="Comic Sans MS" w:hAnsi="Comic Sans MS" w:cs="Arial"/>
          <w:color w:val="000000" w:themeColor="text1"/>
          <w:sz w:val="21"/>
          <w:szCs w:val="21"/>
          <w:shd w:val="clear" w:color="auto" w:fill="FFFFFF"/>
        </w:rPr>
      </w:pPr>
    </w:p>
    <w:p w14:paraId="66D9381A" w14:textId="1F4B8963" w:rsidR="00726B61" w:rsidRPr="00105760" w:rsidRDefault="00726B61" w:rsidP="00582B7B">
      <w:r w:rsidRPr="00105760">
        <w:rPr>
          <w:rFonts w:ascii="Comic Sans MS" w:hAnsi="Comic Sans MS" w:cs="Arial"/>
          <w:color w:val="000000" w:themeColor="text1"/>
          <w:shd w:val="clear" w:color="auto" w:fill="FFFFFF"/>
        </w:rPr>
        <w:lastRenderedPageBreak/>
        <w:t xml:space="preserve">Pour ce qui est de l’EXTENSION des LIBERTES il faudra attendre </w:t>
      </w:r>
      <w:r w:rsidR="00105760" w:rsidRPr="00105760">
        <w:rPr>
          <w:rFonts w:ascii="Comic Sans MS" w:hAnsi="Comic Sans MS" w:cs="Arial"/>
          <w:b/>
          <w:bCs/>
          <w:color w:val="5F6368"/>
        </w:rPr>
        <w:t>AVERROES</w:t>
      </w:r>
      <w:r w:rsidR="00105760" w:rsidRPr="00105760">
        <w:rPr>
          <w:rFonts w:ascii="Comic Sans MS" w:hAnsi="Comic Sans MS" w:cs="Arial"/>
          <w:color w:val="4D5156"/>
        </w:rPr>
        <w:t> philosophe arabe andalou du XIIe siècle</w:t>
      </w:r>
      <w:r w:rsidR="00105760">
        <w:t xml:space="preserve">, </w:t>
      </w:r>
      <w:r w:rsidRPr="00105760">
        <w:rPr>
          <w:rFonts w:ascii="Comic Sans MS" w:hAnsi="Comic Sans MS" w:cs="Arial"/>
          <w:color w:val="000000" w:themeColor="text1"/>
          <w:shd w:val="clear" w:color="auto" w:fill="FFFFFF"/>
        </w:rPr>
        <w:t>SPINOZA et les philosophes des Lumières</w:t>
      </w:r>
      <w:r w:rsidR="00105760" w:rsidRPr="00105760">
        <w:rPr>
          <w:rFonts w:ascii="Comic Sans MS" w:hAnsi="Comic Sans MS" w:cs="Arial"/>
          <w:color w:val="000000" w:themeColor="text1"/>
          <w:shd w:val="clear" w:color="auto" w:fill="FFFFFF"/>
        </w:rPr>
        <w:t>,</w:t>
      </w:r>
      <w:r w:rsidRPr="00105760">
        <w:rPr>
          <w:rFonts w:ascii="Comic Sans MS" w:hAnsi="Comic Sans MS" w:cs="Arial"/>
          <w:color w:val="000000" w:themeColor="text1"/>
          <w:shd w:val="clear" w:color="auto" w:fill="FFFFFF"/>
        </w:rPr>
        <w:t xml:space="preserve"> en particulier CONDORCET</w:t>
      </w:r>
      <w:r w:rsidR="00DD7A32" w:rsidRPr="00105760">
        <w:rPr>
          <w:rFonts w:ascii="Comic Sans MS" w:hAnsi="Comic Sans MS" w:cs="Arial"/>
          <w:color w:val="000000" w:themeColor="text1"/>
          <w:shd w:val="clear" w:color="auto" w:fill="FFFFFF"/>
        </w:rPr>
        <w:t xml:space="preserve"> et les Droits de l’Homme.</w:t>
      </w:r>
    </w:p>
    <w:p w14:paraId="5AAA1187" w14:textId="7CA472AE" w:rsidR="00726B61" w:rsidRDefault="00726B61" w:rsidP="00582B7B">
      <w:pPr>
        <w:rPr>
          <w:rFonts w:ascii="Comic Sans MS" w:hAnsi="Comic Sans MS"/>
          <w:color w:val="000000" w:themeColor="text1"/>
        </w:rPr>
      </w:pPr>
    </w:p>
    <w:p w14:paraId="4BD06DE7" w14:textId="283F67C4" w:rsidR="00EB2CD1" w:rsidRDefault="00DD2F66" w:rsidP="00582B7B">
      <w:pPr>
        <w:rPr>
          <w:rFonts w:ascii="Comic Sans MS" w:hAnsi="Comic Sans MS"/>
          <w:color w:val="000000" w:themeColor="text1"/>
        </w:rPr>
      </w:pPr>
      <w:r>
        <w:rPr>
          <w:rFonts w:ascii="Comic Sans MS" w:hAnsi="Comic Sans MS"/>
          <w:color w:val="000000" w:themeColor="text1"/>
        </w:rPr>
        <w:t>En recherchant dans l’Histoire on constate que le</w:t>
      </w:r>
      <w:r w:rsidR="00EB2CD1">
        <w:rPr>
          <w:rFonts w:ascii="Comic Sans MS" w:hAnsi="Comic Sans MS"/>
          <w:color w:val="000000" w:themeColor="text1"/>
        </w:rPr>
        <w:t xml:space="preserve"> mot laïcité n’existe pas avant la fin du 19ème siècle. On dit que c’est Ferdinand BUISSON vers 1880 qui l’utilis</w:t>
      </w:r>
      <w:r>
        <w:rPr>
          <w:rFonts w:ascii="Comic Sans MS" w:hAnsi="Comic Sans MS"/>
          <w:color w:val="000000" w:themeColor="text1"/>
        </w:rPr>
        <w:t>a</w:t>
      </w:r>
      <w:r w:rsidR="00EB2CD1">
        <w:rPr>
          <w:rFonts w:ascii="Comic Sans MS" w:hAnsi="Comic Sans MS"/>
          <w:color w:val="000000" w:themeColor="text1"/>
        </w:rPr>
        <w:t xml:space="preserve"> pour la première fois. Auparavant on avait recours au mot de Tolérance</w:t>
      </w:r>
      <w:r>
        <w:rPr>
          <w:rFonts w:ascii="Comic Sans MS" w:hAnsi="Comic Sans MS"/>
          <w:color w:val="000000" w:themeColor="text1"/>
        </w:rPr>
        <w:t>… qui est à la fois proche et différent.</w:t>
      </w:r>
    </w:p>
    <w:p w14:paraId="701E9C7C" w14:textId="20CDFDB3" w:rsidR="00EB2CD1" w:rsidRDefault="00EB2CD1" w:rsidP="00582B7B">
      <w:pPr>
        <w:rPr>
          <w:rFonts w:ascii="Comic Sans MS" w:hAnsi="Comic Sans MS"/>
          <w:color w:val="000000" w:themeColor="text1"/>
        </w:rPr>
      </w:pPr>
    </w:p>
    <w:p w14:paraId="0E29F164" w14:textId="3BE1B4CE" w:rsidR="00CF429C" w:rsidRPr="001A22B0" w:rsidRDefault="00EB2CD1" w:rsidP="001A22B0">
      <w:pPr>
        <w:rPr>
          <w:rFonts w:ascii="Comic Sans MS" w:hAnsi="Comic Sans MS"/>
          <w:color w:val="000000" w:themeColor="text1"/>
        </w:rPr>
      </w:pPr>
      <w:r>
        <w:rPr>
          <w:rFonts w:ascii="Comic Sans MS" w:hAnsi="Comic Sans MS"/>
          <w:color w:val="000000" w:themeColor="text1"/>
        </w:rPr>
        <w:t>Le concept a été précisé à travers des lois en particulier celle de 1905 qui pourtant n’utilise pas le mot.</w:t>
      </w:r>
    </w:p>
    <w:p w14:paraId="7A1E3BD4" w14:textId="77777777" w:rsidR="00CF429C" w:rsidRPr="00E31696" w:rsidRDefault="00CF429C" w:rsidP="00CF429C">
      <w:pPr>
        <w:rPr>
          <w:rFonts w:ascii="Comic Sans MS" w:hAnsi="Comic Sans MS"/>
        </w:rPr>
      </w:pPr>
    </w:p>
    <w:p w14:paraId="74EA1E30" w14:textId="54997C5E" w:rsidR="00CF429C" w:rsidRPr="001A22B0" w:rsidRDefault="00D63EEF" w:rsidP="00CF429C">
      <w:pPr>
        <w:rPr>
          <w:rFonts w:ascii="Comic Sans MS" w:hAnsi="Comic Sans MS"/>
          <w:color w:val="0070C0"/>
          <w:sz w:val="48"/>
          <w:szCs w:val="48"/>
        </w:rPr>
      </w:pPr>
      <w:r w:rsidRPr="00D63EEF">
        <w:rPr>
          <w:rFonts w:ascii="Comic Sans MS" w:hAnsi="Comic Sans MS"/>
          <w:color w:val="0070C0"/>
          <w:sz w:val="48"/>
          <w:szCs w:val="48"/>
        </w:rPr>
        <w:sym w:font="Wingdings" w:char="F0E0"/>
      </w:r>
      <w:r w:rsidR="00CF429C" w:rsidRPr="001A22B0">
        <w:rPr>
          <w:rFonts w:ascii="Comic Sans MS" w:hAnsi="Comic Sans MS"/>
          <w:color w:val="0070C0"/>
          <w:sz w:val="48"/>
          <w:szCs w:val="48"/>
        </w:rPr>
        <w:t>1905</w:t>
      </w:r>
    </w:p>
    <w:p w14:paraId="5495001D" w14:textId="77777777" w:rsidR="00CF429C" w:rsidRPr="00E31696" w:rsidRDefault="00CF429C" w:rsidP="00CF429C">
      <w:pPr>
        <w:rPr>
          <w:rFonts w:ascii="Comic Sans MS" w:hAnsi="Comic Sans MS"/>
        </w:rPr>
      </w:pPr>
    </w:p>
    <w:p w14:paraId="2CEAD9A7" w14:textId="0806A6A6" w:rsidR="003C17EA" w:rsidRPr="00E31696" w:rsidRDefault="00CF429C" w:rsidP="00CF429C">
      <w:pPr>
        <w:rPr>
          <w:rFonts w:ascii="Comic Sans MS" w:hAnsi="Comic Sans MS"/>
        </w:rPr>
      </w:pPr>
      <w:r w:rsidRPr="00E31696">
        <w:rPr>
          <w:rFonts w:ascii="Comic Sans MS" w:hAnsi="Comic Sans MS"/>
        </w:rPr>
        <w:sym w:font="Wingdings" w:char="F0E0"/>
      </w:r>
      <w:r w:rsidRPr="00E31696">
        <w:rPr>
          <w:rFonts w:ascii="Comic Sans MS" w:hAnsi="Comic Sans MS"/>
        </w:rPr>
        <w:t xml:space="preserve"> En 1905, la loi d’Aristide BRIAND et de Jean JAURES, indique dans son article premier que : </w:t>
      </w:r>
    </w:p>
    <w:p w14:paraId="733228EE" w14:textId="2C6EACE0" w:rsidR="00CF429C" w:rsidRPr="00E31696" w:rsidRDefault="00CF429C" w:rsidP="00CF429C">
      <w:pPr>
        <w:rPr>
          <w:rFonts w:ascii="Comic Sans MS" w:hAnsi="Comic Sans MS"/>
        </w:rPr>
      </w:pPr>
      <w:r w:rsidRPr="00E31696">
        <w:rPr>
          <w:rFonts w:ascii="Comic Sans MS" w:hAnsi="Comic Sans MS"/>
          <w:i/>
          <w:iCs/>
        </w:rPr>
        <w:t>« La République assure la liberté de conscience.</w:t>
      </w:r>
      <w:r w:rsidRPr="00E31696">
        <w:rPr>
          <w:rFonts w:ascii="Comic Sans MS" w:hAnsi="Comic Sans MS"/>
        </w:rPr>
        <w:t xml:space="preserve"> » </w:t>
      </w:r>
    </w:p>
    <w:p w14:paraId="66592ED7" w14:textId="77777777" w:rsidR="00CF429C" w:rsidRPr="00E31696" w:rsidRDefault="00CF429C" w:rsidP="00CF429C">
      <w:pPr>
        <w:pStyle w:val="Paragraphedeliste"/>
        <w:numPr>
          <w:ilvl w:val="0"/>
          <w:numId w:val="23"/>
        </w:numPr>
        <w:rPr>
          <w:rFonts w:ascii="Comic Sans MS" w:hAnsi="Comic Sans MS"/>
          <w:i/>
          <w:iCs/>
        </w:rPr>
      </w:pPr>
      <w:r w:rsidRPr="00E31696">
        <w:rPr>
          <w:rFonts w:ascii="Comic Sans MS" w:hAnsi="Comic Sans MS"/>
        </w:rPr>
        <w:t>Elle assure aussi la neutralité de l’</w:t>
      </w:r>
      <w:proofErr w:type="spellStart"/>
      <w:r w:rsidRPr="00E31696">
        <w:rPr>
          <w:rFonts w:ascii="Comic Sans MS" w:hAnsi="Comic Sans MS"/>
        </w:rPr>
        <w:t>Etat</w:t>
      </w:r>
      <w:proofErr w:type="spellEnd"/>
      <w:r w:rsidRPr="00E31696">
        <w:rPr>
          <w:rFonts w:ascii="Comic Sans MS" w:hAnsi="Comic Sans MS"/>
        </w:rPr>
        <w:t xml:space="preserve"> qui «</w:t>
      </w:r>
      <w:r w:rsidRPr="00E31696">
        <w:rPr>
          <w:rFonts w:ascii="Comic Sans MS" w:hAnsi="Comic Sans MS"/>
          <w:i/>
          <w:iCs/>
        </w:rPr>
        <w:t> ne reconnaît, ne salarie ni ne subventionne aucun culte. »</w:t>
      </w:r>
    </w:p>
    <w:p w14:paraId="0666DC07" w14:textId="1F430C05" w:rsidR="00CF429C" w:rsidRPr="00E31696" w:rsidRDefault="00CF429C" w:rsidP="00CF429C">
      <w:pPr>
        <w:pStyle w:val="Paragraphedeliste"/>
        <w:numPr>
          <w:ilvl w:val="0"/>
          <w:numId w:val="23"/>
        </w:numPr>
        <w:rPr>
          <w:rFonts w:ascii="Comic Sans MS" w:hAnsi="Comic Sans MS"/>
        </w:rPr>
      </w:pPr>
      <w:r w:rsidRPr="00E31696">
        <w:rPr>
          <w:rFonts w:ascii="Comic Sans MS" w:hAnsi="Comic Sans MS"/>
        </w:rPr>
        <w:t>Elle « </w:t>
      </w:r>
      <w:r w:rsidRPr="00E31696">
        <w:rPr>
          <w:rFonts w:ascii="Comic Sans MS" w:hAnsi="Comic Sans MS"/>
          <w:i/>
          <w:iCs/>
        </w:rPr>
        <w:t>garantit le libre exercice des cultes sous les seules restrictions édictées dans l’intérêt de l’ordre public établi par la loi</w:t>
      </w:r>
      <w:r w:rsidRPr="00E31696">
        <w:rPr>
          <w:rFonts w:ascii="Comic Sans MS" w:hAnsi="Comic Sans MS"/>
        </w:rPr>
        <w:t xml:space="preserve"> » </w:t>
      </w:r>
    </w:p>
    <w:p w14:paraId="3313BDED" w14:textId="77777777" w:rsidR="00CF429C" w:rsidRPr="00E31696" w:rsidRDefault="00CF429C" w:rsidP="00CF429C">
      <w:pPr>
        <w:pStyle w:val="Paragraphedeliste"/>
        <w:rPr>
          <w:rFonts w:ascii="Comic Sans MS" w:hAnsi="Comic Sans MS"/>
        </w:rPr>
      </w:pPr>
    </w:p>
    <w:p w14:paraId="176A0E95" w14:textId="166214ED" w:rsidR="00CF429C" w:rsidRPr="00E31696" w:rsidRDefault="00CF429C" w:rsidP="00CF429C">
      <w:pPr>
        <w:rPr>
          <w:rFonts w:ascii="Comic Sans MS" w:hAnsi="Comic Sans MS"/>
        </w:rPr>
      </w:pPr>
      <w:r w:rsidRPr="00E31696">
        <w:rPr>
          <w:rFonts w:ascii="Comic Sans MS" w:hAnsi="Comic Sans MS"/>
        </w:rPr>
        <w:t xml:space="preserve">C’est la résultante d’une lutte contre l’intolérance, contre le pouvoir absolu </w:t>
      </w:r>
      <w:r w:rsidR="008519F6" w:rsidRPr="00E31696">
        <w:rPr>
          <w:rFonts w:ascii="Comic Sans MS" w:hAnsi="Comic Sans MS"/>
        </w:rPr>
        <w:t xml:space="preserve">de la royauté complice </w:t>
      </w:r>
      <w:r w:rsidRPr="00E31696">
        <w:rPr>
          <w:rFonts w:ascii="Comic Sans MS" w:hAnsi="Comic Sans MS"/>
        </w:rPr>
        <w:t>du clergé catholique</w:t>
      </w:r>
      <w:r w:rsidR="00BF12D7">
        <w:rPr>
          <w:rFonts w:ascii="Comic Sans MS" w:hAnsi="Comic Sans MS"/>
        </w:rPr>
        <w:t>. Cette loi</w:t>
      </w:r>
      <w:r w:rsidRPr="00E31696">
        <w:rPr>
          <w:rFonts w:ascii="Comic Sans MS" w:hAnsi="Comic Sans MS"/>
        </w:rPr>
        <w:t xml:space="preserve"> a permis </w:t>
      </w:r>
      <w:r w:rsidR="00BF12D7">
        <w:rPr>
          <w:rFonts w:ascii="Comic Sans MS" w:hAnsi="Comic Sans MS"/>
        </w:rPr>
        <w:t xml:space="preserve">à la République </w:t>
      </w:r>
      <w:r w:rsidRPr="00E31696">
        <w:rPr>
          <w:rFonts w:ascii="Comic Sans MS" w:hAnsi="Comic Sans MS"/>
        </w:rPr>
        <w:t xml:space="preserve">de récupérer les richesses accaparées </w:t>
      </w:r>
      <w:r w:rsidR="00A2217B">
        <w:rPr>
          <w:rFonts w:ascii="Comic Sans MS" w:hAnsi="Comic Sans MS"/>
        </w:rPr>
        <w:t>par l’</w:t>
      </w:r>
      <w:proofErr w:type="spellStart"/>
      <w:r w:rsidR="00A2217B">
        <w:rPr>
          <w:rFonts w:ascii="Comic Sans MS" w:hAnsi="Comic Sans MS"/>
        </w:rPr>
        <w:t>Eglise</w:t>
      </w:r>
      <w:proofErr w:type="spellEnd"/>
      <w:r w:rsidR="00A2217B">
        <w:rPr>
          <w:rFonts w:ascii="Comic Sans MS" w:hAnsi="Comic Sans MS"/>
        </w:rPr>
        <w:t xml:space="preserve"> </w:t>
      </w:r>
      <w:r w:rsidRPr="00E31696">
        <w:rPr>
          <w:rFonts w:ascii="Comic Sans MS" w:hAnsi="Comic Sans MS"/>
        </w:rPr>
        <w:t xml:space="preserve">au fil des siècles. </w:t>
      </w:r>
    </w:p>
    <w:p w14:paraId="5ABE29AB" w14:textId="77777777" w:rsidR="00CF429C" w:rsidRPr="00E31696" w:rsidRDefault="00CF429C" w:rsidP="00CF429C">
      <w:pPr>
        <w:pStyle w:val="Paragraphedeliste"/>
        <w:rPr>
          <w:rFonts w:ascii="Comic Sans MS" w:hAnsi="Comic Sans MS"/>
        </w:rPr>
      </w:pPr>
    </w:p>
    <w:p w14:paraId="4C516029" w14:textId="4E8DD1DA" w:rsidR="00CF429C" w:rsidRPr="00E31696" w:rsidRDefault="00CF429C" w:rsidP="00CF429C">
      <w:pPr>
        <w:rPr>
          <w:rFonts w:ascii="Comic Sans MS" w:hAnsi="Comic Sans MS"/>
        </w:rPr>
      </w:pPr>
      <w:r w:rsidRPr="00E31696">
        <w:rPr>
          <w:rFonts w:ascii="Comic Sans MS" w:hAnsi="Comic Sans MS"/>
        </w:rPr>
        <w:t xml:space="preserve">Cette loi dite de « </w:t>
      </w:r>
      <w:r w:rsidRPr="00E31696">
        <w:rPr>
          <w:rFonts w:ascii="Comic Sans MS" w:hAnsi="Comic Sans MS"/>
          <w:i/>
          <w:iCs/>
        </w:rPr>
        <w:t>séparation des Églises et de l’État</w:t>
      </w:r>
      <w:r w:rsidRPr="00E31696">
        <w:rPr>
          <w:rFonts w:ascii="Comic Sans MS" w:hAnsi="Comic Sans MS"/>
        </w:rPr>
        <w:t xml:space="preserve"> », adoptée le 9 décembre 1905, est une loi d’équilibre qui remplace alors le régime du concordat napoléonien de 1801, hors Alsace-Moselle malheureusement</w:t>
      </w:r>
      <w:r w:rsidR="00907704">
        <w:rPr>
          <w:rFonts w:ascii="Comic Sans MS" w:hAnsi="Comic Sans MS"/>
        </w:rPr>
        <w:t>,</w:t>
      </w:r>
      <w:r w:rsidRPr="00E31696">
        <w:rPr>
          <w:rFonts w:ascii="Comic Sans MS" w:hAnsi="Comic Sans MS"/>
        </w:rPr>
        <w:t xml:space="preserve"> </w:t>
      </w:r>
      <w:r w:rsidR="00907704">
        <w:rPr>
          <w:rFonts w:ascii="Comic Sans MS" w:hAnsi="Comic Sans MS"/>
        </w:rPr>
        <w:t>c</w:t>
      </w:r>
      <w:r w:rsidRPr="00E31696">
        <w:rPr>
          <w:rFonts w:ascii="Comic Sans MS" w:hAnsi="Comic Sans MS"/>
        </w:rPr>
        <w:t>es trois départements, lors du vote de la loi, étant allemands.</w:t>
      </w:r>
    </w:p>
    <w:p w14:paraId="68E2D2F8" w14:textId="77777777" w:rsidR="00CF429C" w:rsidRPr="00E31696" w:rsidRDefault="00CF429C" w:rsidP="00CF429C">
      <w:pPr>
        <w:rPr>
          <w:rFonts w:ascii="Comic Sans MS" w:hAnsi="Comic Sans MS"/>
        </w:rPr>
      </w:pPr>
    </w:p>
    <w:p w14:paraId="60C45845" w14:textId="77777777" w:rsidR="00CF429C" w:rsidRPr="00E31696" w:rsidRDefault="00CF429C" w:rsidP="00CF429C">
      <w:pPr>
        <w:rPr>
          <w:rFonts w:ascii="Comic Sans MS" w:hAnsi="Comic Sans MS"/>
        </w:rPr>
      </w:pPr>
      <w:r w:rsidRPr="00E31696">
        <w:rPr>
          <w:rFonts w:ascii="Comic Sans MS" w:hAnsi="Comic Sans MS"/>
        </w:rPr>
        <w:t xml:space="preserve">Une loi d’équilibre ? Oui puisqu’elle rejette les positions extrémistes : </w:t>
      </w:r>
    </w:p>
    <w:p w14:paraId="677B49A6" w14:textId="46C30F9C" w:rsidR="00CF429C" w:rsidRPr="00E31696" w:rsidRDefault="00CF429C" w:rsidP="00CF429C">
      <w:pPr>
        <w:pStyle w:val="Paragraphedeliste"/>
        <w:numPr>
          <w:ilvl w:val="0"/>
          <w:numId w:val="23"/>
        </w:numPr>
        <w:rPr>
          <w:rFonts w:ascii="Comic Sans MS" w:hAnsi="Comic Sans MS"/>
        </w:rPr>
      </w:pPr>
      <w:proofErr w:type="gramStart"/>
      <w:r w:rsidRPr="00E31696">
        <w:rPr>
          <w:rFonts w:ascii="Comic Sans MS" w:hAnsi="Comic Sans MS"/>
        </w:rPr>
        <w:t>à</w:t>
      </w:r>
      <w:proofErr w:type="gramEnd"/>
      <w:r w:rsidRPr="00E31696">
        <w:rPr>
          <w:rFonts w:ascii="Comic Sans MS" w:hAnsi="Comic Sans MS"/>
        </w:rPr>
        <w:t xml:space="preserve"> Droite Charles MAURAS qui, comme le Vatican, rejette </w:t>
      </w:r>
      <w:r w:rsidR="00B93F8A">
        <w:rPr>
          <w:rFonts w:ascii="Comic Sans MS" w:hAnsi="Comic Sans MS"/>
        </w:rPr>
        <w:t xml:space="preserve">alors </w:t>
      </w:r>
      <w:r w:rsidRPr="00E31696">
        <w:rPr>
          <w:rFonts w:ascii="Comic Sans MS" w:hAnsi="Comic Sans MS"/>
        </w:rPr>
        <w:t>toute idée de séparation et souhaite le retour à l’ancien régime (la royauté) et au catholicisme comme religion d’</w:t>
      </w:r>
      <w:proofErr w:type="spellStart"/>
      <w:r w:rsidRPr="00E31696">
        <w:rPr>
          <w:rFonts w:ascii="Comic Sans MS" w:hAnsi="Comic Sans MS"/>
        </w:rPr>
        <w:t>Etat</w:t>
      </w:r>
      <w:proofErr w:type="spellEnd"/>
      <w:r w:rsidRPr="00E31696">
        <w:rPr>
          <w:rFonts w:ascii="Comic Sans MS" w:hAnsi="Comic Sans MS"/>
        </w:rPr>
        <w:t>.</w:t>
      </w:r>
    </w:p>
    <w:p w14:paraId="7FC5456F" w14:textId="4C9CD030" w:rsidR="00CF429C" w:rsidRPr="00E31696" w:rsidRDefault="00CF429C" w:rsidP="00CF429C">
      <w:pPr>
        <w:pStyle w:val="Paragraphedeliste"/>
        <w:numPr>
          <w:ilvl w:val="0"/>
          <w:numId w:val="23"/>
        </w:numPr>
        <w:rPr>
          <w:rFonts w:ascii="Comic Sans MS" w:hAnsi="Comic Sans MS"/>
        </w:rPr>
      </w:pPr>
      <w:proofErr w:type="gramStart"/>
      <w:r w:rsidRPr="00E31696">
        <w:rPr>
          <w:rFonts w:ascii="Comic Sans MS" w:hAnsi="Comic Sans MS"/>
        </w:rPr>
        <w:lastRenderedPageBreak/>
        <w:t>à</w:t>
      </w:r>
      <w:proofErr w:type="gramEnd"/>
      <w:r w:rsidRPr="00E31696">
        <w:rPr>
          <w:rFonts w:ascii="Comic Sans MS" w:hAnsi="Comic Sans MS"/>
        </w:rPr>
        <w:t xml:space="preserve"> Gauche où les héritiers d’</w:t>
      </w:r>
      <w:proofErr w:type="spellStart"/>
      <w:r w:rsidRPr="00E31696">
        <w:rPr>
          <w:rFonts w:ascii="Comic Sans MS" w:hAnsi="Comic Sans MS"/>
        </w:rPr>
        <w:t>Emile</w:t>
      </w:r>
      <w:proofErr w:type="spellEnd"/>
      <w:r w:rsidRPr="00E31696">
        <w:rPr>
          <w:rFonts w:ascii="Comic Sans MS" w:hAnsi="Comic Sans MS"/>
        </w:rPr>
        <w:t xml:space="preserve"> COMBES : Maurice ALLARD et Charles CHABERT,  proposent de bannir les religions de l’espace public.</w:t>
      </w:r>
      <w:r w:rsidR="00053726" w:rsidRPr="00E31696">
        <w:rPr>
          <w:rFonts w:ascii="Comic Sans MS" w:hAnsi="Comic Sans MS"/>
        </w:rPr>
        <w:t xml:space="preserve"> On p</w:t>
      </w:r>
      <w:r w:rsidR="00B93F8A">
        <w:rPr>
          <w:rFonts w:ascii="Comic Sans MS" w:hAnsi="Comic Sans MS"/>
        </w:rPr>
        <w:t>ourrai</w:t>
      </w:r>
      <w:r w:rsidR="00053726" w:rsidRPr="00E31696">
        <w:rPr>
          <w:rFonts w:ascii="Comic Sans MS" w:hAnsi="Comic Sans MS"/>
        </w:rPr>
        <w:t>t y ajouter Georges CLEMENCEAU alors sénateur du Var.</w:t>
      </w:r>
      <w:r w:rsidRPr="00E31696">
        <w:rPr>
          <w:rFonts w:ascii="Comic Sans MS" w:hAnsi="Comic Sans MS"/>
        </w:rPr>
        <w:br/>
      </w:r>
      <w:r w:rsidRPr="00E31696">
        <w:rPr>
          <w:rFonts w:ascii="Comic Sans MS" w:hAnsi="Comic Sans MS"/>
        </w:rPr>
        <w:br/>
      </w:r>
      <w:r w:rsidR="00DA6BD5" w:rsidRPr="00E31696">
        <w:rPr>
          <w:rFonts w:ascii="Comic Sans MS" w:hAnsi="Comic Sans MS"/>
        </w:rPr>
        <w:t>Un large</w:t>
      </w:r>
      <w:r w:rsidRPr="00E31696">
        <w:rPr>
          <w:rFonts w:ascii="Comic Sans MS" w:hAnsi="Comic Sans MS"/>
        </w:rPr>
        <w:t xml:space="preserve"> débat a porté alors sur l’autorisation – ou l’interdiction – du port de la soutane dans l’espace public … Cette longue robe noire descendant jusqu’aux pieds portée par les prêtres est le principal signe religieux ostensible de l’époque.</w:t>
      </w:r>
    </w:p>
    <w:p w14:paraId="4E05B540" w14:textId="77777777" w:rsidR="00CF429C" w:rsidRPr="00E31696" w:rsidRDefault="00CF429C" w:rsidP="00CF429C">
      <w:pPr>
        <w:pStyle w:val="Paragraphedeliste"/>
        <w:rPr>
          <w:rFonts w:ascii="Comic Sans MS" w:hAnsi="Comic Sans MS"/>
        </w:rPr>
      </w:pPr>
      <w:r w:rsidRPr="00E31696">
        <w:rPr>
          <w:rFonts w:ascii="Comic Sans MS" w:hAnsi="Comic Sans MS"/>
        </w:rPr>
        <w:t xml:space="preserve"> Un vote des députés décidera clairement (381 voix contre 184) de cette autorisation … ainsi que des manifestations religieuses dans l’espace public. A la seule condition du respect de l’ordre public.</w:t>
      </w:r>
    </w:p>
    <w:p w14:paraId="4C0730E4" w14:textId="77777777" w:rsidR="00CF429C" w:rsidRPr="00E31696" w:rsidRDefault="00CF429C" w:rsidP="00CF429C">
      <w:pPr>
        <w:rPr>
          <w:rFonts w:ascii="Comic Sans MS" w:hAnsi="Comic Sans MS"/>
        </w:rPr>
      </w:pPr>
    </w:p>
    <w:p w14:paraId="4AEB7019" w14:textId="75BFD207" w:rsidR="00CF429C" w:rsidRPr="00E31696" w:rsidRDefault="00D63EEF" w:rsidP="00CF429C">
      <w:pPr>
        <w:rPr>
          <w:rFonts w:ascii="Comic Sans MS" w:hAnsi="Comic Sans MS"/>
          <w:color w:val="0070C0"/>
          <w:sz w:val="32"/>
          <w:szCs w:val="32"/>
        </w:rPr>
      </w:pPr>
      <w:r w:rsidRPr="00D63EEF">
        <w:rPr>
          <w:rFonts w:ascii="Comic Sans MS" w:hAnsi="Comic Sans MS"/>
          <w:color w:val="0070C0"/>
          <w:sz w:val="32"/>
          <w:szCs w:val="32"/>
        </w:rPr>
        <w:sym w:font="Wingdings" w:char="F0E0"/>
      </w:r>
      <w:r w:rsidR="00CF429C" w:rsidRPr="00E31696">
        <w:rPr>
          <w:rFonts w:ascii="Comic Sans MS" w:hAnsi="Comic Sans MS"/>
          <w:color w:val="0070C0"/>
          <w:sz w:val="32"/>
          <w:szCs w:val="32"/>
        </w:rPr>
        <w:t>UN FORMIDABLE RENVERSEMENT DE SITUATION</w:t>
      </w:r>
    </w:p>
    <w:p w14:paraId="45383DAF" w14:textId="77777777" w:rsidR="00CF429C" w:rsidRPr="00E31696" w:rsidRDefault="00CF429C" w:rsidP="00CF429C">
      <w:pPr>
        <w:rPr>
          <w:rFonts w:ascii="Comic Sans MS" w:hAnsi="Comic Sans MS"/>
        </w:rPr>
      </w:pPr>
    </w:p>
    <w:p w14:paraId="19A32ACF" w14:textId="77777777" w:rsidR="00CF429C" w:rsidRPr="00E31696" w:rsidRDefault="00CF429C" w:rsidP="00CF429C">
      <w:pPr>
        <w:rPr>
          <w:rFonts w:ascii="Comic Sans MS" w:hAnsi="Comic Sans MS"/>
        </w:rPr>
      </w:pPr>
      <w:r w:rsidRPr="00E31696">
        <w:rPr>
          <w:rFonts w:ascii="Comic Sans MS" w:hAnsi="Comic Sans MS"/>
        </w:rPr>
        <w:t>On peut constater qu’entre 1905 et 2022 combien la situation de la laïcité vis-à-vis des extrêmes politiques est aujourd’hui complètement renversée :</w:t>
      </w:r>
    </w:p>
    <w:p w14:paraId="23ADFE93" w14:textId="77777777" w:rsidR="00CF429C" w:rsidRPr="00E31696" w:rsidRDefault="00CF429C" w:rsidP="00CF429C">
      <w:pPr>
        <w:pStyle w:val="Paragraphedeliste"/>
        <w:numPr>
          <w:ilvl w:val="0"/>
          <w:numId w:val="23"/>
        </w:numPr>
        <w:rPr>
          <w:rFonts w:ascii="Comic Sans MS" w:hAnsi="Comic Sans MS"/>
        </w:rPr>
      </w:pPr>
      <w:proofErr w:type="gramStart"/>
      <w:r w:rsidRPr="00E31696">
        <w:rPr>
          <w:rFonts w:ascii="Comic Sans MS" w:hAnsi="Comic Sans MS"/>
        </w:rPr>
        <w:t>à  Droite</w:t>
      </w:r>
      <w:proofErr w:type="gramEnd"/>
      <w:r w:rsidRPr="00E31696">
        <w:rPr>
          <w:rFonts w:ascii="Comic Sans MS" w:hAnsi="Comic Sans MS"/>
        </w:rPr>
        <w:t xml:space="preserve"> on propose aujourd’hui d’interdire le voile islamique parfaitement autorisé dans l’espace public (seule exception si l’on cache le visage) … alors qu’en 1905 on défendait avec ardeur le port de la soutane. </w:t>
      </w:r>
    </w:p>
    <w:p w14:paraId="650C09CB" w14:textId="116EB629" w:rsidR="00CF429C" w:rsidRPr="00E31696" w:rsidRDefault="00CF429C" w:rsidP="00CF429C">
      <w:pPr>
        <w:pStyle w:val="Paragraphedeliste"/>
        <w:numPr>
          <w:ilvl w:val="0"/>
          <w:numId w:val="23"/>
        </w:numPr>
        <w:rPr>
          <w:rFonts w:ascii="Comic Sans MS" w:hAnsi="Comic Sans MS"/>
        </w:rPr>
      </w:pPr>
      <w:proofErr w:type="gramStart"/>
      <w:r w:rsidRPr="00E31696">
        <w:rPr>
          <w:rFonts w:ascii="Comic Sans MS" w:hAnsi="Comic Sans MS"/>
        </w:rPr>
        <w:t>à  Gauche</w:t>
      </w:r>
      <w:proofErr w:type="gramEnd"/>
      <w:r w:rsidRPr="00E31696">
        <w:rPr>
          <w:rFonts w:ascii="Comic Sans MS" w:hAnsi="Comic Sans MS"/>
        </w:rPr>
        <w:t xml:space="preserve"> certains militent pour autoriser les signes ostensibles religieux dans les écoles, collèges et lycée publics (ce que la loi de de 2004 interdit) … alors qu’en 1905 on s’opposait au port de la soutane dans l’espace public.</w:t>
      </w:r>
    </w:p>
    <w:p w14:paraId="19E09A06" w14:textId="77777777" w:rsidR="00CF429C" w:rsidRPr="00E31696" w:rsidRDefault="00CF429C" w:rsidP="00CF429C">
      <w:pPr>
        <w:rPr>
          <w:rFonts w:ascii="Comic Sans MS" w:hAnsi="Comic Sans MS"/>
        </w:rPr>
      </w:pPr>
      <w:r w:rsidRPr="00E31696">
        <w:rPr>
          <w:rFonts w:ascii="Comic Sans MS" w:hAnsi="Comic Sans MS"/>
        </w:rPr>
        <w:t xml:space="preserve">Essai d’explication : </w:t>
      </w:r>
    </w:p>
    <w:p w14:paraId="58819386" w14:textId="13BEB293" w:rsidR="00CF429C" w:rsidRPr="00E31696" w:rsidRDefault="00CF429C" w:rsidP="00CF429C">
      <w:pPr>
        <w:pStyle w:val="Paragraphedeliste"/>
        <w:numPr>
          <w:ilvl w:val="0"/>
          <w:numId w:val="23"/>
        </w:numPr>
        <w:rPr>
          <w:rFonts w:ascii="Comic Sans MS" w:hAnsi="Comic Sans MS"/>
        </w:rPr>
      </w:pPr>
      <w:proofErr w:type="gramStart"/>
      <w:r w:rsidRPr="00E31696">
        <w:rPr>
          <w:rFonts w:ascii="Comic Sans MS" w:hAnsi="Comic Sans MS"/>
        </w:rPr>
        <w:t>en</w:t>
      </w:r>
      <w:proofErr w:type="gramEnd"/>
      <w:r w:rsidRPr="00E31696">
        <w:rPr>
          <w:rFonts w:ascii="Comic Sans MS" w:hAnsi="Comic Sans MS"/>
        </w:rPr>
        <w:t xml:space="preserve"> 1905 la cible était la religion catholique</w:t>
      </w:r>
      <w:r w:rsidR="00633B2E" w:rsidRPr="00E31696">
        <w:rPr>
          <w:rFonts w:ascii="Comic Sans MS" w:hAnsi="Comic Sans MS"/>
        </w:rPr>
        <w:t>.</w:t>
      </w:r>
      <w:r w:rsidRPr="00E31696">
        <w:rPr>
          <w:rFonts w:ascii="Comic Sans MS" w:hAnsi="Comic Sans MS"/>
        </w:rPr>
        <w:t xml:space="preserve"> </w:t>
      </w:r>
    </w:p>
    <w:p w14:paraId="7E05501F" w14:textId="457D4B67" w:rsidR="00CF429C" w:rsidRPr="00E31696" w:rsidRDefault="00CF429C" w:rsidP="00CF429C">
      <w:pPr>
        <w:pStyle w:val="Paragraphedeliste"/>
        <w:numPr>
          <w:ilvl w:val="0"/>
          <w:numId w:val="23"/>
        </w:numPr>
        <w:rPr>
          <w:rFonts w:ascii="Comic Sans MS" w:hAnsi="Comic Sans MS"/>
        </w:rPr>
      </w:pPr>
      <w:proofErr w:type="gramStart"/>
      <w:r w:rsidRPr="00E31696">
        <w:rPr>
          <w:rFonts w:ascii="Comic Sans MS" w:hAnsi="Comic Sans MS"/>
        </w:rPr>
        <w:t>en</w:t>
      </w:r>
      <w:proofErr w:type="gramEnd"/>
      <w:r w:rsidRPr="00E31696">
        <w:rPr>
          <w:rFonts w:ascii="Comic Sans MS" w:hAnsi="Comic Sans MS"/>
        </w:rPr>
        <w:t xml:space="preserve"> 2022 c’est bien l’islam qui</w:t>
      </w:r>
      <w:r w:rsidR="00BD08BA">
        <w:rPr>
          <w:rFonts w:ascii="Comic Sans MS" w:hAnsi="Comic Sans MS"/>
        </w:rPr>
        <w:t>, dans les deux cas,</w:t>
      </w:r>
      <w:r w:rsidRPr="00E31696">
        <w:rPr>
          <w:rFonts w:ascii="Comic Sans MS" w:hAnsi="Comic Sans MS"/>
        </w:rPr>
        <w:t xml:space="preserve"> est visé.</w:t>
      </w:r>
    </w:p>
    <w:p w14:paraId="2CDFAA4D" w14:textId="77777777" w:rsidR="00CF429C" w:rsidRPr="00E31696" w:rsidRDefault="00CF429C" w:rsidP="00CF429C">
      <w:pPr>
        <w:rPr>
          <w:rFonts w:ascii="Comic Sans MS" w:hAnsi="Comic Sans MS"/>
        </w:rPr>
      </w:pPr>
      <w:r w:rsidRPr="00E31696">
        <w:rPr>
          <w:rFonts w:ascii="Comic Sans MS" w:hAnsi="Comic Sans MS"/>
        </w:rPr>
        <w:t>La position laïque, elle, doit permettre de traiter à égalité toutes les opinions religieuses et de s’en tenir aux principes.</w:t>
      </w:r>
    </w:p>
    <w:p w14:paraId="1B951B53" w14:textId="77777777" w:rsidR="00CF429C" w:rsidRPr="00E31696" w:rsidRDefault="00CF429C" w:rsidP="00CF429C">
      <w:pPr>
        <w:rPr>
          <w:rFonts w:ascii="Comic Sans MS" w:hAnsi="Comic Sans MS"/>
        </w:rPr>
      </w:pPr>
    </w:p>
    <w:p w14:paraId="42460057" w14:textId="1D4156F6" w:rsidR="00CF429C" w:rsidRPr="001A22B0" w:rsidRDefault="00D63EEF" w:rsidP="00CF429C">
      <w:pPr>
        <w:rPr>
          <w:rFonts w:ascii="Comic Sans MS" w:hAnsi="Comic Sans MS"/>
          <w:color w:val="0070C0"/>
          <w:sz w:val="48"/>
          <w:szCs w:val="48"/>
        </w:rPr>
      </w:pPr>
      <w:r w:rsidRPr="00D63EEF">
        <w:rPr>
          <w:rFonts w:ascii="Comic Sans MS" w:hAnsi="Comic Sans MS"/>
          <w:color w:val="0070C0"/>
          <w:sz w:val="48"/>
          <w:szCs w:val="48"/>
        </w:rPr>
        <w:sym w:font="Wingdings" w:char="F0E0"/>
      </w:r>
      <w:r w:rsidR="00CF429C" w:rsidRPr="001A22B0">
        <w:rPr>
          <w:rFonts w:ascii="Comic Sans MS" w:hAnsi="Comic Sans MS"/>
          <w:color w:val="0070C0"/>
          <w:sz w:val="48"/>
          <w:szCs w:val="48"/>
        </w:rPr>
        <w:t xml:space="preserve">1936 </w:t>
      </w:r>
      <w:r w:rsidR="001A22B0" w:rsidRPr="001A22B0">
        <w:rPr>
          <w:rFonts w:ascii="Comic Sans MS" w:hAnsi="Comic Sans MS"/>
          <w:color w:val="0070C0"/>
          <w:sz w:val="48"/>
          <w:szCs w:val="48"/>
        </w:rPr>
        <w:t xml:space="preserve"> </w:t>
      </w:r>
    </w:p>
    <w:p w14:paraId="1287E47F" w14:textId="77777777" w:rsidR="00CF429C" w:rsidRPr="00E31696" w:rsidRDefault="00CF429C" w:rsidP="00CF429C">
      <w:pPr>
        <w:rPr>
          <w:rFonts w:ascii="Comic Sans MS" w:hAnsi="Comic Sans MS"/>
        </w:rPr>
      </w:pPr>
    </w:p>
    <w:p w14:paraId="02559C48" w14:textId="77777777" w:rsidR="00CF429C" w:rsidRPr="00E31696" w:rsidRDefault="00CF429C" w:rsidP="00CF429C">
      <w:pPr>
        <w:rPr>
          <w:rFonts w:ascii="Comic Sans MS" w:hAnsi="Comic Sans MS"/>
        </w:rPr>
      </w:pPr>
      <w:r w:rsidRPr="00E31696">
        <w:rPr>
          <w:rFonts w:ascii="Comic Sans MS" w:hAnsi="Comic Sans MS"/>
        </w:rPr>
        <w:lastRenderedPageBreak/>
        <w:t xml:space="preserve"> En 1936 ; la loi de 1905 sera complétée par les circulaires de Jean Zay pour lutter contre la présence des crucifix, symboles de la résistance du religieux et aussi contre la propagande politique dans les établissements scolaires d’enseignement public.</w:t>
      </w:r>
    </w:p>
    <w:p w14:paraId="295915DA" w14:textId="77777777" w:rsidR="00CF429C" w:rsidRPr="00E31696" w:rsidRDefault="00CF429C" w:rsidP="00CF429C">
      <w:pPr>
        <w:rPr>
          <w:rFonts w:ascii="Comic Sans MS" w:hAnsi="Comic Sans MS"/>
          <w:sz w:val="32"/>
          <w:szCs w:val="32"/>
        </w:rPr>
      </w:pPr>
    </w:p>
    <w:p w14:paraId="59A81FAB" w14:textId="4ADA80CA" w:rsidR="00CF429C" w:rsidRPr="001A22B0" w:rsidRDefault="00D63EEF" w:rsidP="00CF429C">
      <w:pPr>
        <w:rPr>
          <w:rFonts w:ascii="Comic Sans MS" w:hAnsi="Comic Sans MS"/>
          <w:color w:val="0070C0"/>
          <w:sz w:val="48"/>
          <w:szCs w:val="48"/>
        </w:rPr>
      </w:pPr>
      <w:r w:rsidRPr="00D63EEF">
        <w:rPr>
          <w:rFonts w:ascii="Comic Sans MS" w:hAnsi="Comic Sans MS"/>
          <w:color w:val="0070C0"/>
          <w:sz w:val="48"/>
          <w:szCs w:val="48"/>
        </w:rPr>
        <w:sym w:font="Wingdings" w:char="F0E0"/>
      </w:r>
      <w:r w:rsidR="00CF429C" w:rsidRPr="001A22B0">
        <w:rPr>
          <w:rFonts w:ascii="Comic Sans MS" w:hAnsi="Comic Sans MS"/>
          <w:color w:val="0070C0"/>
          <w:sz w:val="48"/>
          <w:szCs w:val="48"/>
        </w:rPr>
        <w:t>2004</w:t>
      </w:r>
    </w:p>
    <w:p w14:paraId="21D3BAF0" w14:textId="790FAD28" w:rsidR="00CF429C" w:rsidRPr="00E31696" w:rsidRDefault="00CF429C" w:rsidP="00CF429C">
      <w:pPr>
        <w:rPr>
          <w:rFonts w:ascii="Comic Sans MS" w:hAnsi="Comic Sans MS"/>
        </w:rPr>
      </w:pPr>
      <w:r w:rsidRPr="00E31696">
        <w:rPr>
          <w:rFonts w:ascii="Comic Sans MS" w:hAnsi="Comic Sans MS"/>
        </w:rPr>
        <w:sym w:font="Wingdings" w:char="F0E0"/>
      </w:r>
      <w:r w:rsidRPr="00E31696">
        <w:rPr>
          <w:rFonts w:ascii="Comic Sans MS" w:hAnsi="Comic Sans MS"/>
        </w:rPr>
        <w:t xml:space="preserve"> En 2004 </w:t>
      </w:r>
      <w:r w:rsidR="00EF1021">
        <w:rPr>
          <w:rFonts w:ascii="Comic Sans MS" w:hAnsi="Comic Sans MS"/>
        </w:rPr>
        <w:t>suite à la Commission STASI, l</w:t>
      </w:r>
      <w:r w:rsidRPr="00E31696">
        <w:rPr>
          <w:rFonts w:ascii="Comic Sans MS" w:hAnsi="Comic Sans MS"/>
        </w:rPr>
        <w:t xml:space="preserve">a loi </w:t>
      </w:r>
      <w:r w:rsidR="00EF1021">
        <w:rPr>
          <w:rFonts w:ascii="Comic Sans MS" w:hAnsi="Comic Sans MS"/>
        </w:rPr>
        <w:t>adoptée le</w:t>
      </w:r>
      <w:r w:rsidRPr="00E31696">
        <w:rPr>
          <w:rFonts w:ascii="Comic Sans MS" w:hAnsi="Comic Sans MS"/>
        </w:rPr>
        <w:t xml:space="preserve"> 15 mars encadrant « </w:t>
      </w:r>
      <w:r w:rsidRPr="00E31696">
        <w:rPr>
          <w:rFonts w:ascii="Comic Sans MS" w:hAnsi="Comic Sans MS"/>
          <w:i/>
          <w:iCs/>
        </w:rPr>
        <w:t>le port de signes ou de tenues manifestant une appartenance religieuse dans les écoles, collèges et lycées publics</w:t>
      </w:r>
      <w:r w:rsidRPr="00E31696">
        <w:rPr>
          <w:rFonts w:ascii="Comic Sans MS" w:hAnsi="Comic Sans MS"/>
        </w:rPr>
        <w:t xml:space="preserve"> » … </w:t>
      </w:r>
      <w:r w:rsidR="00BD08BA">
        <w:rPr>
          <w:rFonts w:ascii="Comic Sans MS" w:hAnsi="Comic Sans MS"/>
        </w:rPr>
        <w:t>n’est</w:t>
      </w:r>
      <w:r w:rsidRPr="00E31696">
        <w:rPr>
          <w:rFonts w:ascii="Comic Sans MS" w:hAnsi="Comic Sans MS"/>
        </w:rPr>
        <w:t xml:space="preserve"> qu’une reprise des </w:t>
      </w:r>
      <w:r w:rsidR="00633B2E" w:rsidRPr="00E31696">
        <w:rPr>
          <w:rFonts w:ascii="Comic Sans MS" w:hAnsi="Comic Sans MS"/>
        </w:rPr>
        <w:t xml:space="preserve">circulaires </w:t>
      </w:r>
      <w:r w:rsidRPr="00E31696">
        <w:rPr>
          <w:rFonts w:ascii="Comic Sans MS" w:hAnsi="Comic Sans MS"/>
        </w:rPr>
        <w:t xml:space="preserve">de Jean ZAY abrogées par la loi JOSPIN du 10 juillet 1989 … qui (sous l’influence néfaste de Claude ALLEGRE), </w:t>
      </w:r>
      <w:r w:rsidR="00694043" w:rsidRPr="00E31696">
        <w:rPr>
          <w:rFonts w:ascii="Comic Sans MS" w:hAnsi="Comic Sans MS"/>
        </w:rPr>
        <w:t xml:space="preserve">précisait </w:t>
      </w:r>
      <w:r w:rsidRPr="00E31696">
        <w:rPr>
          <w:rFonts w:ascii="Comic Sans MS" w:hAnsi="Comic Sans MS"/>
        </w:rPr>
        <w:t>que le droit des élèves devait être identique au droit des enfants</w:t>
      </w:r>
      <w:r w:rsidR="006A4C48" w:rsidRPr="00E31696">
        <w:rPr>
          <w:rFonts w:ascii="Comic Sans MS" w:hAnsi="Comic Sans MS"/>
        </w:rPr>
        <w:t>, comme conséquence de la Convention Internationale de Droits de l’Enfant.</w:t>
      </w:r>
      <w:r w:rsidR="00A05B70">
        <w:rPr>
          <w:rFonts w:ascii="Comic Sans MS" w:hAnsi="Comic Sans MS"/>
        </w:rPr>
        <w:t xml:space="preserve"> C’était ignorer le caractère spécifique de l’</w:t>
      </w:r>
      <w:proofErr w:type="spellStart"/>
      <w:r w:rsidR="00A05B70">
        <w:rPr>
          <w:rFonts w:ascii="Comic Sans MS" w:hAnsi="Comic Sans MS"/>
        </w:rPr>
        <w:t>Ecole</w:t>
      </w:r>
      <w:proofErr w:type="spellEnd"/>
      <w:r w:rsidR="00A05B70">
        <w:rPr>
          <w:rFonts w:ascii="Comic Sans MS" w:hAnsi="Comic Sans MS"/>
        </w:rPr>
        <w:t xml:space="preserve"> Publique L</w:t>
      </w:r>
      <w:r w:rsidR="00A05B70">
        <w:rPr>
          <w:rFonts w:ascii="Comic Sans MS" w:hAnsi="Comic Sans MS"/>
        </w:rPr>
        <w:tab/>
      </w:r>
      <w:proofErr w:type="spellStart"/>
      <w:r w:rsidR="00A05B70">
        <w:rPr>
          <w:rFonts w:ascii="Comic Sans MS" w:hAnsi="Comic Sans MS"/>
        </w:rPr>
        <w:t>aïque</w:t>
      </w:r>
      <w:proofErr w:type="spellEnd"/>
      <w:r w:rsidR="00A05B70">
        <w:rPr>
          <w:rFonts w:ascii="Comic Sans MS" w:hAnsi="Comic Sans MS"/>
        </w:rPr>
        <w:t>.</w:t>
      </w:r>
    </w:p>
    <w:p w14:paraId="52B75E88" w14:textId="77777777" w:rsidR="00CF429C" w:rsidRPr="00E31696" w:rsidRDefault="00CF429C" w:rsidP="00CF429C">
      <w:pPr>
        <w:rPr>
          <w:rFonts w:ascii="Comic Sans MS" w:hAnsi="Comic Sans MS"/>
          <w:sz w:val="22"/>
          <w:szCs w:val="22"/>
        </w:rPr>
      </w:pPr>
    </w:p>
    <w:p w14:paraId="58A5A6EE" w14:textId="6EEDEF2A" w:rsidR="00CF429C" w:rsidRPr="001A22B0" w:rsidRDefault="00D63EEF" w:rsidP="00CF429C">
      <w:pPr>
        <w:rPr>
          <w:rFonts w:ascii="Comic Sans MS" w:hAnsi="Comic Sans MS"/>
          <w:color w:val="0070C0"/>
          <w:sz w:val="48"/>
          <w:szCs w:val="48"/>
        </w:rPr>
      </w:pPr>
      <w:r w:rsidRPr="00D63EEF">
        <w:rPr>
          <w:rFonts w:ascii="Comic Sans MS" w:hAnsi="Comic Sans MS"/>
          <w:color w:val="0070C0"/>
          <w:sz w:val="48"/>
          <w:szCs w:val="48"/>
        </w:rPr>
        <w:sym w:font="Wingdings" w:char="F0E0"/>
      </w:r>
      <w:r w:rsidR="00CF429C" w:rsidRPr="001A22B0">
        <w:rPr>
          <w:rFonts w:ascii="Comic Sans MS" w:hAnsi="Comic Sans MS"/>
          <w:color w:val="0070C0"/>
          <w:sz w:val="48"/>
          <w:szCs w:val="48"/>
        </w:rPr>
        <w:t>2021</w:t>
      </w:r>
    </w:p>
    <w:p w14:paraId="6F917E45" w14:textId="58C5C887" w:rsidR="00CF429C" w:rsidRPr="00E31696" w:rsidRDefault="00CF429C" w:rsidP="00CF429C">
      <w:pPr>
        <w:rPr>
          <w:rFonts w:ascii="Comic Sans MS" w:hAnsi="Comic Sans MS"/>
        </w:rPr>
      </w:pPr>
      <w:r w:rsidRPr="00E31696">
        <w:rPr>
          <w:rFonts w:ascii="Comic Sans MS" w:hAnsi="Comic Sans MS"/>
        </w:rPr>
        <w:sym w:font="Wingdings" w:char="F0E0"/>
      </w:r>
      <w:r w:rsidRPr="00E31696">
        <w:rPr>
          <w:rFonts w:ascii="Comic Sans MS" w:hAnsi="Comic Sans MS"/>
        </w:rPr>
        <w:t xml:space="preserve"> </w:t>
      </w:r>
      <w:proofErr w:type="gramStart"/>
      <w:r w:rsidRPr="00E31696">
        <w:rPr>
          <w:rFonts w:ascii="Comic Sans MS" w:hAnsi="Comic Sans MS"/>
        </w:rPr>
        <w:t>enfin</w:t>
      </w:r>
      <w:proofErr w:type="gramEnd"/>
      <w:r w:rsidRPr="00E31696">
        <w:rPr>
          <w:rFonts w:ascii="Comic Sans MS" w:hAnsi="Comic Sans MS"/>
        </w:rPr>
        <w:t xml:space="preserve"> en 2021 La loi du 24 août garantissant « </w:t>
      </w:r>
      <w:r w:rsidRPr="00E31696">
        <w:rPr>
          <w:rFonts w:ascii="Comic Sans MS" w:hAnsi="Comic Sans MS"/>
          <w:i/>
          <w:iCs/>
        </w:rPr>
        <w:t>le respect des principes de la République</w:t>
      </w:r>
      <w:r w:rsidR="005B41C9" w:rsidRPr="00E31696">
        <w:rPr>
          <w:rFonts w:ascii="Comic Sans MS" w:hAnsi="Comic Sans MS"/>
        </w:rPr>
        <w:t> »</w:t>
      </w:r>
      <w:r w:rsidRPr="00E31696">
        <w:rPr>
          <w:rFonts w:ascii="Comic Sans MS" w:hAnsi="Comic Sans MS"/>
        </w:rPr>
        <w:t> </w:t>
      </w:r>
      <w:r w:rsidR="005B41C9" w:rsidRPr="00E31696">
        <w:rPr>
          <w:rFonts w:ascii="Comic Sans MS" w:hAnsi="Comic Sans MS"/>
        </w:rPr>
        <w:t>  dont</w:t>
      </w:r>
      <w:r w:rsidRPr="00E31696">
        <w:rPr>
          <w:rFonts w:ascii="Comic Sans MS" w:hAnsi="Comic Sans MS" w:cs="Arial"/>
          <w:color w:val="222222"/>
          <w:shd w:val="clear" w:color="auto" w:fill="FFFFFF"/>
        </w:rPr>
        <w:t xml:space="preserve"> quelques mesures phares de la loi </w:t>
      </w:r>
      <w:r w:rsidR="005B41C9" w:rsidRPr="00E31696">
        <w:rPr>
          <w:rFonts w:ascii="Comic Sans MS" w:hAnsi="Comic Sans MS" w:cs="Arial"/>
          <w:color w:val="222222"/>
          <w:shd w:val="clear" w:color="auto" w:fill="FFFFFF"/>
        </w:rPr>
        <w:t>ont</w:t>
      </w:r>
      <w:r w:rsidRPr="00E31696">
        <w:rPr>
          <w:rFonts w:ascii="Comic Sans MS" w:hAnsi="Comic Sans MS" w:cs="Arial"/>
          <w:color w:val="222222"/>
          <w:shd w:val="clear" w:color="auto" w:fill="FFFFFF"/>
        </w:rPr>
        <w:t xml:space="preserve"> pour objectif de lutter contre le séparatisme et les atteintes à la citoyenneté :</w:t>
      </w:r>
    </w:p>
    <w:p w14:paraId="3BA61819" w14:textId="77777777" w:rsidR="00CF429C" w:rsidRPr="00E31696" w:rsidRDefault="00CF429C" w:rsidP="00CF429C">
      <w:pPr>
        <w:rPr>
          <w:rFonts w:ascii="Comic Sans MS" w:hAnsi="Comic Sans MS"/>
        </w:rPr>
      </w:pPr>
      <w:r w:rsidRPr="00E31696">
        <w:rPr>
          <w:rFonts w:ascii="Comic Sans MS" w:hAnsi="Comic Sans MS"/>
        </w:rPr>
        <w:t xml:space="preserve">Ce texte, </w:t>
      </w:r>
    </w:p>
    <w:p w14:paraId="6DF75ACF" w14:textId="77777777" w:rsidR="00CF429C" w:rsidRPr="00E31696" w:rsidRDefault="00CF429C" w:rsidP="00CF429C">
      <w:pPr>
        <w:pStyle w:val="Paragraphedeliste"/>
        <w:numPr>
          <w:ilvl w:val="0"/>
          <w:numId w:val="23"/>
        </w:numPr>
        <w:rPr>
          <w:rFonts w:ascii="Comic Sans MS" w:hAnsi="Comic Sans MS" w:cs="Arial"/>
          <w:color w:val="222222"/>
          <w:shd w:val="clear" w:color="auto" w:fill="FFFFFF"/>
        </w:rPr>
      </w:pPr>
      <w:proofErr w:type="gramStart"/>
      <w:r w:rsidRPr="00E31696">
        <w:rPr>
          <w:rFonts w:ascii="Comic Sans MS" w:hAnsi="Comic Sans MS"/>
        </w:rPr>
        <w:t>combat</w:t>
      </w:r>
      <w:proofErr w:type="gramEnd"/>
      <w:r w:rsidRPr="00E31696">
        <w:rPr>
          <w:rFonts w:ascii="Comic Sans MS" w:hAnsi="Comic Sans MS"/>
        </w:rPr>
        <w:t xml:space="preserve"> </w:t>
      </w:r>
      <w:r w:rsidRPr="00E31696">
        <w:rPr>
          <w:rFonts w:ascii="Comic Sans MS" w:hAnsi="Comic Sans MS" w:cs="Arial"/>
          <w:color w:val="222222"/>
          <w:shd w:val="clear" w:color="auto" w:fill="FFFFFF"/>
        </w:rPr>
        <w:t xml:space="preserve">le séparatisme présenté comme un délit, </w:t>
      </w:r>
    </w:p>
    <w:p w14:paraId="4563AE56" w14:textId="0FFDEFB4" w:rsidR="00CF429C" w:rsidRPr="00E31696" w:rsidRDefault="00CF429C" w:rsidP="00CF429C">
      <w:pPr>
        <w:pStyle w:val="Paragraphedeliste"/>
        <w:numPr>
          <w:ilvl w:val="0"/>
          <w:numId w:val="23"/>
        </w:numPr>
        <w:rPr>
          <w:rFonts w:ascii="Comic Sans MS" w:hAnsi="Comic Sans MS" w:cs="Arial"/>
          <w:color w:val="222222"/>
          <w:shd w:val="clear" w:color="auto" w:fill="FFFFFF"/>
        </w:rPr>
      </w:pPr>
      <w:proofErr w:type="gramStart"/>
      <w:r w:rsidRPr="00E31696">
        <w:rPr>
          <w:rFonts w:ascii="Comic Sans MS" w:hAnsi="Comic Sans MS" w:cs="Arial"/>
          <w:color w:val="222222"/>
          <w:shd w:val="clear" w:color="auto" w:fill="FFFFFF"/>
        </w:rPr>
        <w:t>encadre</w:t>
      </w:r>
      <w:proofErr w:type="gramEnd"/>
      <w:r w:rsidRPr="00E31696">
        <w:rPr>
          <w:rFonts w:ascii="Comic Sans MS" w:hAnsi="Comic Sans MS" w:cs="Arial"/>
          <w:color w:val="222222"/>
          <w:shd w:val="clear" w:color="auto" w:fill="FFFFFF"/>
        </w:rPr>
        <w:t xml:space="preserve"> l'instruction en famille, </w:t>
      </w:r>
    </w:p>
    <w:p w14:paraId="1C23EBE4" w14:textId="4E3B793C" w:rsidR="00CF429C" w:rsidRPr="00E31696" w:rsidRDefault="00CF429C" w:rsidP="00CF429C">
      <w:pPr>
        <w:pStyle w:val="Paragraphedeliste"/>
        <w:numPr>
          <w:ilvl w:val="0"/>
          <w:numId w:val="23"/>
        </w:numPr>
        <w:rPr>
          <w:rFonts w:ascii="Comic Sans MS" w:hAnsi="Comic Sans MS" w:cs="Arial"/>
          <w:color w:val="222222"/>
          <w:shd w:val="clear" w:color="auto" w:fill="FFFFFF"/>
        </w:rPr>
      </w:pPr>
      <w:proofErr w:type="gramStart"/>
      <w:r w:rsidRPr="00E31696">
        <w:rPr>
          <w:rFonts w:ascii="Comic Sans MS" w:hAnsi="Comic Sans MS" w:cs="Arial"/>
          <w:color w:val="222222"/>
          <w:shd w:val="clear" w:color="auto" w:fill="FFFFFF"/>
        </w:rPr>
        <w:t>exige</w:t>
      </w:r>
      <w:proofErr w:type="gramEnd"/>
      <w:r w:rsidRPr="00E31696">
        <w:rPr>
          <w:rFonts w:ascii="Comic Sans MS" w:hAnsi="Comic Sans MS" w:cs="Arial"/>
          <w:color w:val="222222"/>
          <w:shd w:val="clear" w:color="auto" w:fill="FFFFFF"/>
        </w:rPr>
        <w:t xml:space="preserve"> un contrat d'engagement républicain pour les associations, </w:t>
      </w:r>
    </w:p>
    <w:p w14:paraId="291D4AB8" w14:textId="77777777" w:rsidR="00CF429C" w:rsidRPr="00E31696" w:rsidRDefault="00CF429C" w:rsidP="00CF429C">
      <w:pPr>
        <w:pStyle w:val="Paragraphedeliste"/>
        <w:numPr>
          <w:ilvl w:val="0"/>
          <w:numId w:val="23"/>
        </w:numPr>
        <w:rPr>
          <w:rFonts w:ascii="Comic Sans MS" w:hAnsi="Comic Sans MS" w:cs="Arial"/>
          <w:color w:val="222222"/>
          <w:shd w:val="clear" w:color="auto" w:fill="FFFFFF"/>
        </w:rPr>
      </w:pPr>
      <w:proofErr w:type="gramStart"/>
      <w:r w:rsidRPr="00E31696">
        <w:rPr>
          <w:rFonts w:ascii="Comic Sans MS" w:hAnsi="Comic Sans MS" w:cs="Arial"/>
          <w:color w:val="222222"/>
          <w:shd w:val="clear" w:color="auto" w:fill="FFFFFF"/>
        </w:rPr>
        <w:t>lutte</w:t>
      </w:r>
      <w:proofErr w:type="gramEnd"/>
      <w:r w:rsidRPr="00E31696">
        <w:rPr>
          <w:rFonts w:ascii="Comic Sans MS" w:hAnsi="Comic Sans MS" w:cs="Arial"/>
          <w:color w:val="222222"/>
          <w:shd w:val="clear" w:color="auto" w:fill="FFFFFF"/>
        </w:rPr>
        <w:t xml:space="preserve"> contre la haine en ligne, </w:t>
      </w:r>
    </w:p>
    <w:p w14:paraId="63C833DB" w14:textId="50AE53D4" w:rsidR="00CF429C" w:rsidRPr="00E31696" w:rsidRDefault="0053166C" w:rsidP="00CF429C">
      <w:pPr>
        <w:pStyle w:val="Paragraphedeliste"/>
        <w:numPr>
          <w:ilvl w:val="0"/>
          <w:numId w:val="23"/>
        </w:numPr>
        <w:rPr>
          <w:rFonts w:ascii="Comic Sans MS" w:hAnsi="Comic Sans MS" w:cs="Arial"/>
          <w:color w:val="222222"/>
          <w:shd w:val="clear" w:color="auto" w:fill="FFFFFF"/>
        </w:rPr>
      </w:pPr>
      <w:proofErr w:type="gramStart"/>
      <w:r w:rsidRPr="00E31696">
        <w:rPr>
          <w:rFonts w:ascii="Comic Sans MS" w:hAnsi="Comic Sans MS" w:cs="Arial"/>
          <w:color w:val="222222"/>
          <w:shd w:val="clear" w:color="auto" w:fill="FFFFFF"/>
        </w:rPr>
        <w:t>vise</w:t>
      </w:r>
      <w:proofErr w:type="gramEnd"/>
      <w:r w:rsidRPr="00E31696">
        <w:rPr>
          <w:rFonts w:ascii="Comic Sans MS" w:hAnsi="Comic Sans MS" w:cs="Arial"/>
          <w:color w:val="222222"/>
          <w:shd w:val="clear" w:color="auto" w:fill="FFFFFF"/>
        </w:rPr>
        <w:t xml:space="preserve"> à </w:t>
      </w:r>
      <w:r w:rsidR="001C72DE" w:rsidRPr="00E31696">
        <w:rPr>
          <w:rFonts w:ascii="Comic Sans MS" w:hAnsi="Comic Sans MS" w:cs="Arial"/>
          <w:color w:val="222222"/>
          <w:shd w:val="clear" w:color="auto" w:fill="FFFFFF"/>
        </w:rPr>
        <w:t>obtenir</w:t>
      </w:r>
      <w:r w:rsidR="00CF429C" w:rsidRPr="00E31696">
        <w:rPr>
          <w:rFonts w:ascii="Comic Sans MS" w:hAnsi="Comic Sans MS" w:cs="Arial"/>
          <w:color w:val="222222"/>
          <w:shd w:val="clear" w:color="auto" w:fill="FFFFFF"/>
        </w:rPr>
        <w:t xml:space="preserve"> une meilleure transparence du financement des cultes ...</w:t>
      </w:r>
    </w:p>
    <w:p w14:paraId="127A4F8C" w14:textId="77777777" w:rsidR="00CF429C" w:rsidRPr="00E31696" w:rsidRDefault="00CF429C" w:rsidP="00CF429C">
      <w:pPr>
        <w:rPr>
          <w:rFonts w:ascii="Comic Sans MS" w:hAnsi="Comic Sans MS"/>
        </w:rPr>
      </w:pPr>
    </w:p>
    <w:p w14:paraId="794A726A" w14:textId="77777777" w:rsidR="00CF429C" w:rsidRPr="00E31696" w:rsidRDefault="00CF429C" w:rsidP="00CF429C">
      <w:pPr>
        <w:rPr>
          <w:rFonts w:ascii="Comic Sans MS" w:hAnsi="Comic Sans MS"/>
          <w:sz w:val="18"/>
          <w:szCs w:val="18"/>
        </w:rPr>
      </w:pPr>
    </w:p>
    <w:p w14:paraId="7EF7C69D" w14:textId="781E83C7" w:rsidR="00CF429C" w:rsidRDefault="00CA7BF4" w:rsidP="00CF429C">
      <w:pPr>
        <w:rPr>
          <w:rFonts w:ascii="Comic Sans MS" w:hAnsi="Comic Sans MS"/>
          <w:color w:val="0070C0"/>
          <w:sz w:val="32"/>
          <w:szCs w:val="32"/>
        </w:rPr>
      </w:pPr>
      <w:r w:rsidRPr="00CA7BF4">
        <w:rPr>
          <w:rFonts w:ascii="Comic Sans MS" w:hAnsi="Comic Sans MS"/>
          <w:color w:val="0070C0"/>
          <w:sz w:val="32"/>
          <w:szCs w:val="32"/>
        </w:rPr>
        <w:sym w:font="Wingdings" w:char="F0E0"/>
      </w:r>
      <w:r w:rsidR="00873EED" w:rsidRPr="00E31696">
        <w:rPr>
          <w:rFonts w:ascii="Comic Sans MS" w:hAnsi="Comic Sans MS"/>
          <w:color w:val="0070C0"/>
          <w:sz w:val="32"/>
          <w:szCs w:val="32"/>
        </w:rPr>
        <w:t xml:space="preserve">LA LAICITE ? </w:t>
      </w:r>
      <w:r w:rsidR="00CF429C" w:rsidRPr="00E31696">
        <w:rPr>
          <w:rFonts w:ascii="Comic Sans MS" w:hAnsi="Comic Sans MS"/>
          <w:color w:val="0070C0"/>
          <w:sz w:val="32"/>
          <w:szCs w:val="32"/>
        </w:rPr>
        <w:t xml:space="preserve">UN PRINCIPE UNIVERSEL </w:t>
      </w:r>
      <w:r w:rsidR="00105760">
        <w:rPr>
          <w:rFonts w:ascii="Comic Sans MS" w:hAnsi="Comic Sans MS"/>
          <w:color w:val="0070C0"/>
          <w:sz w:val="32"/>
          <w:szCs w:val="32"/>
        </w:rPr>
        <w:t xml:space="preserve"> </w:t>
      </w:r>
    </w:p>
    <w:p w14:paraId="76346486" w14:textId="3B9A2F81" w:rsidR="00CF1FD4" w:rsidRDefault="00CF1FD4" w:rsidP="00CF1FD4">
      <w:pPr>
        <w:rPr>
          <w:rFonts w:ascii="Comic Sans MS" w:hAnsi="Comic Sans MS"/>
        </w:rPr>
      </w:pPr>
      <w:r>
        <w:rPr>
          <w:rFonts w:ascii="Comic Sans MS" w:hAnsi="Comic Sans MS"/>
        </w:rPr>
        <w:lastRenderedPageBreak/>
        <w:t>L</w:t>
      </w:r>
      <w:r w:rsidRPr="00E31696">
        <w:rPr>
          <w:rFonts w:ascii="Comic Sans MS" w:hAnsi="Comic Sans MS"/>
        </w:rPr>
        <w:t>e principe de laïcité a permis de vivre ensemble et dans la paix civile depuis de nombreuses années</w:t>
      </w:r>
      <w:r>
        <w:rPr>
          <w:rFonts w:ascii="Comic Sans MS" w:hAnsi="Comic Sans MS"/>
        </w:rPr>
        <w:t xml:space="preserve">, </w:t>
      </w:r>
      <w:r w:rsidRPr="00E31696">
        <w:rPr>
          <w:rFonts w:ascii="Comic Sans MS" w:hAnsi="Comic Sans MS"/>
        </w:rPr>
        <w:t xml:space="preserve">il permet </w:t>
      </w:r>
      <w:r>
        <w:rPr>
          <w:rFonts w:ascii="Comic Sans MS" w:hAnsi="Comic Sans MS"/>
        </w:rPr>
        <w:t xml:space="preserve">encore </w:t>
      </w:r>
      <w:r w:rsidRPr="00E31696">
        <w:rPr>
          <w:rFonts w:ascii="Comic Sans MS" w:hAnsi="Comic Sans MS"/>
        </w:rPr>
        <w:t>de vivre ensemble et de faire société – et pas n’importe quelle société – parce qu’il donne la primauté à la citoyenneté sur la religion</w:t>
      </w:r>
      <w:r w:rsidR="00D10CC0">
        <w:rPr>
          <w:rFonts w:ascii="Comic Sans MS" w:hAnsi="Comic Sans MS"/>
        </w:rPr>
        <w:t xml:space="preserve"> et</w:t>
      </w:r>
      <w:r w:rsidRPr="00E31696">
        <w:rPr>
          <w:rFonts w:ascii="Comic Sans MS" w:hAnsi="Comic Sans MS"/>
        </w:rPr>
        <w:t xml:space="preserve"> parce qu’il défend un grand nombre de libertés, </w:t>
      </w:r>
    </w:p>
    <w:p w14:paraId="41C9B27B" w14:textId="77777777" w:rsidR="00CF1FD4" w:rsidRPr="00CF1FD4" w:rsidRDefault="00CF1FD4" w:rsidP="00CF429C">
      <w:pPr>
        <w:rPr>
          <w:rFonts w:ascii="Comic Sans MS" w:hAnsi="Comic Sans MS"/>
          <w:color w:val="0070C0"/>
          <w:sz w:val="32"/>
          <w:szCs w:val="32"/>
        </w:rPr>
      </w:pPr>
    </w:p>
    <w:p w14:paraId="29BFF7EA" w14:textId="77777777" w:rsidR="00CF1FD4" w:rsidRPr="00E31696" w:rsidRDefault="00CF429C" w:rsidP="00CF1FD4">
      <w:pPr>
        <w:pStyle w:val="Paragraphedeliste"/>
        <w:numPr>
          <w:ilvl w:val="0"/>
          <w:numId w:val="23"/>
        </w:numPr>
        <w:rPr>
          <w:rFonts w:ascii="Comic Sans MS" w:hAnsi="Comic Sans MS"/>
          <w:sz w:val="18"/>
          <w:szCs w:val="18"/>
        </w:rPr>
      </w:pPr>
      <w:r w:rsidRPr="00E31696">
        <w:rPr>
          <w:rFonts w:ascii="Comic Sans MS" w:hAnsi="Comic Sans MS"/>
        </w:rPr>
        <w:t>Aujourd’hui, certains</w:t>
      </w:r>
      <w:r w:rsidR="00963152" w:rsidRPr="00E31696">
        <w:rPr>
          <w:rFonts w:ascii="Comic Sans MS" w:hAnsi="Comic Sans MS"/>
        </w:rPr>
        <w:t>,</w:t>
      </w:r>
      <w:r w:rsidRPr="00E31696">
        <w:rPr>
          <w:rFonts w:ascii="Comic Sans MS" w:hAnsi="Comic Sans MS"/>
        </w:rPr>
        <w:t xml:space="preserve"> </w:t>
      </w:r>
      <w:r w:rsidR="00CF1FD4" w:rsidRPr="00E31696">
        <w:rPr>
          <w:rFonts w:ascii="Comic Sans MS" w:hAnsi="Comic Sans MS"/>
        </w:rPr>
        <w:t>à Droite, utilisent la laïcité en la détournant pour s’en prendre à des citoyens et citoyennes en fonction de leurs origines ou croyances supposées</w:t>
      </w:r>
      <w:r w:rsidR="00CF1FD4" w:rsidRPr="00E31696">
        <w:rPr>
          <w:rFonts w:ascii="Comic Sans MS" w:hAnsi="Comic Sans MS"/>
          <w:sz w:val="18"/>
          <w:szCs w:val="18"/>
        </w:rPr>
        <w:t xml:space="preserve">. </w:t>
      </w:r>
    </w:p>
    <w:p w14:paraId="028B8042" w14:textId="0E04E66A" w:rsidR="00CF429C" w:rsidRPr="00E31696" w:rsidRDefault="00CF1FD4" w:rsidP="00CF1FD4">
      <w:pPr>
        <w:pStyle w:val="Paragraphedeliste"/>
        <w:numPr>
          <w:ilvl w:val="0"/>
          <w:numId w:val="23"/>
        </w:numPr>
        <w:rPr>
          <w:rFonts w:ascii="Comic Sans MS" w:hAnsi="Comic Sans MS"/>
        </w:rPr>
      </w:pPr>
      <w:r>
        <w:rPr>
          <w:rFonts w:ascii="Comic Sans MS" w:hAnsi="Comic Sans MS"/>
        </w:rPr>
        <w:t xml:space="preserve">D’autres, </w:t>
      </w:r>
      <w:r w:rsidR="00963152" w:rsidRPr="00E31696">
        <w:rPr>
          <w:rFonts w:ascii="Comic Sans MS" w:hAnsi="Comic Sans MS"/>
        </w:rPr>
        <w:t xml:space="preserve">à Gauche, </w:t>
      </w:r>
      <w:r w:rsidR="00CF429C" w:rsidRPr="00E31696">
        <w:rPr>
          <w:rFonts w:ascii="Comic Sans MS" w:hAnsi="Comic Sans MS"/>
        </w:rPr>
        <w:t>aimeraient donner plusieurs sens ou interprétations à la laïcité</w:t>
      </w:r>
      <w:r w:rsidR="00BC04F7">
        <w:rPr>
          <w:rFonts w:ascii="Comic Sans MS" w:hAnsi="Comic Sans MS"/>
        </w:rPr>
        <w:t>.</w:t>
      </w:r>
      <w:r w:rsidRPr="00E31696">
        <w:rPr>
          <w:rFonts w:ascii="Comic Sans MS" w:hAnsi="Comic Sans MS"/>
        </w:rPr>
        <w:t xml:space="preserve"> </w:t>
      </w:r>
    </w:p>
    <w:p w14:paraId="68C0B145" w14:textId="7652A47A" w:rsidR="00CF1FD4" w:rsidRPr="002610F3" w:rsidRDefault="00CF429C" w:rsidP="002610F3">
      <w:pPr>
        <w:pStyle w:val="Paragraphedeliste"/>
        <w:rPr>
          <w:rFonts w:ascii="Comic Sans MS" w:hAnsi="Comic Sans MS"/>
          <w:sz w:val="18"/>
          <w:szCs w:val="18"/>
        </w:rPr>
      </w:pPr>
      <w:r w:rsidRPr="00E31696">
        <w:rPr>
          <w:rFonts w:ascii="Comic Sans MS" w:hAnsi="Comic Sans MS"/>
          <w:sz w:val="18"/>
          <w:szCs w:val="18"/>
        </w:rPr>
        <w:t xml:space="preserve">. </w:t>
      </w:r>
    </w:p>
    <w:p w14:paraId="7F1AB0B1" w14:textId="1CFAC6D3" w:rsidR="00CF429C" w:rsidRPr="00E31696" w:rsidRDefault="00CF1FD4" w:rsidP="00CF429C">
      <w:pPr>
        <w:rPr>
          <w:rFonts w:ascii="Comic Sans MS" w:hAnsi="Comic Sans MS"/>
        </w:rPr>
      </w:pPr>
      <w:r>
        <w:rPr>
          <w:rFonts w:ascii="Comic Sans MS" w:hAnsi="Comic Sans MS"/>
        </w:rPr>
        <w:t>Bousculé</w:t>
      </w:r>
      <w:r w:rsidR="00CF429C" w:rsidRPr="00E31696">
        <w:rPr>
          <w:rFonts w:ascii="Comic Sans MS" w:hAnsi="Comic Sans MS"/>
        </w:rPr>
        <w:t xml:space="preserve"> par la Droite ce qui est bien normal quand on se réfère à l’Histoire, </w:t>
      </w:r>
      <w:r w:rsidR="00BC04F7">
        <w:rPr>
          <w:rFonts w:ascii="Comic Sans MS" w:hAnsi="Comic Sans MS"/>
        </w:rPr>
        <w:t>le principe de laïcité</w:t>
      </w:r>
      <w:r w:rsidR="002B0128" w:rsidRPr="00E31696">
        <w:rPr>
          <w:rFonts w:ascii="Comic Sans MS" w:hAnsi="Comic Sans MS"/>
        </w:rPr>
        <w:t xml:space="preserve"> l’est</w:t>
      </w:r>
      <w:r w:rsidR="00CF429C" w:rsidRPr="00E31696">
        <w:rPr>
          <w:rFonts w:ascii="Comic Sans MS" w:hAnsi="Comic Sans MS"/>
        </w:rPr>
        <w:t xml:space="preserve"> </w:t>
      </w:r>
      <w:r w:rsidR="008E433C">
        <w:rPr>
          <w:rFonts w:ascii="Comic Sans MS" w:hAnsi="Comic Sans MS"/>
        </w:rPr>
        <w:t xml:space="preserve">donc </w:t>
      </w:r>
      <w:r w:rsidR="00CF429C" w:rsidRPr="00E31696">
        <w:rPr>
          <w:rFonts w:ascii="Comic Sans MS" w:hAnsi="Comic Sans MS"/>
        </w:rPr>
        <w:t>aussi par un courant qui se réclame de la Gauche</w:t>
      </w:r>
      <w:r w:rsidR="00152CB2" w:rsidRPr="00E31696">
        <w:rPr>
          <w:rFonts w:ascii="Comic Sans MS" w:hAnsi="Comic Sans MS"/>
        </w:rPr>
        <w:t xml:space="preserve">, ce qui est complètement nouveau </w:t>
      </w:r>
      <w:r w:rsidR="00CF429C" w:rsidRPr="00E31696">
        <w:rPr>
          <w:rFonts w:ascii="Comic Sans MS" w:hAnsi="Comic Sans MS"/>
        </w:rPr>
        <w:t>et qu’il convien</w:t>
      </w:r>
      <w:r w:rsidR="008E433C">
        <w:rPr>
          <w:rFonts w:ascii="Comic Sans MS" w:hAnsi="Comic Sans MS"/>
        </w:rPr>
        <w:t>t</w:t>
      </w:r>
      <w:r w:rsidR="00CF429C" w:rsidRPr="00E31696">
        <w:rPr>
          <w:rFonts w:ascii="Comic Sans MS" w:hAnsi="Comic Sans MS"/>
        </w:rPr>
        <w:t xml:space="preserve"> d’analyser.</w:t>
      </w:r>
    </w:p>
    <w:p w14:paraId="1CEA1CE8" w14:textId="3EF2727D" w:rsidR="00EB7699" w:rsidRPr="00E31696" w:rsidRDefault="00EB7699" w:rsidP="00EB7699">
      <w:pPr>
        <w:rPr>
          <w:rFonts w:ascii="Comic Sans MS" w:hAnsi="Comic Sans MS" w:cs="Calibri"/>
          <w:color w:val="FF0000"/>
          <w:sz w:val="22"/>
          <w:szCs w:val="22"/>
        </w:rPr>
      </w:pPr>
    </w:p>
    <w:p w14:paraId="5C63B7D6" w14:textId="77777777" w:rsidR="00EB7699" w:rsidRPr="00E31696" w:rsidRDefault="00EB7699" w:rsidP="00EB7699">
      <w:pPr>
        <w:rPr>
          <w:rFonts w:ascii="Comic Sans MS" w:hAnsi="Comic Sans MS" w:cs="Calibri"/>
          <w:color w:val="FF0000"/>
          <w:sz w:val="44"/>
          <w:szCs w:val="44"/>
        </w:rPr>
      </w:pPr>
      <w:r w:rsidRPr="00E31696">
        <w:rPr>
          <w:rFonts w:ascii="Comic Sans MS" w:hAnsi="Comic Sans MS" w:cs="Calibri"/>
          <w:color w:val="FF0000"/>
          <w:sz w:val="44"/>
          <w:szCs w:val="44"/>
        </w:rPr>
        <w:t>2 – Qu’</w:t>
      </w:r>
      <w:proofErr w:type="spellStart"/>
      <w:r w:rsidRPr="00E31696">
        <w:rPr>
          <w:rFonts w:ascii="Comic Sans MS" w:hAnsi="Comic Sans MS" w:cs="Calibri"/>
          <w:color w:val="FF0000"/>
          <w:sz w:val="44"/>
          <w:szCs w:val="44"/>
        </w:rPr>
        <w:t>est ce</w:t>
      </w:r>
      <w:proofErr w:type="spellEnd"/>
      <w:r w:rsidRPr="00E31696">
        <w:rPr>
          <w:rFonts w:ascii="Comic Sans MS" w:hAnsi="Comic Sans MS" w:cs="Calibri"/>
          <w:color w:val="FF0000"/>
          <w:sz w:val="44"/>
          <w:szCs w:val="44"/>
        </w:rPr>
        <w:t xml:space="preserve"> </w:t>
      </w:r>
      <w:proofErr w:type="gramStart"/>
      <w:r w:rsidRPr="00E31696">
        <w:rPr>
          <w:rFonts w:ascii="Comic Sans MS" w:hAnsi="Comic Sans MS" w:cs="Calibri"/>
          <w:color w:val="FF0000"/>
          <w:sz w:val="44"/>
          <w:szCs w:val="44"/>
        </w:rPr>
        <w:t>que  LA</w:t>
      </w:r>
      <w:proofErr w:type="gramEnd"/>
      <w:r w:rsidRPr="00E31696">
        <w:rPr>
          <w:rFonts w:ascii="Comic Sans MS" w:hAnsi="Comic Sans MS" w:cs="Calibri"/>
          <w:color w:val="FF0000"/>
          <w:sz w:val="44"/>
          <w:szCs w:val="44"/>
        </w:rPr>
        <w:t xml:space="preserve"> GAUCHE ?</w:t>
      </w:r>
    </w:p>
    <w:p w14:paraId="596B34E4" w14:textId="77777777" w:rsidR="00EB7699" w:rsidRPr="00E31696" w:rsidRDefault="00EB7699" w:rsidP="00EB7699">
      <w:pPr>
        <w:rPr>
          <w:rFonts w:ascii="Comic Sans MS" w:hAnsi="Comic Sans MS" w:cs="Calibri"/>
          <w:sz w:val="22"/>
          <w:szCs w:val="22"/>
        </w:rPr>
      </w:pPr>
    </w:p>
    <w:p w14:paraId="00D8F4CF" w14:textId="118BCA01" w:rsidR="00EB7699" w:rsidRPr="00E31696" w:rsidRDefault="00CA7BF4" w:rsidP="00EB7699">
      <w:pPr>
        <w:rPr>
          <w:rFonts w:ascii="Comic Sans MS" w:hAnsi="Comic Sans MS" w:cs="Calibri"/>
          <w:color w:val="0070C0"/>
          <w:sz w:val="32"/>
          <w:szCs w:val="32"/>
        </w:rPr>
      </w:pPr>
      <w:r w:rsidRPr="00CA7BF4">
        <w:rPr>
          <w:rFonts w:ascii="Comic Sans MS" w:hAnsi="Comic Sans MS" w:cs="Calibri"/>
          <w:color w:val="0070C0"/>
          <w:sz w:val="32"/>
          <w:szCs w:val="32"/>
        </w:rPr>
        <w:sym w:font="Wingdings" w:char="F0E0"/>
      </w:r>
      <w:r w:rsidR="00EB7699" w:rsidRPr="00E31696">
        <w:rPr>
          <w:rFonts w:ascii="Comic Sans MS" w:hAnsi="Comic Sans MS" w:cs="Calibri"/>
          <w:color w:val="0070C0"/>
          <w:sz w:val="32"/>
          <w:szCs w:val="32"/>
        </w:rPr>
        <w:t xml:space="preserve">L’ORIGINE DE LA GAUCHE </w:t>
      </w:r>
    </w:p>
    <w:p w14:paraId="1E3464D8" w14:textId="624BC58E" w:rsidR="00EB7699" w:rsidRPr="00E31696" w:rsidRDefault="00EB7699" w:rsidP="00EB7699">
      <w:pPr>
        <w:rPr>
          <w:rFonts w:ascii="Comic Sans MS" w:hAnsi="Comic Sans MS" w:cs="Calibri"/>
        </w:rPr>
      </w:pPr>
      <w:r w:rsidRPr="00E31696">
        <w:rPr>
          <w:rFonts w:ascii="Comic Sans MS" w:hAnsi="Comic Sans MS" w:cs="Calibri"/>
        </w:rPr>
        <w:t>Il est assez facile de retrouver ses origines historiques :</w:t>
      </w:r>
    </w:p>
    <w:p w14:paraId="5B0D7C6C" w14:textId="1E24143F" w:rsidR="00EB7699" w:rsidRPr="00E31696" w:rsidRDefault="00EB7699" w:rsidP="00EB7699">
      <w:pPr>
        <w:rPr>
          <w:rFonts w:ascii="Comic Sans MS" w:hAnsi="Comic Sans MS" w:cs="Calibri"/>
        </w:rPr>
      </w:pPr>
      <w:r w:rsidRPr="00E31696">
        <w:rPr>
          <w:rFonts w:ascii="Comic Sans MS" w:hAnsi="Comic Sans MS" w:cs="Calibri"/>
        </w:rPr>
        <w:t>Le 11 Septembre 1789 salle des Menus Plaisirs à Versailles les députés de l’Assemblée Constituante sont réunis pour voter à propos du véto accordé ou non au Roi Louis XVI.</w:t>
      </w:r>
      <w:r w:rsidRPr="00E31696">
        <w:rPr>
          <w:rFonts w:ascii="Comic Sans MS" w:hAnsi="Comic Sans MS" w:cs="Calibri"/>
        </w:rPr>
        <w:br/>
        <w:t>Pour faciliter le comptage des voix, les députés favorables au droit de véto s’installent à la droite du président de séance Clermont Tonnerre, et les députés qui y sont opposés</w:t>
      </w:r>
      <w:r w:rsidR="004E745E">
        <w:rPr>
          <w:rFonts w:ascii="Comic Sans MS" w:hAnsi="Comic Sans MS" w:cs="Calibri"/>
        </w:rPr>
        <w:t>,</w:t>
      </w:r>
      <w:r w:rsidRPr="00E31696">
        <w:rPr>
          <w:rFonts w:ascii="Comic Sans MS" w:hAnsi="Comic Sans MS" w:cs="Calibri"/>
        </w:rPr>
        <w:t xml:space="preserve"> s’</w:t>
      </w:r>
      <w:proofErr w:type="spellStart"/>
      <w:r w:rsidRPr="00E31696">
        <w:rPr>
          <w:rFonts w:ascii="Comic Sans MS" w:hAnsi="Comic Sans MS" w:cs="Calibri"/>
        </w:rPr>
        <w:t>asseoient</w:t>
      </w:r>
      <w:proofErr w:type="spellEnd"/>
      <w:r w:rsidRPr="00E31696">
        <w:rPr>
          <w:rFonts w:ascii="Comic Sans MS" w:hAnsi="Comic Sans MS" w:cs="Calibri"/>
        </w:rPr>
        <w:t xml:space="preserve"> à sa gauche.</w:t>
      </w:r>
    </w:p>
    <w:p w14:paraId="2F6B2B4A" w14:textId="77777777" w:rsidR="00EB7699" w:rsidRPr="00E31696" w:rsidRDefault="00EB7699" w:rsidP="00EB7699">
      <w:pPr>
        <w:rPr>
          <w:rFonts w:ascii="Comic Sans MS" w:hAnsi="Comic Sans MS" w:cs="Calibri"/>
        </w:rPr>
      </w:pPr>
    </w:p>
    <w:p w14:paraId="3D689531" w14:textId="3B4F857A" w:rsidR="00EB7699" w:rsidRPr="00E31696" w:rsidRDefault="00EB7699" w:rsidP="00EB7699">
      <w:pPr>
        <w:rPr>
          <w:rFonts w:ascii="Comic Sans MS" w:hAnsi="Comic Sans MS" w:cs="Calibri"/>
        </w:rPr>
      </w:pPr>
      <w:r w:rsidRPr="00E31696">
        <w:rPr>
          <w:rFonts w:ascii="Comic Sans MS" w:hAnsi="Comic Sans MS" w:cs="Calibri"/>
        </w:rPr>
        <w:t>Depuis ce jour, la Gauche est assimilée au parti de la République le parti de ceux qui veulent combattre l’injustice sociale par l’intervention plus ou moins forte de l’</w:t>
      </w:r>
      <w:proofErr w:type="spellStart"/>
      <w:r w:rsidRPr="00E31696">
        <w:rPr>
          <w:rFonts w:ascii="Comic Sans MS" w:hAnsi="Comic Sans MS" w:cs="Calibri"/>
        </w:rPr>
        <w:t>Etat</w:t>
      </w:r>
      <w:proofErr w:type="spellEnd"/>
      <w:r w:rsidRPr="00E31696">
        <w:rPr>
          <w:rFonts w:ascii="Comic Sans MS" w:hAnsi="Comic Sans MS" w:cs="Calibri"/>
        </w:rPr>
        <w:t xml:space="preserve"> … et ceci par opposition à la Droite qui défend les privilèges et le libéralisme économique</w:t>
      </w:r>
      <w:r w:rsidR="00372F3F" w:rsidRPr="00E31696">
        <w:rPr>
          <w:rFonts w:ascii="Comic Sans MS" w:hAnsi="Comic Sans MS" w:cs="Calibri"/>
        </w:rPr>
        <w:t>.</w:t>
      </w:r>
      <w:r w:rsidRPr="00E31696">
        <w:rPr>
          <w:rFonts w:ascii="Comic Sans MS" w:hAnsi="Comic Sans MS" w:cs="Calibri"/>
        </w:rPr>
        <w:t xml:space="preserve"> (</w:t>
      </w:r>
      <w:proofErr w:type="gramStart"/>
      <w:r w:rsidRPr="00E31696">
        <w:rPr>
          <w:rFonts w:ascii="Comic Sans MS" w:hAnsi="Comic Sans MS" w:cs="Calibri"/>
        </w:rPr>
        <w:t>analyse</w:t>
      </w:r>
      <w:proofErr w:type="gramEnd"/>
      <w:r w:rsidRPr="00E31696">
        <w:rPr>
          <w:rFonts w:ascii="Comic Sans MS" w:hAnsi="Comic Sans MS" w:cs="Calibri"/>
        </w:rPr>
        <w:t xml:space="preserve"> de Maurice AGULHON ) </w:t>
      </w:r>
    </w:p>
    <w:p w14:paraId="7030546F" w14:textId="77777777" w:rsidR="00EB7699" w:rsidRPr="00E31696" w:rsidRDefault="00EB7699" w:rsidP="00EB7699">
      <w:pPr>
        <w:rPr>
          <w:rFonts w:ascii="Comic Sans MS" w:hAnsi="Comic Sans MS" w:cs="Calibri"/>
        </w:rPr>
      </w:pPr>
    </w:p>
    <w:p w14:paraId="09242C26" w14:textId="5019AE5C" w:rsidR="00EB7699" w:rsidRPr="00E31696" w:rsidRDefault="00CA7BF4" w:rsidP="00EB7699">
      <w:pPr>
        <w:rPr>
          <w:rFonts w:ascii="Comic Sans MS" w:hAnsi="Comic Sans MS" w:cs="Calibri"/>
          <w:color w:val="0070C0"/>
          <w:sz w:val="32"/>
          <w:szCs w:val="32"/>
        </w:rPr>
      </w:pPr>
      <w:r w:rsidRPr="00CA7BF4">
        <w:rPr>
          <w:rFonts w:ascii="Comic Sans MS" w:hAnsi="Comic Sans MS" w:cs="Calibri"/>
          <w:color w:val="0070C0"/>
          <w:sz w:val="32"/>
          <w:szCs w:val="32"/>
        </w:rPr>
        <w:sym w:font="Wingdings" w:char="F0E0"/>
      </w:r>
      <w:r w:rsidR="00EB7699" w:rsidRPr="00E31696">
        <w:rPr>
          <w:rFonts w:ascii="Comic Sans MS" w:hAnsi="Comic Sans MS" w:cs="Calibri"/>
          <w:color w:val="0070C0"/>
          <w:sz w:val="32"/>
          <w:szCs w:val="32"/>
        </w:rPr>
        <w:t>UNE GRANDE FAMILLE TRES DIVERSE</w:t>
      </w:r>
    </w:p>
    <w:p w14:paraId="4BBE712A" w14:textId="77777777" w:rsidR="00EB7699" w:rsidRPr="00E31696" w:rsidRDefault="00EB7699" w:rsidP="00EB7699">
      <w:pPr>
        <w:rPr>
          <w:rFonts w:ascii="Comic Sans MS" w:hAnsi="Comic Sans MS" w:cs="Calibri"/>
          <w:sz w:val="22"/>
          <w:szCs w:val="22"/>
        </w:rPr>
      </w:pPr>
      <w:r w:rsidRPr="00E31696">
        <w:rPr>
          <w:rFonts w:ascii="Comic Sans MS" w:hAnsi="Comic Sans MS"/>
          <w:color w:val="000000" w:themeColor="text1"/>
        </w:rPr>
        <w:t>La Gauche est divisée en 4 familles distinctes et donc souvent opposées :</w:t>
      </w:r>
    </w:p>
    <w:p w14:paraId="64083D69" w14:textId="38B96909" w:rsidR="00EB7699" w:rsidRPr="00E31696" w:rsidRDefault="00EB7699" w:rsidP="00EB7699">
      <w:pPr>
        <w:pStyle w:val="Paragraphedeliste"/>
        <w:numPr>
          <w:ilvl w:val="0"/>
          <w:numId w:val="26"/>
        </w:numPr>
        <w:rPr>
          <w:rFonts w:ascii="Comic Sans MS" w:hAnsi="Comic Sans MS"/>
          <w:color w:val="000000" w:themeColor="text1"/>
        </w:rPr>
      </w:pPr>
      <w:r w:rsidRPr="00E31696">
        <w:rPr>
          <w:rFonts w:ascii="Comic Sans MS" w:hAnsi="Comic Sans MS"/>
          <w:color w:val="000000" w:themeColor="text1"/>
        </w:rPr>
        <w:lastRenderedPageBreak/>
        <w:t xml:space="preserve">- la Gauche républicaine dont le radical socialisme est le représentant le plus </w:t>
      </w:r>
      <w:proofErr w:type="gramStart"/>
      <w:r w:rsidRPr="00E31696">
        <w:rPr>
          <w:rFonts w:ascii="Comic Sans MS" w:hAnsi="Comic Sans MS"/>
          <w:color w:val="000000" w:themeColor="text1"/>
        </w:rPr>
        <w:t>typique</w:t>
      </w:r>
      <w:r w:rsidR="00DE3AA5">
        <w:rPr>
          <w:rFonts w:ascii="Comic Sans MS" w:hAnsi="Comic Sans MS"/>
          <w:color w:val="000000" w:themeColor="text1"/>
        </w:rPr>
        <w:t>;</w:t>
      </w:r>
      <w:proofErr w:type="gramEnd"/>
      <w:r w:rsidRPr="00E31696">
        <w:rPr>
          <w:rFonts w:ascii="Comic Sans MS" w:hAnsi="Comic Sans MS"/>
          <w:color w:val="000000" w:themeColor="text1"/>
        </w:rPr>
        <w:t xml:space="preserve"> avant un long déclin il a connu son heure de gloire au début du XXème siècle,</w:t>
      </w:r>
    </w:p>
    <w:p w14:paraId="2B28C73A" w14:textId="77777777" w:rsidR="00EB7699" w:rsidRPr="00E31696" w:rsidRDefault="00EB7699" w:rsidP="00EB7699">
      <w:pPr>
        <w:pStyle w:val="Paragraphedeliste"/>
        <w:numPr>
          <w:ilvl w:val="0"/>
          <w:numId w:val="26"/>
        </w:numPr>
        <w:rPr>
          <w:rFonts w:ascii="Comic Sans MS" w:hAnsi="Comic Sans MS"/>
          <w:color w:val="000000" w:themeColor="text1"/>
        </w:rPr>
      </w:pPr>
      <w:r w:rsidRPr="00E31696">
        <w:rPr>
          <w:rFonts w:ascii="Comic Sans MS" w:hAnsi="Comic Sans MS"/>
          <w:color w:val="000000" w:themeColor="text1"/>
        </w:rPr>
        <w:t>- la Gauche socialiste d’orientation plutôt réformiste, unifiée par Jaurès en 1905 issue de la révolution industrielle et de la naissance du prolétariat,</w:t>
      </w:r>
    </w:p>
    <w:p w14:paraId="566FCCFE" w14:textId="0186AD2A" w:rsidR="00EB7699" w:rsidRPr="00E31696" w:rsidRDefault="00EB7699" w:rsidP="00EB7699">
      <w:pPr>
        <w:pStyle w:val="Paragraphedeliste"/>
        <w:numPr>
          <w:ilvl w:val="0"/>
          <w:numId w:val="26"/>
        </w:numPr>
        <w:rPr>
          <w:rFonts w:ascii="Comic Sans MS" w:hAnsi="Comic Sans MS"/>
          <w:color w:val="000000" w:themeColor="text1"/>
        </w:rPr>
      </w:pPr>
      <w:r w:rsidRPr="00E31696">
        <w:rPr>
          <w:rFonts w:ascii="Comic Sans MS" w:hAnsi="Comic Sans MS"/>
          <w:color w:val="000000" w:themeColor="text1"/>
        </w:rPr>
        <w:t xml:space="preserve">- la Gauche communiste issue de la révolution léniniste, d’orientation plutôt révolutionnaire adepte </w:t>
      </w:r>
      <w:r w:rsidR="00DE3AA5">
        <w:rPr>
          <w:rFonts w:ascii="Comic Sans MS" w:hAnsi="Comic Sans MS"/>
          <w:color w:val="000000" w:themeColor="text1"/>
        </w:rPr>
        <w:t xml:space="preserve">un temps </w:t>
      </w:r>
      <w:r w:rsidRPr="00E31696">
        <w:rPr>
          <w:rFonts w:ascii="Comic Sans MS" w:hAnsi="Comic Sans MS"/>
          <w:color w:val="000000" w:themeColor="text1"/>
        </w:rPr>
        <w:t>de la dictature du prolétariat</w:t>
      </w:r>
      <w:r w:rsidR="00372F3F" w:rsidRPr="00E31696">
        <w:rPr>
          <w:rFonts w:ascii="Comic Sans MS" w:hAnsi="Comic Sans MS"/>
          <w:color w:val="000000" w:themeColor="text1"/>
        </w:rPr>
        <w:t>,</w:t>
      </w:r>
    </w:p>
    <w:p w14:paraId="1A180CB5" w14:textId="5A15DF67" w:rsidR="00EB7699" w:rsidRDefault="00EB7699" w:rsidP="00EB7699">
      <w:pPr>
        <w:pStyle w:val="Paragraphedeliste"/>
        <w:numPr>
          <w:ilvl w:val="0"/>
          <w:numId w:val="26"/>
        </w:numPr>
        <w:rPr>
          <w:rFonts w:ascii="Comic Sans MS" w:hAnsi="Comic Sans MS"/>
          <w:color w:val="000000" w:themeColor="text1"/>
        </w:rPr>
      </w:pPr>
      <w:r w:rsidRPr="00E31696">
        <w:rPr>
          <w:rFonts w:ascii="Comic Sans MS" w:hAnsi="Comic Sans MS"/>
          <w:color w:val="000000" w:themeColor="text1"/>
        </w:rPr>
        <w:t xml:space="preserve">- la Gauche gauchiste, elle-même divisée en multiples fractions du trotskisme et </w:t>
      </w:r>
      <w:r w:rsidR="00793164" w:rsidRPr="00E31696">
        <w:rPr>
          <w:rFonts w:ascii="Comic Sans MS" w:hAnsi="Comic Sans MS"/>
          <w:color w:val="000000" w:themeColor="text1"/>
        </w:rPr>
        <w:t xml:space="preserve">parfois </w:t>
      </w:r>
      <w:r w:rsidRPr="00E31696">
        <w:rPr>
          <w:rFonts w:ascii="Comic Sans MS" w:hAnsi="Comic Sans MS"/>
          <w:color w:val="000000" w:themeColor="text1"/>
        </w:rPr>
        <w:t>anarchis</w:t>
      </w:r>
      <w:r w:rsidR="00793164" w:rsidRPr="00E31696">
        <w:rPr>
          <w:rFonts w:ascii="Comic Sans MS" w:hAnsi="Comic Sans MS"/>
          <w:color w:val="000000" w:themeColor="text1"/>
        </w:rPr>
        <w:t>t</w:t>
      </w:r>
      <w:r w:rsidRPr="00E31696">
        <w:rPr>
          <w:rFonts w:ascii="Comic Sans MS" w:hAnsi="Comic Sans MS"/>
          <w:color w:val="000000" w:themeColor="text1"/>
        </w:rPr>
        <w:t xml:space="preserve">e.  </w:t>
      </w:r>
      <w:r w:rsidR="00A05B70">
        <w:rPr>
          <w:rFonts w:ascii="Comic Sans MS" w:hAnsi="Comic Sans MS"/>
          <w:color w:val="000000" w:themeColor="text1"/>
        </w:rPr>
        <w:br/>
        <w:t>… on pourrait ajouter la Gauche écologiste.</w:t>
      </w:r>
    </w:p>
    <w:p w14:paraId="725A06F8" w14:textId="77777777" w:rsidR="00AF5508" w:rsidRPr="00E31696" w:rsidRDefault="00AF5508" w:rsidP="00A05B70">
      <w:pPr>
        <w:pStyle w:val="Paragraphedeliste"/>
        <w:ind w:left="360"/>
        <w:rPr>
          <w:rFonts w:ascii="Comic Sans MS" w:hAnsi="Comic Sans MS"/>
          <w:color w:val="000000" w:themeColor="text1"/>
        </w:rPr>
      </w:pPr>
    </w:p>
    <w:p w14:paraId="27AC4CD4" w14:textId="6C1BADF4" w:rsidR="00EB7699" w:rsidRPr="00E31696" w:rsidRDefault="00EB7699" w:rsidP="00EB7699">
      <w:pPr>
        <w:rPr>
          <w:rFonts w:ascii="Comic Sans MS" w:hAnsi="Comic Sans MS"/>
          <w:color w:val="000000" w:themeColor="text1"/>
        </w:rPr>
      </w:pPr>
      <w:r w:rsidRPr="00E31696">
        <w:rPr>
          <w:rFonts w:ascii="Comic Sans MS" w:hAnsi="Comic Sans MS"/>
          <w:color w:val="000000" w:themeColor="text1"/>
        </w:rPr>
        <w:t xml:space="preserve">Ces familles ont en commun de vouloir combattre l’injustice sociale par l’intervention publique tandis qu’être de Droite c’est plutôt défendre la tradition et le libéralisme économique. </w:t>
      </w:r>
    </w:p>
    <w:p w14:paraId="180C2906" w14:textId="77777777" w:rsidR="00EB7699" w:rsidRPr="00E31696" w:rsidRDefault="00EB7699" w:rsidP="00EB7699">
      <w:pPr>
        <w:rPr>
          <w:rFonts w:ascii="Comic Sans MS" w:hAnsi="Comic Sans MS"/>
          <w:color w:val="000000" w:themeColor="text1"/>
        </w:rPr>
      </w:pPr>
    </w:p>
    <w:p w14:paraId="258E9403" w14:textId="4A67450C" w:rsidR="00EB7699" w:rsidRPr="00E31696" w:rsidRDefault="00CA7BF4" w:rsidP="00EB7699">
      <w:pPr>
        <w:rPr>
          <w:rFonts w:ascii="Comic Sans MS" w:hAnsi="Comic Sans MS" w:cs="Calibri"/>
          <w:color w:val="0070C0"/>
          <w:sz w:val="32"/>
          <w:szCs w:val="32"/>
        </w:rPr>
      </w:pPr>
      <w:r w:rsidRPr="00CA7BF4">
        <w:rPr>
          <w:rFonts w:ascii="Comic Sans MS" w:hAnsi="Comic Sans MS" w:cs="Calibri"/>
          <w:color w:val="0070C0"/>
          <w:sz w:val="32"/>
          <w:szCs w:val="32"/>
        </w:rPr>
        <w:sym w:font="Wingdings" w:char="F0E0"/>
      </w:r>
      <w:r w:rsidR="00EB7699" w:rsidRPr="00E31696">
        <w:rPr>
          <w:rFonts w:ascii="Comic Sans MS" w:hAnsi="Comic Sans MS" w:cs="Calibri"/>
          <w:color w:val="0070C0"/>
          <w:sz w:val="32"/>
          <w:szCs w:val="32"/>
        </w:rPr>
        <w:t>UNE IDENTITE DE GAUCHE … MALGRE UNE HISTOIRE TUMULTUEUSE</w:t>
      </w:r>
    </w:p>
    <w:p w14:paraId="69D0FFD8" w14:textId="6F50021C" w:rsidR="00EB7699" w:rsidRPr="00E31696" w:rsidRDefault="00EB7699" w:rsidP="00EB7699">
      <w:pPr>
        <w:rPr>
          <w:rFonts w:ascii="Comic Sans MS" w:hAnsi="Comic Sans MS" w:cstheme="majorHAnsi"/>
          <w:i/>
          <w:iCs/>
          <w:color w:val="0F1111"/>
        </w:rPr>
      </w:pPr>
      <w:r w:rsidRPr="00E31696">
        <w:rPr>
          <w:rFonts w:ascii="Comic Sans MS" w:hAnsi="Comic Sans MS" w:cstheme="majorHAnsi"/>
        </w:rPr>
        <w:t xml:space="preserve">L’Histoire de la Gauche nous montre que </w:t>
      </w:r>
      <w:r w:rsidRPr="00E31696">
        <w:rPr>
          <w:rFonts w:ascii="Comic Sans MS" w:hAnsi="Comic Sans MS" w:cstheme="majorHAnsi"/>
          <w:color w:val="0F1111"/>
        </w:rPr>
        <w:t>des combats collectifs emblématiques</w:t>
      </w:r>
      <w:r w:rsidR="009171E8">
        <w:rPr>
          <w:rFonts w:ascii="Comic Sans MS" w:hAnsi="Comic Sans MS" w:cstheme="majorHAnsi"/>
          <w:color w:val="0F1111"/>
        </w:rPr>
        <w:t>,</w:t>
      </w:r>
      <w:r w:rsidRPr="00E31696">
        <w:rPr>
          <w:rFonts w:ascii="Comic Sans MS" w:hAnsi="Comic Sans MS" w:cstheme="majorHAnsi"/>
          <w:color w:val="0F1111"/>
        </w:rPr>
        <w:t xml:space="preserve"> mais souvent perdus</w:t>
      </w:r>
      <w:r w:rsidR="009171E8">
        <w:rPr>
          <w:rFonts w:ascii="Comic Sans MS" w:hAnsi="Comic Sans MS" w:cstheme="majorHAnsi"/>
          <w:color w:val="0F1111"/>
        </w:rPr>
        <w:t>,</w:t>
      </w:r>
      <w:r w:rsidRPr="00E31696">
        <w:rPr>
          <w:rFonts w:ascii="Comic Sans MS" w:hAnsi="Comic Sans MS" w:cstheme="majorHAnsi"/>
          <w:color w:val="0F1111"/>
        </w:rPr>
        <w:t xml:space="preserve"> ont contribué à construire une identité de Gauche humaniste et émancipatrice</w:t>
      </w:r>
      <w:r w:rsidR="004E745E">
        <w:rPr>
          <w:rFonts w:ascii="Comic Sans MS" w:hAnsi="Comic Sans MS" w:cstheme="majorHAnsi"/>
          <w:color w:val="0F1111"/>
        </w:rPr>
        <w:t xml:space="preserve"> </w:t>
      </w:r>
      <w:r w:rsidRPr="00E31696">
        <w:rPr>
          <w:rFonts w:ascii="Comic Sans MS" w:hAnsi="Comic Sans MS" w:cstheme="majorHAnsi"/>
          <w:color w:val="0F1111"/>
        </w:rPr>
        <w:t xml:space="preserve">: </w:t>
      </w:r>
      <w:proofErr w:type="gramStart"/>
      <w:r w:rsidRPr="00E31696">
        <w:rPr>
          <w:rFonts w:ascii="Comic Sans MS" w:hAnsi="Comic Sans MS" w:cstheme="majorHAnsi"/>
        </w:rPr>
        <w:t>( voir</w:t>
      </w:r>
      <w:proofErr w:type="gramEnd"/>
      <w:r w:rsidRPr="00E31696">
        <w:rPr>
          <w:rFonts w:ascii="Comic Sans MS" w:hAnsi="Comic Sans MS" w:cstheme="majorHAnsi"/>
        </w:rPr>
        <w:t xml:space="preserve"> </w:t>
      </w:r>
      <w:r w:rsidRPr="00E31696">
        <w:rPr>
          <w:rFonts w:ascii="Comic Sans MS" w:hAnsi="Comic Sans MS" w:cstheme="majorHAnsi"/>
          <w:i/>
          <w:iCs/>
        </w:rPr>
        <w:t>« </w:t>
      </w:r>
      <w:r w:rsidRPr="00E31696">
        <w:rPr>
          <w:rFonts w:ascii="Comic Sans MS" w:hAnsi="Comic Sans MS" w:cstheme="majorHAnsi"/>
          <w:i/>
          <w:iCs/>
          <w:color w:val="0F1111"/>
        </w:rPr>
        <w:t xml:space="preserve">Les Orgasmes de l'histoire ») </w:t>
      </w:r>
    </w:p>
    <w:p w14:paraId="11F3E99F" w14:textId="77777777" w:rsidR="00EB7699" w:rsidRPr="00E31696" w:rsidRDefault="00EB7699" w:rsidP="00EB7699">
      <w:pPr>
        <w:rPr>
          <w:rFonts w:ascii="Comic Sans MS" w:hAnsi="Comic Sans MS" w:cstheme="majorHAnsi"/>
          <w:color w:val="0F1111"/>
        </w:rPr>
      </w:pPr>
      <w:r w:rsidRPr="00E31696">
        <w:rPr>
          <w:rFonts w:ascii="Comic Sans MS" w:hAnsi="Comic Sans MS" w:cstheme="majorHAnsi"/>
          <w:color w:val="0F1111"/>
        </w:rPr>
        <w:t>On peut citer :</w:t>
      </w:r>
    </w:p>
    <w:p w14:paraId="55563EAB" w14:textId="77777777" w:rsidR="00EB7699" w:rsidRPr="00E31696" w:rsidRDefault="00EB7699" w:rsidP="00EB7699">
      <w:pPr>
        <w:rPr>
          <w:rFonts w:ascii="Comic Sans MS" w:hAnsi="Comic Sans MS" w:cs="Calibri"/>
        </w:rPr>
      </w:pPr>
      <w:r w:rsidRPr="00E31696">
        <w:rPr>
          <w:rFonts w:ascii="Comic Sans MS" w:hAnsi="Comic Sans MS" w:cs="Calibri"/>
        </w:rPr>
        <w:t>Les révolutions de 1789 et 1848</w:t>
      </w:r>
    </w:p>
    <w:p w14:paraId="68AF1204" w14:textId="77777777" w:rsidR="00EB7699" w:rsidRPr="00E31696" w:rsidRDefault="00EB7699" w:rsidP="00EB7699">
      <w:pPr>
        <w:rPr>
          <w:rFonts w:ascii="Comic Sans MS" w:hAnsi="Comic Sans MS" w:cs="Calibri"/>
        </w:rPr>
      </w:pPr>
      <w:r w:rsidRPr="00E31696">
        <w:rPr>
          <w:rFonts w:ascii="Comic Sans MS" w:hAnsi="Comic Sans MS" w:cs="Calibri"/>
        </w:rPr>
        <w:t>La révolte des Canuts</w:t>
      </w:r>
    </w:p>
    <w:p w14:paraId="1F5312E0" w14:textId="77777777" w:rsidR="00EB7699" w:rsidRPr="00E31696" w:rsidRDefault="00EB7699" w:rsidP="00EB7699">
      <w:pPr>
        <w:rPr>
          <w:rFonts w:ascii="Comic Sans MS" w:hAnsi="Comic Sans MS" w:cs="Calibri"/>
        </w:rPr>
      </w:pPr>
      <w:r w:rsidRPr="00E31696">
        <w:rPr>
          <w:rFonts w:ascii="Comic Sans MS" w:hAnsi="Comic Sans MS" w:cs="Calibri"/>
        </w:rPr>
        <w:t>La commune de Paris</w:t>
      </w:r>
    </w:p>
    <w:p w14:paraId="5107D2AC" w14:textId="77777777" w:rsidR="00EB7699" w:rsidRPr="00E31696" w:rsidRDefault="00EB7699" w:rsidP="00EB7699">
      <w:pPr>
        <w:rPr>
          <w:rFonts w:ascii="Comic Sans MS" w:hAnsi="Comic Sans MS" w:cs="Calibri"/>
        </w:rPr>
      </w:pPr>
      <w:r w:rsidRPr="00E31696">
        <w:rPr>
          <w:rFonts w:ascii="Comic Sans MS" w:hAnsi="Comic Sans MS" w:cs="Calibri"/>
        </w:rPr>
        <w:t>Le premier mai 1886</w:t>
      </w:r>
    </w:p>
    <w:p w14:paraId="3429EC46" w14:textId="77777777" w:rsidR="00EB7699" w:rsidRPr="00E31696" w:rsidRDefault="00EB7699" w:rsidP="00EB7699">
      <w:pPr>
        <w:rPr>
          <w:rFonts w:ascii="Comic Sans MS" w:hAnsi="Comic Sans MS" w:cs="Calibri"/>
        </w:rPr>
      </w:pPr>
      <w:r w:rsidRPr="00E31696">
        <w:rPr>
          <w:rFonts w:ascii="Comic Sans MS" w:hAnsi="Comic Sans MS" w:cs="Calibri"/>
        </w:rPr>
        <w:t>La révolution russe de 1917</w:t>
      </w:r>
    </w:p>
    <w:p w14:paraId="475A0076" w14:textId="77777777" w:rsidR="00EB7699" w:rsidRPr="00E31696" w:rsidRDefault="00EB7699" w:rsidP="00EB7699">
      <w:pPr>
        <w:rPr>
          <w:rFonts w:ascii="Comic Sans MS" w:hAnsi="Comic Sans MS" w:cs="Calibri"/>
        </w:rPr>
      </w:pPr>
      <w:r w:rsidRPr="00E31696">
        <w:rPr>
          <w:rFonts w:ascii="Comic Sans MS" w:hAnsi="Comic Sans MS" w:cs="Calibri"/>
        </w:rPr>
        <w:t>Le combat dreyfusard</w:t>
      </w:r>
    </w:p>
    <w:p w14:paraId="62D09032" w14:textId="77777777" w:rsidR="00EB7699" w:rsidRPr="00E31696" w:rsidRDefault="00EB7699" w:rsidP="00EB7699">
      <w:pPr>
        <w:rPr>
          <w:rFonts w:ascii="Comic Sans MS" w:hAnsi="Comic Sans MS" w:cs="Calibri"/>
        </w:rPr>
      </w:pPr>
      <w:r w:rsidRPr="00E31696">
        <w:rPr>
          <w:rFonts w:ascii="Comic Sans MS" w:hAnsi="Comic Sans MS" w:cs="Calibri"/>
        </w:rPr>
        <w:t>Le Front Populaire</w:t>
      </w:r>
    </w:p>
    <w:p w14:paraId="7C09E10D" w14:textId="4B78CF26" w:rsidR="00EB7699" w:rsidRPr="00E31696" w:rsidRDefault="00EB7699" w:rsidP="00EB7699">
      <w:pPr>
        <w:rPr>
          <w:rFonts w:ascii="Comic Sans MS" w:hAnsi="Comic Sans MS" w:cs="Calibri"/>
        </w:rPr>
      </w:pPr>
      <w:r w:rsidRPr="00E31696">
        <w:rPr>
          <w:rFonts w:ascii="Comic Sans MS" w:hAnsi="Comic Sans MS" w:cs="Calibri"/>
        </w:rPr>
        <w:t>Mai 68 …</w:t>
      </w:r>
    </w:p>
    <w:p w14:paraId="220BA37D" w14:textId="77777777" w:rsidR="00EB7699" w:rsidRPr="00E31696" w:rsidRDefault="00EB7699" w:rsidP="00EB7699">
      <w:pPr>
        <w:pStyle w:val="Paragraphedeliste"/>
        <w:numPr>
          <w:ilvl w:val="0"/>
          <w:numId w:val="26"/>
        </w:numPr>
        <w:rPr>
          <w:rFonts w:ascii="Comic Sans MS" w:hAnsi="Comic Sans MS" w:cs="Calibri"/>
        </w:rPr>
      </w:pPr>
      <w:proofErr w:type="spellStart"/>
      <w:r w:rsidRPr="00E31696">
        <w:rPr>
          <w:rFonts w:ascii="Comic Sans MS" w:hAnsi="Comic Sans MS" w:cs="Calibri"/>
        </w:rPr>
        <w:t>Etre</w:t>
      </w:r>
      <w:proofErr w:type="spellEnd"/>
      <w:r w:rsidRPr="00E31696">
        <w:rPr>
          <w:rFonts w:ascii="Comic Sans MS" w:hAnsi="Comic Sans MS" w:cs="Calibri"/>
        </w:rPr>
        <w:t xml:space="preserve"> de Gauche c’est croire au changement et à la promotion sociale. </w:t>
      </w:r>
    </w:p>
    <w:p w14:paraId="338BBE50" w14:textId="77777777" w:rsidR="00EB7699" w:rsidRPr="00E31696" w:rsidRDefault="00EB7699" w:rsidP="00EB7699">
      <w:pPr>
        <w:pStyle w:val="Paragraphedeliste"/>
        <w:numPr>
          <w:ilvl w:val="0"/>
          <w:numId w:val="26"/>
        </w:numPr>
        <w:rPr>
          <w:rFonts w:ascii="Comic Sans MS" w:hAnsi="Comic Sans MS" w:cs="Calibri"/>
        </w:rPr>
      </w:pPr>
      <w:r w:rsidRPr="00E31696">
        <w:rPr>
          <w:rFonts w:ascii="Comic Sans MS" w:hAnsi="Comic Sans MS" w:cs="Calibri"/>
        </w:rPr>
        <w:t xml:space="preserve">Quand on est de Gauche on considère que le destin de chaque être humain n’est pas inné et </w:t>
      </w:r>
      <w:proofErr w:type="spellStart"/>
      <w:r w:rsidRPr="00E31696">
        <w:rPr>
          <w:rFonts w:ascii="Comic Sans MS" w:hAnsi="Comic Sans MS" w:cs="Calibri"/>
        </w:rPr>
        <w:t>sur-déterminé</w:t>
      </w:r>
      <w:proofErr w:type="spellEnd"/>
      <w:r w:rsidRPr="00E31696">
        <w:rPr>
          <w:rFonts w:ascii="Comic Sans MS" w:hAnsi="Comic Sans MS" w:cs="Calibri"/>
        </w:rPr>
        <w:t xml:space="preserve"> par ses origines sociales, son sexe ou sa couleur de peau. </w:t>
      </w:r>
    </w:p>
    <w:p w14:paraId="1310DCFB" w14:textId="77777777" w:rsidR="00EB7699" w:rsidRPr="00E31696" w:rsidRDefault="00EB7699" w:rsidP="00EB7699">
      <w:pPr>
        <w:pStyle w:val="Paragraphedeliste"/>
        <w:numPr>
          <w:ilvl w:val="0"/>
          <w:numId w:val="26"/>
        </w:numPr>
        <w:rPr>
          <w:rFonts w:ascii="Comic Sans MS" w:hAnsi="Comic Sans MS" w:cs="Calibri"/>
        </w:rPr>
      </w:pPr>
      <w:r w:rsidRPr="00E31696">
        <w:rPr>
          <w:rFonts w:ascii="Comic Sans MS" w:hAnsi="Comic Sans MS" w:cs="Calibri"/>
        </w:rPr>
        <w:lastRenderedPageBreak/>
        <w:t>Quand on est de Gauche on considère que le rôle de l’</w:t>
      </w:r>
      <w:proofErr w:type="spellStart"/>
      <w:r w:rsidRPr="00E31696">
        <w:rPr>
          <w:rFonts w:ascii="Comic Sans MS" w:hAnsi="Comic Sans MS" w:cs="Calibri"/>
        </w:rPr>
        <w:t>Etat</w:t>
      </w:r>
      <w:proofErr w:type="spellEnd"/>
      <w:r w:rsidRPr="00E31696">
        <w:rPr>
          <w:rFonts w:ascii="Comic Sans MS" w:hAnsi="Comic Sans MS" w:cs="Calibri"/>
        </w:rPr>
        <w:t xml:space="preserve"> est de réguler le marché et de favoriser la solidarité et la coopération plutôt que la compétition entre les individus.</w:t>
      </w:r>
    </w:p>
    <w:p w14:paraId="08FA3B77" w14:textId="395200F0" w:rsidR="00EB7699" w:rsidRPr="00E31696" w:rsidRDefault="00EB7699" w:rsidP="00EB7699">
      <w:pPr>
        <w:pStyle w:val="Paragraphedeliste"/>
        <w:numPr>
          <w:ilvl w:val="0"/>
          <w:numId w:val="26"/>
        </w:numPr>
        <w:rPr>
          <w:rFonts w:ascii="Comic Sans MS" w:hAnsi="Comic Sans MS"/>
          <w:color w:val="000000" w:themeColor="text1"/>
        </w:rPr>
      </w:pPr>
      <w:r w:rsidRPr="00E31696">
        <w:rPr>
          <w:rFonts w:ascii="Comic Sans MS" w:hAnsi="Comic Sans MS" w:cs="Calibri"/>
        </w:rPr>
        <w:t xml:space="preserve">Quand on est de Gauche on considère, </w:t>
      </w:r>
      <w:r w:rsidRPr="00E31696">
        <w:rPr>
          <w:rFonts w:ascii="Comic Sans MS" w:hAnsi="Comic Sans MS"/>
          <w:color w:val="000000" w:themeColor="text1"/>
        </w:rPr>
        <w:t>on s’inscrit « </w:t>
      </w:r>
      <w:r w:rsidRPr="00E31696">
        <w:rPr>
          <w:rFonts w:ascii="Comic Sans MS" w:hAnsi="Comic Sans MS"/>
          <w:i/>
          <w:iCs/>
          <w:color w:val="000000" w:themeColor="text1"/>
        </w:rPr>
        <w:t>dans la tradition des Lumières et de la lutte contre la superstition et les formes d’aliénation qui empêchent le libre arbitre et le développement du sens critique chez les individus libres et solidaires à la fois</w:t>
      </w:r>
      <w:r w:rsidRPr="00E31696">
        <w:rPr>
          <w:rFonts w:ascii="Comic Sans MS" w:hAnsi="Comic Sans MS"/>
          <w:color w:val="000000" w:themeColor="text1"/>
        </w:rPr>
        <w:t xml:space="preserve"> » </w:t>
      </w:r>
      <w:proofErr w:type="gramStart"/>
      <w:r w:rsidRPr="00E31696">
        <w:rPr>
          <w:rFonts w:ascii="Comic Sans MS" w:hAnsi="Comic Sans MS"/>
          <w:color w:val="000000" w:themeColor="text1"/>
        </w:rPr>
        <w:t>( Manuel</w:t>
      </w:r>
      <w:proofErr w:type="gramEnd"/>
      <w:r w:rsidRPr="00E31696">
        <w:rPr>
          <w:rFonts w:ascii="Comic Sans MS" w:hAnsi="Comic Sans MS"/>
          <w:color w:val="000000" w:themeColor="text1"/>
        </w:rPr>
        <w:t xml:space="preserve"> BOUCHER)</w:t>
      </w:r>
    </w:p>
    <w:p w14:paraId="4BC75450" w14:textId="77777777" w:rsidR="00EB7699" w:rsidRPr="00E31696" w:rsidRDefault="00EB7699" w:rsidP="00EB7699">
      <w:pPr>
        <w:rPr>
          <w:rFonts w:ascii="Comic Sans MS" w:hAnsi="Comic Sans MS" w:cs="Calibri"/>
        </w:rPr>
      </w:pPr>
    </w:p>
    <w:p w14:paraId="783B8D9E" w14:textId="22356F91" w:rsidR="00EB7699" w:rsidRDefault="00CA7BF4" w:rsidP="00EB7699">
      <w:pPr>
        <w:rPr>
          <w:rFonts w:ascii="Comic Sans MS" w:hAnsi="Comic Sans MS"/>
          <w:color w:val="0070C0"/>
          <w:sz w:val="32"/>
          <w:szCs w:val="32"/>
        </w:rPr>
      </w:pPr>
      <w:r w:rsidRPr="00CA7BF4">
        <w:rPr>
          <w:rFonts w:ascii="Comic Sans MS" w:hAnsi="Comic Sans MS"/>
          <w:color w:val="0070C0"/>
          <w:sz w:val="32"/>
          <w:szCs w:val="32"/>
        </w:rPr>
        <w:sym w:font="Wingdings" w:char="F0E0"/>
      </w:r>
      <w:r w:rsidR="00EB7699" w:rsidRPr="00E31696">
        <w:rPr>
          <w:rFonts w:ascii="Comic Sans MS" w:hAnsi="Comic Sans MS"/>
          <w:color w:val="0070C0"/>
          <w:sz w:val="32"/>
          <w:szCs w:val="32"/>
        </w:rPr>
        <w:t>LA MALADIE DE LA DIVISION</w:t>
      </w:r>
    </w:p>
    <w:p w14:paraId="37D78CE7" w14:textId="63454EA9" w:rsidR="00250871" w:rsidRDefault="00250871" w:rsidP="00250871">
      <w:pPr>
        <w:rPr>
          <w:rFonts w:ascii="Comic Sans MS" w:hAnsi="Comic Sans MS"/>
          <w:color w:val="000000" w:themeColor="text1"/>
        </w:rPr>
      </w:pPr>
      <w:r w:rsidRPr="00E31696">
        <w:rPr>
          <w:rFonts w:ascii="Comic Sans MS" w:hAnsi="Comic Sans MS" w:cs="Calibri"/>
        </w:rPr>
        <w:t>Le père des bourses du travail Fernand PELLOUTIER constatait dès la fin du 19</w:t>
      </w:r>
      <w:r w:rsidRPr="00E31696">
        <w:rPr>
          <w:rFonts w:ascii="Comic Sans MS" w:hAnsi="Comic Sans MS" w:cs="Calibri"/>
          <w:vertAlign w:val="superscript"/>
        </w:rPr>
        <w:t>ème</w:t>
      </w:r>
      <w:r w:rsidRPr="00E31696">
        <w:rPr>
          <w:rFonts w:ascii="Comic Sans MS" w:hAnsi="Comic Sans MS" w:cs="Calibri"/>
        </w:rPr>
        <w:t xml:space="preserve"> siècle que </w:t>
      </w:r>
      <w:r w:rsidRPr="00E31696">
        <w:rPr>
          <w:rFonts w:ascii="Comic Sans MS" w:hAnsi="Comic Sans MS" w:cs="Calibri"/>
          <w:i/>
          <w:iCs/>
        </w:rPr>
        <w:t>« le pli ordinaire de la Gauche c’est la désunion. »</w:t>
      </w:r>
      <w:r>
        <w:rPr>
          <w:rFonts w:ascii="Comic Sans MS" w:hAnsi="Comic Sans MS" w:cs="Calibri"/>
        </w:rPr>
        <w:t xml:space="preserve">. </w:t>
      </w:r>
      <w:r w:rsidRPr="00E31696">
        <w:rPr>
          <w:rFonts w:ascii="Comic Sans MS" w:hAnsi="Comic Sans MS" w:cs="Calibri"/>
        </w:rPr>
        <w:t>L’histoire ne l’a pas démenti</w:t>
      </w:r>
      <w:r w:rsidRPr="00E31696">
        <w:rPr>
          <w:rFonts w:ascii="Comic Sans MS" w:hAnsi="Comic Sans MS"/>
          <w:color w:val="000000" w:themeColor="text1"/>
        </w:rPr>
        <w:t xml:space="preserve">. </w:t>
      </w:r>
    </w:p>
    <w:p w14:paraId="7705E2B7" w14:textId="77777777" w:rsidR="00250871" w:rsidRPr="00A8349F" w:rsidRDefault="00250871" w:rsidP="00EB7699">
      <w:pPr>
        <w:rPr>
          <w:rFonts w:ascii="Comic Sans MS" w:hAnsi="Comic Sans MS"/>
          <w:color w:val="0070C0"/>
          <w:sz w:val="32"/>
          <w:szCs w:val="32"/>
        </w:rPr>
      </w:pPr>
    </w:p>
    <w:p w14:paraId="61A3F5AF" w14:textId="269E15D3" w:rsidR="00A8349F" w:rsidRPr="00E31696" w:rsidRDefault="00250871" w:rsidP="00A8349F">
      <w:pPr>
        <w:rPr>
          <w:rFonts w:ascii="Comic Sans MS" w:hAnsi="Comic Sans MS"/>
        </w:rPr>
      </w:pPr>
      <w:r>
        <w:rPr>
          <w:rFonts w:ascii="Comic Sans MS" w:hAnsi="Comic Sans MS"/>
        </w:rPr>
        <w:t>Aujourd’hui certains</w:t>
      </w:r>
      <w:r w:rsidR="00A8349F" w:rsidRPr="00E31696">
        <w:rPr>
          <w:rFonts w:ascii="Comic Sans MS" w:hAnsi="Comic Sans MS"/>
        </w:rPr>
        <w:t xml:space="preserve"> estiment aujourd’hui que la notion de Gauche est devenue un concept vide. </w:t>
      </w:r>
      <w:r w:rsidR="00A8349F">
        <w:rPr>
          <w:rFonts w:ascii="Comic Sans MS" w:hAnsi="Comic Sans MS"/>
        </w:rPr>
        <w:t xml:space="preserve"> </w:t>
      </w:r>
      <w:r w:rsidR="00A8349F" w:rsidRPr="00E31696">
        <w:rPr>
          <w:rFonts w:ascii="Comic Sans MS" w:hAnsi="Comic Sans MS"/>
        </w:rPr>
        <w:t>On invoque souvent et à juste titre le ralliement de la Gauche de gouvernement à la mondialisation néolibérale, à l’idéologie de marché … qui datent du « </w:t>
      </w:r>
      <w:r w:rsidR="00A8349F" w:rsidRPr="00E31696">
        <w:rPr>
          <w:rFonts w:ascii="Comic Sans MS" w:hAnsi="Comic Sans MS"/>
          <w:i/>
          <w:iCs/>
        </w:rPr>
        <w:t>tournant de la rigueur</w:t>
      </w:r>
      <w:r w:rsidR="00A8349F" w:rsidRPr="00E31696">
        <w:rPr>
          <w:rFonts w:ascii="Comic Sans MS" w:hAnsi="Comic Sans MS"/>
        </w:rPr>
        <w:t> » de 1984 sous l’influence de Jacques DELORS</w:t>
      </w:r>
      <w:r w:rsidR="00A8349F">
        <w:rPr>
          <w:rFonts w:ascii="Comic Sans MS" w:hAnsi="Comic Sans MS"/>
        </w:rPr>
        <w:t xml:space="preserve"> …</w:t>
      </w:r>
      <w:r w:rsidR="00A8349F" w:rsidRPr="00E31696">
        <w:rPr>
          <w:rFonts w:ascii="Comic Sans MS" w:hAnsi="Comic Sans MS"/>
        </w:rPr>
        <w:t xml:space="preserve"> parenthèse qui </w:t>
      </w:r>
      <w:r w:rsidR="00A8349F">
        <w:rPr>
          <w:rFonts w:ascii="Comic Sans MS" w:hAnsi="Comic Sans MS"/>
        </w:rPr>
        <w:t>à ce jour n’a</w:t>
      </w:r>
      <w:r w:rsidR="009171E8">
        <w:rPr>
          <w:rFonts w:ascii="Comic Sans MS" w:hAnsi="Comic Sans MS"/>
        </w:rPr>
        <w:t xml:space="preserve">, à ce jour, </w:t>
      </w:r>
      <w:r w:rsidR="00A8349F" w:rsidRPr="00E31696">
        <w:rPr>
          <w:rFonts w:ascii="Comic Sans MS" w:hAnsi="Comic Sans MS"/>
        </w:rPr>
        <w:t xml:space="preserve">jamais </w:t>
      </w:r>
      <w:r w:rsidR="00A8349F">
        <w:rPr>
          <w:rFonts w:ascii="Comic Sans MS" w:hAnsi="Comic Sans MS"/>
        </w:rPr>
        <w:t xml:space="preserve">été </w:t>
      </w:r>
      <w:r w:rsidR="00A8349F" w:rsidRPr="00E31696">
        <w:rPr>
          <w:rFonts w:ascii="Comic Sans MS" w:hAnsi="Comic Sans MS"/>
        </w:rPr>
        <w:t>refermée.</w:t>
      </w:r>
    </w:p>
    <w:p w14:paraId="20CE0BEB" w14:textId="3EDE7400" w:rsidR="00A73FEC" w:rsidRPr="00250871" w:rsidRDefault="00A8349F" w:rsidP="00A8349F">
      <w:pPr>
        <w:rPr>
          <w:rFonts w:ascii="Comic Sans MS" w:hAnsi="Comic Sans MS"/>
        </w:rPr>
      </w:pPr>
      <w:r w:rsidRPr="00E31696">
        <w:rPr>
          <w:rFonts w:ascii="Comic Sans MS" w:hAnsi="Comic Sans MS"/>
        </w:rPr>
        <w:t>C’est certainement exact</w:t>
      </w:r>
      <w:r w:rsidR="00A73FEC">
        <w:rPr>
          <w:rFonts w:ascii="Comic Sans MS" w:hAnsi="Comic Sans MS"/>
        </w:rPr>
        <w:t xml:space="preserve"> mais peut être insuffisant.</w:t>
      </w:r>
    </w:p>
    <w:p w14:paraId="40EB7129" w14:textId="24572977" w:rsidR="00A73FEC" w:rsidRPr="00A73FEC" w:rsidRDefault="00250871" w:rsidP="00A8349F">
      <w:pPr>
        <w:rPr>
          <w:rFonts w:ascii="Comic Sans MS" w:hAnsi="Comic Sans MS"/>
        </w:rPr>
      </w:pPr>
      <w:r>
        <w:rPr>
          <w:rFonts w:ascii="Comic Sans MS" w:hAnsi="Comic Sans MS"/>
        </w:rPr>
        <w:t>Car</w:t>
      </w:r>
      <w:r w:rsidR="00A73FEC" w:rsidRPr="00E31696">
        <w:rPr>
          <w:rFonts w:ascii="Comic Sans MS" w:hAnsi="Comic Sans MS"/>
        </w:rPr>
        <w:t xml:space="preserve"> </w:t>
      </w:r>
      <w:r w:rsidR="00A73FEC">
        <w:rPr>
          <w:rFonts w:ascii="Comic Sans MS" w:hAnsi="Comic Sans MS"/>
        </w:rPr>
        <w:t xml:space="preserve">n’existe-t-il pas </w:t>
      </w:r>
      <w:r w:rsidR="00A73FEC" w:rsidRPr="00E31696">
        <w:rPr>
          <w:rFonts w:ascii="Comic Sans MS" w:hAnsi="Comic Sans MS"/>
        </w:rPr>
        <w:t>un autre aspect</w:t>
      </w:r>
      <w:r w:rsidR="00A73FEC">
        <w:rPr>
          <w:rFonts w:ascii="Comic Sans MS" w:hAnsi="Comic Sans MS"/>
        </w:rPr>
        <w:t xml:space="preserve">, plus idéologique, </w:t>
      </w:r>
      <w:r w:rsidR="00A73FEC" w:rsidRPr="00E31696">
        <w:rPr>
          <w:rFonts w:ascii="Comic Sans MS" w:hAnsi="Comic Sans MS"/>
        </w:rPr>
        <w:t xml:space="preserve">qui oppose </w:t>
      </w:r>
      <w:r w:rsidR="00A73FEC">
        <w:rPr>
          <w:rFonts w:ascii="Comic Sans MS" w:hAnsi="Comic Sans MS"/>
        </w:rPr>
        <w:t xml:space="preserve">aujourd’hui </w:t>
      </w:r>
      <w:r w:rsidR="00A73FEC" w:rsidRPr="00E31696">
        <w:rPr>
          <w:rFonts w:ascii="Comic Sans MS" w:hAnsi="Comic Sans MS"/>
        </w:rPr>
        <w:t>les héritiers supposés du mouvement ouvrier</w:t>
      </w:r>
      <w:r w:rsidR="00A73FEC">
        <w:rPr>
          <w:rFonts w:ascii="Comic Sans MS" w:hAnsi="Comic Sans MS"/>
        </w:rPr>
        <w:t> ?</w:t>
      </w:r>
    </w:p>
    <w:p w14:paraId="6FA80B74" w14:textId="1E127FD5" w:rsidR="00A8349F" w:rsidRPr="00E31696" w:rsidRDefault="00A8349F" w:rsidP="00A8349F">
      <w:pPr>
        <w:rPr>
          <w:rFonts w:ascii="Comic Sans MS" w:hAnsi="Comic Sans MS"/>
          <w:color w:val="000000" w:themeColor="text1"/>
        </w:rPr>
      </w:pPr>
      <w:r w:rsidRPr="00E31696">
        <w:rPr>
          <w:rFonts w:ascii="Comic Sans MS" w:hAnsi="Comic Sans MS"/>
          <w:color w:val="000000" w:themeColor="text1"/>
        </w:rPr>
        <w:t>Et quelles formes cela prend-il ?</w:t>
      </w:r>
    </w:p>
    <w:p w14:paraId="077B1EC5" w14:textId="77777777" w:rsidR="00A8349F" w:rsidRPr="00E31696" w:rsidRDefault="00A8349F" w:rsidP="00EB7699">
      <w:pPr>
        <w:rPr>
          <w:rFonts w:ascii="Comic Sans MS" w:hAnsi="Comic Sans MS" w:cs="Calibri"/>
          <w:color w:val="000000" w:themeColor="text1"/>
        </w:rPr>
      </w:pPr>
    </w:p>
    <w:p w14:paraId="6740BAF0" w14:textId="28B1CAA2" w:rsidR="00FA2DA4" w:rsidRDefault="00FA2DA4" w:rsidP="00FA2DA4">
      <w:pPr>
        <w:spacing w:before="100" w:beforeAutospacing="1" w:after="100" w:afterAutospacing="1"/>
        <w:ind w:left="360"/>
        <w:outlineLvl w:val="0"/>
        <w:rPr>
          <w:rFonts w:ascii="Comic Sans MS" w:hAnsi="Comic Sans MS"/>
          <w:b/>
          <w:bCs/>
          <w:color w:val="FF0000"/>
          <w:kern w:val="36"/>
          <w:sz w:val="44"/>
          <w:szCs w:val="44"/>
        </w:rPr>
      </w:pPr>
      <w:r w:rsidRPr="00E31696">
        <w:rPr>
          <w:rFonts w:ascii="Comic Sans MS" w:hAnsi="Comic Sans MS"/>
          <w:b/>
          <w:bCs/>
          <w:color w:val="FF0000"/>
          <w:kern w:val="36"/>
          <w:sz w:val="44"/>
          <w:szCs w:val="44"/>
        </w:rPr>
        <w:t>3 – LE CLIVAGE A GAUCHE</w:t>
      </w:r>
      <w:r w:rsidR="008730BF" w:rsidRPr="00E31696">
        <w:rPr>
          <w:rFonts w:ascii="Comic Sans MS" w:hAnsi="Comic Sans MS"/>
          <w:b/>
          <w:bCs/>
          <w:color w:val="FF0000"/>
          <w:kern w:val="36"/>
          <w:sz w:val="44"/>
          <w:szCs w:val="44"/>
        </w:rPr>
        <w:t xml:space="preserve"> : universalistes </w:t>
      </w:r>
      <w:r w:rsidR="00717A58" w:rsidRPr="00E31696">
        <w:rPr>
          <w:rFonts w:ascii="Comic Sans MS" w:hAnsi="Comic Sans MS"/>
          <w:b/>
          <w:bCs/>
          <w:color w:val="FF0000"/>
          <w:kern w:val="36"/>
          <w:sz w:val="44"/>
          <w:szCs w:val="44"/>
        </w:rPr>
        <w:t xml:space="preserve">laïques </w:t>
      </w:r>
      <w:r w:rsidR="008730BF" w:rsidRPr="00E31696">
        <w:rPr>
          <w:rFonts w:ascii="Comic Sans MS" w:hAnsi="Comic Sans MS"/>
          <w:b/>
          <w:bCs/>
          <w:color w:val="FF0000"/>
          <w:kern w:val="36"/>
          <w:sz w:val="44"/>
          <w:szCs w:val="44"/>
        </w:rPr>
        <w:t>et différentialistes</w:t>
      </w:r>
      <w:r w:rsidR="00717A58" w:rsidRPr="00E31696">
        <w:rPr>
          <w:rFonts w:ascii="Comic Sans MS" w:hAnsi="Comic Sans MS"/>
          <w:b/>
          <w:bCs/>
          <w:color w:val="FF0000"/>
          <w:kern w:val="36"/>
          <w:sz w:val="44"/>
          <w:szCs w:val="44"/>
        </w:rPr>
        <w:t xml:space="preserve"> identitaires.</w:t>
      </w:r>
    </w:p>
    <w:p w14:paraId="47B7713B" w14:textId="2D24D546" w:rsidR="00CF1FD4" w:rsidRPr="00E31696" w:rsidRDefault="00CA7BF4" w:rsidP="00CF1FD4">
      <w:pPr>
        <w:spacing w:before="100" w:beforeAutospacing="1" w:after="100" w:afterAutospacing="1"/>
        <w:outlineLvl w:val="0"/>
        <w:rPr>
          <w:rFonts w:ascii="Comic Sans MS" w:hAnsi="Comic Sans MS"/>
          <w:b/>
          <w:bCs/>
          <w:color w:val="FF0000"/>
          <w:kern w:val="36"/>
          <w:sz w:val="44"/>
          <w:szCs w:val="44"/>
        </w:rPr>
      </w:pPr>
      <w:r w:rsidRPr="00CA7BF4">
        <w:rPr>
          <w:rFonts w:ascii="Comic Sans MS" w:hAnsi="Comic Sans MS"/>
          <w:color w:val="0070C0"/>
          <w:sz w:val="32"/>
          <w:szCs w:val="32"/>
        </w:rPr>
        <w:sym w:font="Wingdings" w:char="F0E0"/>
      </w:r>
      <w:r w:rsidR="00CF1FD4">
        <w:rPr>
          <w:rFonts w:ascii="Comic Sans MS" w:hAnsi="Comic Sans MS"/>
          <w:color w:val="0070C0"/>
          <w:sz w:val="32"/>
          <w:szCs w:val="32"/>
        </w:rPr>
        <w:t>UNE NOUVELLE FRACTURE IDEOLOGIQUE</w:t>
      </w:r>
    </w:p>
    <w:p w14:paraId="3539C349" w14:textId="5EC1F7C2" w:rsidR="00FA2DA4" w:rsidRPr="00A73FEC" w:rsidRDefault="001A22B0" w:rsidP="00FA2DA4">
      <w:pPr>
        <w:rPr>
          <w:rFonts w:ascii="Comic Sans MS" w:hAnsi="Comic Sans MS"/>
        </w:rPr>
      </w:pPr>
      <w:r>
        <w:rPr>
          <w:rFonts w:ascii="Comic Sans MS" w:hAnsi="Comic Sans MS"/>
        </w:rPr>
        <w:lastRenderedPageBreak/>
        <w:t>U</w:t>
      </w:r>
      <w:r w:rsidRPr="00E31696">
        <w:rPr>
          <w:rFonts w:ascii="Comic Sans MS" w:hAnsi="Comic Sans MS"/>
        </w:rPr>
        <w:t xml:space="preserve">n mouvement est apparu se réclamant de la Gauche </w:t>
      </w:r>
      <w:r>
        <w:rPr>
          <w:rFonts w:ascii="Comic Sans MS" w:hAnsi="Comic Sans MS"/>
        </w:rPr>
        <w:t>c</w:t>
      </w:r>
      <w:r w:rsidR="00DD1F6D" w:rsidRPr="00E31696">
        <w:rPr>
          <w:rFonts w:ascii="Comic Sans MS" w:hAnsi="Comic Sans MS"/>
        </w:rPr>
        <w:t>ontre</w:t>
      </w:r>
      <w:r w:rsidR="00FA2DA4" w:rsidRPr="00E31696">
        <w:rPr>
          <w:rFonts w:ascii="Comic Sans MS" w:hAnsi="Comic Sans MS"/>
        </w:rPr>
        <w:t xml:space="preserve"> la tradition des Lumières, </w:t>
      </w:r>
      <w:r w:rsidR="00151C3C" w:rsidRPr="00E31696">
        <w:rPr>
          <w:rFonts w:ascii="Comic Sans MS" w:hAnsi="Comic Sans MS"/>
        </w:rPr>
        <w:t>contre le</w:t>
      </w:r>
      <w:r w:rsidR="00FA2DA4" w:rsidRPr="00E31696">
        <w:rPr>
          <w:rFonts w:ascii="Comic Sans MS" w:hAnsi="Comic Sans MS"/>
        </w:rPr>
        <w:t xml:space="preserve"> principe de laïcité </w:t>
      </w:r>
      <w:r>
        <w:rPr>
          <w:rFonts w:ascii="Comic Sans MS" w:hAnsi="Comic Sans MS"/>
        </w:rPr>
        <w:t>contre</w:t>
      </w:r>
      <w:r w:rsidR="00FA2DA4" w:rsidRPr="00E31696">
        <w:rPr>
          <w:rFonts w:ascii="Comic Sans MS" w:hAnsi="Comic Sans MS"/>
        </w:rPr>
        <w:t xml:space="preserve"> </w:t>
      </w:r>
      <w:r w:rsidR="00151C3C" w:rsidRPr="00E31696">
        <w:rPr>
          <w:rFonts w:ascii="Comic Sans MS" w:hAnsi="Comic Sans MS"/>
        </w:rPr>
        <w:t>l</w:t>
      </w:r>
      <w:r w:rsidR="00FA2DA4" w:rsidRPr="00E31696">
        <w:rPr>
          <w:rFonts w:ascii="Comic Sans MS" w:hAnsi="Comic Sans MS"/>
        </w:rPr>
        <w:t xml:space="preserve">es valeurs de la République … et </w:t>
      </w:r>
      <w:r>
        <w:rPr>
          <w:rFonts w:ascii="Comic Sans MS" w:hAnsi="Comic Sans MS"/>
        </w:rPr>
        <w:t xml:space="preserve">au nom </w:t>
      </w:r>
      <w:r w:rsidR="00FA2DA4" w:rsidRPr="00E31696">
        <w:rPr>
          <w:rFonts w:ascii="Comic Sans MS" w:hAnsi="Comic Sans MS"/>
        </w:rPr>
        <w:t xml:space="preserve">d’un nouvel </w:t>
      </w:r>
      <w:proofErr w:type="spellStart"/>
      <w:r w:rsidR="00FA2DA4" w:rsidRPr="00E31696">
        <w:rPr>
          <w:rFonts w:ascii="Comic Sans MS" w:hAnsi="Comic Sans MS"/>
        </w:rPr>
        <w:t>anti-racisme</w:t>
      </w:r>
      <w:proofErr w:type="spellEnd"/>
      <w:r w:rsidR="00FA2DA4" w:rsidRPr="00E31696">
        <w:rPr>
          <w:rFonts w:ascii="Comic Sans MS" w:hAnsi="Comic Sans MS"/>
        </w:rPr>
        <w:t xml:space="preserve"> prenant parfois même une forme</w:t>
      </w:r>
      <w:proofErr w:type="gramStart"/>
      <w:r w:rsidR="00FA2DA4" w:rsidRPr="00E31696">
        <w:rPr>
          <w:rFonts w:ascii="Comic Sans MS" w:hAnsi="Comic Sans MS"/>
        </w:rPr>
        <w:t xml:space="preserve"> «</w:t>
      </w:r>
      <w:proofErr w:type="spellStart"/>
      <w:r w:rsidR="00FA2DA4" w:rsidRPr="00E31696">
        <w:rPr>
          <w:rFonts w:ascii="Comic Sans MS" w:hAnsi="Comic Sans MS"/>
        </w:rPr>
        <w:t>décoloniale</w:t>
      </w:r>
      <w:proofErr w:type="spellEnd"/>
      <w:proofErr w:type="gramEnd"/>
      <w:r w:rsidR="00FA2DA4" w:rsidRPr="00E31696">
        <w:rPr>
          <w:rFonts w:ascii="Comic Sans MS" w:hAnsi="Comic Sans MS"/>
        </w:rPr>
        <w:t>»</w:t>
      </w:r>
      <w:r w:rsidR="00793164" w:rsidRPr="00E31696">
        <w:rPr>
          <w:rFonts w:ascii="Comic Sans MS" w:hAnsi="Comic Sans MS"/>
        </w:rPr>
        <w:t>.</w:t>
      </w:r>
      <w:r w:rsidR="00FA2DA4" w:rsidRPr="00E31696">
        <w:rPr>
          <w:rFonts w:ascii="Comic Sans MS" w:hAnsi="Comic Sans MS"/>
        </w:rPr>
        <w:t xml:space="preserve"> </w:t>
      </w:r>
    </w:p>
    <w:p w14:paraId="04059560" w14:textId="77777777" w:rsidR="00FA2DA4" w:rsidRPr="00E31696" w:rsidRDefault="00FA2DA4" w:rsidP="00FA2DA4">
      <w:pPr>
        <w:rPr>
          <w:rFonts w:ascii="Comic Sans MS" w:hAnsi="Comic Sans MS"/>
        </w:rPr>
      </w:pPr>
      <w:r w:rsidRPr="00E31696">
        <w:rPr>
          <w:rFonts w:ascii="Comic Sans MS" w:hAnsi="Comic Sans MS"/>
        </w:rPr>
        <w:t xml:space="preserve">Cela a créé un clivage nouveau dans la Gauche à côté du clivage historique Droite-Gauche.  </w:t>
      </w:r>
    </w:p>
    <w:p w14:paraId="65402CC9" w14:textId="1FB5AF7A" w:rsidR="00FA2DA4" w:rsidRPr="00E31696" w:rsidRDefault="00A73FEC" w:rsidP="00FA2DA4">
      <w:pPr>
        <w:rPr>
          <w:rFonts w:ascii="Comic Sans MS" w:hAnsi="Comic Sans MS"/>
        </w:rPr>
      </w:pPr>
      <w:r>
        <w:rPr>
          <w:rFonts w:ascii="Comic Sans MS" w:hAnsi="Comic Sans MS"/>
        </w:rPr>
        <w:t>Ainsi s’</w:t>
      </w:r>
      <w:r w:rsidR="00FA2DA4" w:rsidRPr="00E31696">
        <w:rPr>
          <w:rFonts w:ascii="Comic Sans MS" w:hAnsi="Comic Sans MS"/>
        </w:rPr>
        <w:t>oppose la Gauche universaliste</w:t>
      </w:r>
      <w:r w:rsidR="00793164" w:rsidRPr="00E31696">
        <w:rPr>
          <w:rFonts w:ascii="Comic Sans MS" w:hAnsi="Comic Sans MS"/>
        </w:rPr>
        <w:t xml:space="preserve"> et laïque</w:t>
      </w:r>
      <w:r w:rsidR="00FA2DA4" w:rsidRPr="00E31696">
        <w:rPr>
          <w:rFonts w:ascii="Comic Sans MS" w:hAnsi="Comic Sans MS"/>
        </w:rPr>
        <w:t xml:space="preserve">, … à la Gauche différentialiste … </w:t>
      </w:r>
      <w:r w:rsidR="000E4E8F" w:rsidRPr="00E31696">
        <w:rPr>
          <w:rFonts w:ascii="Comic Sans MS" w:hAnsi="Comic Sans MS"/>
        </w:rPr>
        <w:t>résolument</w:t>
      </w:r>
      <w:r w:rsidR="00FA2DA4" w:rsidRPr="00E31696">
        <w:rPr>
          <w:rFonts w:ascii="Comic Sans MS" w:hAnsi="Comic Sans MS"/>
        </w:rPr>
        <w:t xml:space="preserve"> anti laïque. </w:t>
      </w:r>
    </w:p>
    <w:p w14:paraId="6A02FB9A" w14:textId="77777777" w:rsidR="00FA2DA4" w:rsidRPr="00E31696" w:rsidRDefault="00FA2DA4" w:rsidP="00FA2DA4">
      <w:pPr>
        <w:rPr>
          <w:rFonts w:ascii="Comic Sans MS" w:hAnsi="Comic Sans MS"/>
        </w:rPr>
      </w:pPr>
    </w:p>
    <w:p w14:paraId="0F7B21F5" w14:textId="5D945427" w:rsidR="00FA2DA4" w:rsidRPr="00E31696" w:rsidRDefault="00FA2DA4" w:rsidP="00FA2DA4">
      <w:pPr>
        <w:rPr>
          <w:rFonts w:ascii="Comic Sans MS" w:hAnsi="Comic Sans MS"/>
          <w:b/>
          <w:bCs/>
          <w:color w:val="0070C0"/>
          <w:sz w:val="32"/>
          <w:szCs w:val="32"/>
        </w:rPr>
      </w:pPr>
      <w:r w:rsidRPr="00E31696">
        <w:rPr>
          <w:rFonts w:ascii="Comic Sans MS" w:hAnsi="Comic Sans MS"/>
          <w:b/>
          <w:bCs/>
          <w:color w:val="0070C0"/>
          <w:sz w:val="32"/>
          <w:szCs w:val="32"/>
        </w:rPr>
        <w:sym w:font="Wingdings" w:char="F0E0"/>
      </w:r>
      <w:r w:rsidRPr="00E31696">
        <w:rPr>
          <w:rFonts w:ascii="Comic Sans MS" w:hAnsi="Comic Sans MS"/>
          <w:b/>
          <w:bCs/>
          <w:color w:val="0070C0"/>
          <w:sz w:val="32"/>
          <w:szCs w:val="32"/>
        </w:rPr>
        <w:t xml:space="preserve"> La GAUCHE UNIVERSALISTE </w:t>
      </w:r>
      <w:r w:rsidR="00D643DF" w:rsidRPr="00E31696">
        <w:rPr>
          <w:rFonts w:ascii="Comic Sans MS" w:hAnsi="Comic Sans MS"/>
          <w:b/>
          <w:bCs/>
          <w:color w:val="0070C0"/>
          <w:sz w:val="32"/>
          <w:szCs w:val="32"/>
        </w:rPr>
        <w:t>et LAI</w:t>
      </w:r>
      <w:r w:rsidR="00FF0F7F" w:rsidRPr="00E31696">
        <w:rPr>
          <w:rFonts w:ascii="Comic Sans MS" w:hAnsi="Comic Sans MS"/>
          <w:b/>
          <w:bCs/>
          <w:color w:val="0070C0"/>
          <w:sz w:val="32"/>
          <w:szCs w:val="32"/>
        </w:rPr>
        <w:t>Q</w:t>
      </w:r>
      <w:r w:rsidR="00D643DF" w:rsidRPr="00E31696">
        <w:rPr>
          <w:rFonts w:ascii="Comic Sans MS" w:hAnsi="Comic Sans MS"/>
          <w:b/>
          <w:bCs/>
          <w:color w:val="0070C0"/>
          <w:sz w:val="32"/>
          <w:szCs w:val="32"/>
        </w:rPr>
        <w:t>UE</w:t>
      </w:r>
    </w:p>
    <w:p w14:paraId="01D273C6" w14:textId="31D506BE" w:rsidR="00FA2DA4" w:rsidRPr="00E31696" w:rsidRDefault="00FA2DA4" w:rsidP="00FA2DA4">
      <w:pPr>
        <w:rPr>
          <w:rFonts w:ascii="Comic Sans MS" w:hAnsi="Comic Sans MS"/>
          <w:color w:val="000000" w:themeColor="text1"/>
        </w:rPr>
      </w:pPr>
      <w:r w:rsidRPr="00E31696">
        <w:rPr>
          <w:rFonts w:ascii="Comic Sans MS" w:hAnsi="Comic Sans MS"/>
          <w:color w:val="000000" w:themeColor="text1"/>
        </w:rPr>
        <w:t>Fidèle aux valeurs historiques de la République française, à la patrie des Lumières, de la liberté et des droits fondamentaux, ainsi qu’au principe de laïcité et à l’école publique</w:t>
      </w:r>
      <w:r w:rsidR="00E65DE9" w:rsidRPr="00E31696">
        <w:rPr>
          <w:rFonts w:ascii="Comic Sans MS" w:hAnsi="Comic Sans MS"/>
          <w:color w:val="000000" w:themeColor="text1"/>
        </w:rPr>
        <w:t>,</w:t>
      </w:r>
      <w:r w:rsidRPr="00E31696">
        <w:rPr>
          <w:rFonts w:ascii="Comic Sans MS" w:hAnsi="Comic Sans MS"/>
          <w:color w:val="000000" w:themeColor="text1"/>
        </w:rPr>
        <w:t xml:space="preserve"> </w:t>
      </w:r>
      <w:r w:rsidR="00E65DE9" w:rsidRPr="00E31696">
        <w:rPr>
          <w:rFonts w:ascii="Comic Sans MS" w:hAnsi="Comic Sans MS"/>
          <w:color w:val="000000" w:themeColor="text1"/>
        </w:rPr>
        <w:t>e</w:t>
      </w:r>
      <w:r w:rsidRPr="00E31696">
        <w:rPr>
          <w:rFonts w:ascii="Comic Sans MS" w:hAnsi="Comic Sans MS"/>
        </w:rPr>
        <w:t xml:space="preserve">lle considère que le combat </w:t>
      </w:r>
      <w:proofErr w:type="spellStart"/>
      <w:r w:rsidRPr="00E31696">
        <w:rPr>
          <w:rFonts w:ascii="Comic Sans MS" w:hAnsi="Comic Sans MS"/>
        </w:rPr>
        <w:t>anti-totalitaire</w:t>
      </w:r>
      <w:proofErr w:type="spellEnd"/>
      <w:r w:rsidRPr="00E31696">
        <w:rPr>
          <w:rFonts w:ascii="Comic Sans MS" w:hAnsi="Comic Sans MS"/>
        </w:rPr>
        <w:t xml:space="preserve"> doit être conduit tous azimuts. </w:t>
      </w:r>
    </w:p>
    <w:p w14:paraId="01B01626" w14:textId="268B1403" w:rsidR="00FA2DA4" w:rsidRPr="00E31696" w:rsidRDefault="00FA2DA4" w:rsidP="00FA2DA4">
      <w:pPr>
        <w:rPr>
          <w:rFonts w:ascii="Comic Sans MS" w:hAnsi="Comic Sans MS"/>
          <w:color w:val="000000" w:themeColor="text1"/>
        </w:rPr>
      </w:pPr>
      <w:r w:rsidRPr="00E31696">
        <w:rPr>
          <w:rFonts w:ascii="Comic Sans MS" w:hAnsi="Comic Sans MS"/>
        </w:rPr>
        <w:t xml:space="preserve">Elle considère qu’au nom du respect de la différence culturelle (qui n’est pas une valeur de </w:t>
      </w:r>
      <w:proofErr w:type="gramStart"/>
      <w:r w:rsidRPr="00E31696">
        <w:rPr>
          <w:rFonts w:ascii="Comic Sans MS" w:hAnsi="Comic Sans MS"/>
        </w:rPr>
        <w:t>Gauche)  nous</w:t>
      </w:r>
      <w:proofErr w:type="gramEnd"/>
      <w:r w:rsidRPr="00E31696">
        <w:rPr>
          <w:rFonts w:ascii="Comic Sans MS" w:hAnsi="Comic Sans MS"/>
        </w:rPr>
        <w:t xml:space="preserve"> ne pouvons pas accepter que l’on en vienne à saper même les fondements de la laïcité voire de la République. </w:t>
      </w:r>
    </w:p>
    <w:p w14:paraId="5B4E7185" w14:textId="45C5BA78" w:rsidR="00FA2DA4" w:rsidRDefault="00FA2DA4" w:rsidP="00FA2DA4">
      <w:pPr>
        <w:rPr>
          <w:rFonts w:ascii="Comic Sans MS" w:hAnsi="Comic Sans MS"/>
        </w:rPr>
      </w:pPr>
      <w:r w:rsidRPr="00E31696">
        <w:rPr>
          <w:rFonts w:ascii="Comic Sans MS" w:hAnsi="Comic Sans MS"/>
        </w:rPr>
        <w:t xml:space="preserve">En particulier que l’on traite les femmes et les minorités aussi mal. </w:t>
      </w:r>
    </w:p>
    <w:p w14:paraId="4D8F65DC" w14:textId="27FC5750" w:rsidR="009233C5" w:rsidRPr="00E31696" w:rsidRDefault="009233C5" w:rsidP="00FA2DA4">
      <w:pPr>
        <w:rPr>
          <w:rFonts w:ascii="Comic Sans MS" w:hAnsi="Comic Sans MS"/>
        </w:rPr>
      </w:pPr>
      <w:r>
        <w:rPr>
          <w:rFonts w:ascii="Comic Sans MS" w:hAnsi="Comic Sans MS"/>
        </w:rPr>
        <w:t>Les valeurs sont applicables sans différentiation aucune et on rejette le concept de race.</w:t>
      </w:r>
      <w:r>
        <w:rPr>
          <w:rFonts w:ascii="Comic Sans MS" w:hAnsi="Comic Sans MS"/>
        </w:rPr>
        <w:br/>
      </w:r>
    </w:p>
    <w:p w14:paraId="6B65D141" w14:textId="07051D60" w:rsidR="00FA2DA4" w:rsidRPr="00E31696" w:rsidRDefault="00FA2DA4" w:rsidP="00FA2DA4">
      <w:pPr>
        <w:rPr>
          <w:rFonts w:ascii="Comic Sans MS" w:hAnsi="Comic Sans MS"/>
        </w:rPr>
      </w:pPr>
      <w:r w:rsidRPr="00E31696">
        <w:rPr>
          <w:rFonts w:ascii="Comic Sans MS" w:hAnsi="Comic Sans MS"/>
        </w:rPr>
        <w:t>Elizabeth BADINTER dénonce « </w:t>
      </w:r>
      <w:r w:rsidRPr="00E31696">
        <w:rPr>
          <w:rFonts w:ascii="Comic Sans MS" w:hAnsi="Comic Sans MS"/>
          <w:i/>
          <w:iCs/>
        </w:rPr>
        <w:t>le complexe de culpabilité face à des populations symbolisant les anciens colonisés </w:t>
      </w:r>
      <w:r w:rsidRPr="00E31696">
        <w:rPr>
          <w:rFonts w:ascii="Comic Sans MS" w:hAnsi="Comic Sans MS"/>
        </w:rPr>
        <w:t xml:space="preserve">», qui aurait favorisé, dans les rangs de la Gauche, </w:t>
      </w:r>
      <w:r w:rsidR="00FF0F7F" w:rsidRPr="00E31696">
        <w:rPr>
          <w:rFonts w:ascii="Comic Sans MS" w:hAnsi="Comic Sans MS"/>
        </w:rPr>
        <w:t>« </w:t>
      </w:r>
      <w:r w:rsidRPr="00E31696">
        <w:rPr>
          <w:rFonts w:ascii="Comic Sans MS" w:hAnsi="Comic Sans MS"/>
          <w:i/>
          <w:iCs/>
        </w:rPr>
        <w:t>la montée du communautarisme, cette idée que tous les rituels culturels ou religieux, y compris les plus intégristes, sont respectables et doivent être respectés.</w:t>
      </w:r>
      <w:r w:rsidRPr="00E31696">
        <w:rPr>
          <w:rFonts w:ascii="Comic Sans MS" w:hAnsi="Comic Sans MS"/>
        </w:rPr>
        <w:t> »</w:t>
      </w:r>
    </w:p>
    <w:p w14:paraId="6A44AF88" w14:textId="55E6B6B0" w:rsidR="00FF0F7F" w:rsidRDefault="00FF0F7F" w:rsidP="00FA2DA4">
      <w:pPr>
        <w:rPr>
          <w:rFonts w:ascii="Comic Sans MS" w:hAnsi="Comic Sans MS"/>
        </w:rPr>
      </w:pPr>
    </w:p>
    <w:p w14:paraId="3C1989EC" w14:textId="3061A446" w:rsidR="00FA2DA4" w:rsidRPr="00E31696" w:rsidRDefault="00FF22D8" w:rsidP="00FA2DA4">
      <w:pPr>
        <w:rPr>
          <w:rFonts w:ascii="Comic Sans MS" w:hAnsi="Comic Sans MS"/>
          <w:color w:val="000000" w:themeColor="text1"/>
        </w:rPr>
      </w:pPr>
      <w:r w:rsidRPr="00E31696">
        <w:rPr>
          <w:rFonts w:ascii="Comic Sans MS" w:hAnsi="Comic Sans MS"/>
          <w:color w:val="000000" w:themeColor="text1"/>
        </w:rPr>
        <w:t>On peut raisonnablement penser que CONDORCET se reconnaitrait dans ce courant humaniste.</w:t>
      </w:r>
    </w:p>
    <w:p w14:paraId="75C70805" w14:textId="77777777" w:rsidR="00FF22D8" w:rsidRPr="00E31696" w:rsidRDefault="00FF22D8" w:rsidP="00FA2DA4">
      <w:pPr>
        <w:rPr>
          <w:rFonts w:ascii="Comic Sans MS" w:hAnsi="Comic Sans MS"/>
          <w:color w:val="0070C0"/>
        </w:rPr>
      </w:pPr>
    </w:p>
    <w:p w14:paraId="01D18757" w14:textId="00CED959" w:rsidR="00FA2DA4" w:rsidRPr="000523B4" w:rsidRDefault="00FA2DA4" w:rsidP="00FA2DA4">
      <w:pPr>
        <w:rPr>
          <w:rFonts w:ascii="Comic Sans MS" w:hAnsi="Comic Sans MS"/>
          <w:b/>
          <w:bCs/>
          <w:color w:val="0070C0"/>
          <w:sz w:val="32"/>
          <w:szCs w:val="32"/>
        </w:rPr>
      </w:pPr>
      <w:r w:rsidRPr="00E31696">
        <w:rPr>
          <w:rFonts w:ascii="Comic Sans MS" w:hAnsi="Comic Sans MS"/>
          <w:b/>
          <w:bCs/>
          <w:color w:val="0070C0"/>
          <w:sz w:val="32"/>
          <w:szCs w:val="32"/>
        </w:rPr>
        <w:sym w:font="Wingdings" w:char="F0E0"/>
      </w:r>
      <w:r w:rsidRPr="00E31696">
        <w:rPr>
          <w:rFonts w:ascii="Comic Sans MS" w:hAnsi="Comic Sans MS"/>
          <w:b/>
          <w:bCs/>
          <w:color w:val="0070C0"/>
          <w:sz w:val="32"/>
          <w:szCs w:val="32"/>
        </w:rPr>
        <w:t xml:space="preserve"> LA GAUCHE DIFFERENTIALISTE </w:t>
      </w:r>
      <w:r w:rsidR="00432AF7" w:rsidRPr="00E31696">
        <w:rPr>
          <w:rFonts w:ascii="Comic Sans MS" w:hAnsi="Comic Sans MS"/>
          <w:b/>
          <w:bCs/>
          <w:color w:val="0070C0"/>
          <w:sz w:val="32"/>
          <w:szCs w:val="32"/>
        </w:rPr>
        <w:t>et IDENTITAIRE</w:t>
      </w:r>
    </w:p>
    <w:p w14:paraId="5E41D890" w14:textId="2599CF30" w:rsidR="00FA2DA4" w:rsidRPr="00E31696" w:rsidRDefault="00FA2DA4" w:rsidP="00FA2DA4">
      <w:pPr>
        <w:rPr>
          <w:rFonts w:ascii="Comic Sans MS" w:hAnsi="Comic Sans MS"/>
          <w:color w:val="000000" w:themeColor="text1"/>
        </w:rPr>
      </w:pPr>
      <w:r w:rsidRPr="00E31696">
        <w:rPr>
          <w:rFonts w:ascii="Comic Sans MS" w:hAnsi="Comic Sans MS"/>
          <w:color w:val="000000" w:themeColor="text1"/>
        </w:rPr>
        <w:t xml:space="preserve">Ce courant identitaire, est issu du monde anglo-saxon dont le modèle de société est appuyé sur le communautarisme.  </w:t>
      </w:r>
    </w:p>
    <w:p w14:paraId="182BDD37" w14:textId="77777777" w:rsidR="00217607" w:rsidRDefault="00FA2DA4" w:rsidP="00217607">
      <w:pPr>
        <w:rPr>
          <w:rFonts w:ascii="Comic Sans MS" w:hAnsi="Comic Sans MS"/>
          <w:color w:val="000000" w:themeColor="text1"/>
        </w:rPr>
      </w:pPr>
      <w:r w:rsidRPr="00E31696">
        <w:rPr>
          <w:rFonts w:ascii="Comic Sans MS" w:hAnsi="Comic Sans MS"/>
          <w:color w:val="000000" w:themeColor="text1"/>
        </w:rPr>
        <w:t>Dans le projet communautariste, une religion unique fait la loi dans la sphère publique et si plusieurs religions doivent cohabiter, elles la fragmentent selon les volontés des communautés religieuses. La conséquence est bien que les lois menacent de ne plus être les mêmes pour tous.</w:t>
      </w:r>
    </w:p>
    <w:p w14:paraId="2F6DA425" w14:textId="5F8ED8A3" w:rsidR="00217607" w:rsidRPr="00E31696" w:rsidRDefault="00FA2DA4" w:rsidP="00217607">
      <w:pPr>
        <w:rPr>
          <w:rFonts w:ascii="Comic Sans MS" w:hAnsi="Comic Sans MS"/>
        </w:rPr>
      </w:pPr>
      <w:r w:rsidRPr="00E31696">
        <w:rPr>
          <w:rFonts w:ascii="Comic Sans MS" w:hAnsi="Comic Sans MS"/>
          <w:color w:val="00B050"/>
        </w:rPr>
        <w:lastRenderedPageBreak/>
        <w:br/>
      </w:r>
      <w:r w:rsidR="00217607" w:rsidRPr="00E31696">
        <w:rPr>
          <w:rFonts w:ascii="Comic Sans MS" w:hAnsi="Comic Sans MS"/>
        </w:rPr>
        <w:t>Pour ses défenseurs</w:t>
      </w:r>
      <w:r w:rsidR="00A73FEC">
        <w:rPr>
          <w:rFonts w:ascii="Comic Sans MS" w:hAnsi="Comic Sans MS"/>
        </w:rPr>
        <w:t>,</w:t>
      </w:r>
      <w:r w:rsidR="00217607" w:rsidRPr="00E31696">
        <w:rPr>
          <w:rFonts w:ascii="Comic Sans MS" w:hAnsi="Comic Sans MS"/>
        </w:rPr>
        <w:t xml:space="preserve"> qui continuent à se revendiquer de la Gauche, l’analyse de classe a été remplacée par une approche ethnique à la fois caricaturale et dévastatrice. </w:t>
      </w:r>
    </w:p>
    <w:p w14:paraId="1C3EEEA5" w14:textId="77777777" w:rsidR="00217607" w:rsidRPr="00E31696" w:rsidRDefault="00217607" w:rsidP="00217607">
      <w:pPr>
        <w:rPr>
          <w:rFonts w:ascii="Comic Sans MS" w:hAnsi="Comic Sans MS"/>
        </w:rPr>
      </w:pPr>
      <w:r w:rsidRPr="00E31696">
        <w:rPr>
          <w:rFonts w:ascii="Comic Sans MS" w:hAnsi="Comic Sans MS"/>
        </w:rPr>
        <w:t>Les minorités sexuelles ou raciales sont devenues les nouveaux damnés de la terre en lieu et place des exploités d’antan.</w:t>
      </w:r>
    </w:p>
    <w:p w14:paraId="21F28BD1" w14:textId="23930C71" w:rsidR="002610F3" w:rsidRDefault="002610F3" w:rsidP="00FA2DA4">
      <w:pPr>
        <w:rPr>
          <w:rFonts w:ascii="Comic Sans MS" w:hAnsi="Comic Sans MS"/>
          <w:color w:val="00B050"/>
        </w:rPr>
      </w:pPr>
    </w:p>
    <w:p w14:paraId="5B510173" w14:textId="78C140F8" w:rsidR="00A73FEC" w:rsidRDefault="00A73FEC" w:rsidP="00FA2DA4">
      <w:pPr>
        <w:rPr>
          <w:rFonts w:ascii="Comic Sans MS" w:hAnsi="Comic Sans MS"/>
          <w:color w:val="00B050"/>
        </w:rPr>
      </w:pPr>
      <w:r w:rsidRPr="00E31696">
        <w:rPr>
          <w:rFonts w:ascii="Comic Sans MS" w:hAnsi="Comic Sans MS"/>
          <w:b/>
          <w:bCs/>
          <w:color w:val="0070C0"/>
          <w:sz w:val="32"/>
          <w:szCs w:val="32"/>
        </w:rPr>
        <w:sym w:font="Wingdings" w:char="F0E0"/>
      </w:r>
      <w:r w:rsidRPr="00E31696">
        <w:rPr>
          <w:rFonts w:ascii="Comic Sans MS" w:hAnsi="Comic Sans MS"/>
          <w:b/>
          <w:bCs/>
          <w:color w:val="0070C0"/>
          <w:sz w:val="32"/>
          <w:szCs w:val="32"/>
        </w:rPr>
        <w:t xml:space="preserve"> </w:t>
      </w:r>
      <w:r>
        <w:rPr>
          <w:rFonts w:ascii="Comic Sans MS" w:hAnsi="Comic Sans MS"/>
          <w:b/>
          <w:bCs/>
          <w:color w:val="0070C0"/>
          <w:sz w:val="32"/>
          <w:szCs w:val="32"/>
        </w:rPr>
        <w:t>DIVERGENCE SUR LES DROITS DE L’HOMME</w:t>
      </w:r>
    </w:p>
    <w:p w14:paraId="40A8E150" w14:textId="38F91596" w:rsidR="00807C7D" w:rsidRDefault="002610F3" w:rsidP="00FA2DA4">
      <w:pPr>
        <w:rPr>
          <w:rFonts w:ascii="Comic Sans MS" w:hAnsi="Comic Sans MS"/>
          <w:color w:val="000000" w:themeColor="text1"/>
        </w:rPr>
      </w:pPr>
      <w:r w:rsidRPr="002610F3">
        <w:rPr>
          <w:rFonts w:ascii="Comic Sans MS" w:hAnsi="Comic Sans MS"/>
          <w:color w:val="000000" w:themeColor="text1"/>
        </w:rPr>
        <w:t>La divergence porte</w:t>
      </w:r>
      <w:r w:rsidR="00217607">
        <w:rPr>
          <w:rFonts w:ascii="Comic Sans MS" w:hAnsi="Comic Sans MS"/>
          <w:color w:val="000000" w:themeColor="text1"/>
        </w:rPr>
        <w:t xml:space="preserve"> </w:t>
      </w:r>
      <w:r w:rsidRPr="002610F3">
        <w:rPr>
          <w:rFonts w:ascii="Comic Sans MS" w:hAnsi="Comic Sans MS"/>
          <w:color w:val="000000" w:themeColor="text1"/>
        </w:rPr>
        <w:t xml:space="preserve">fondamentalement sur les </w:t>
      </w:r>
      <w:r w:rsidR="00217607">
        <w:rPr>
          <w:rFonts w:ascii="Comic Sans MS" w:hAnsi="Comic Sans MS"/>
          <w:color w:val="000000" w:themeColor="text1"/>
        </w:rPr>
        <w:t>D</w:t>
      </w:r>
      <w:r w:rsidRPr="002610F3">
        <w:rPr>
          <w:rFonts w:ascii="Comic Sans MS" w:hAnsi="Comic Sans MS"/>
          <w:color w:val="000000" w:themeColor="text1"/>
        </w:rPr>
        <w:t>roits de l’Homme</w:t>
      </w:r>
      <w:r w:rsidR="00ED44FD">
        <w:rPr>
          <w:rFonts w:ascii="Comic Sans MS" w:hAnsi="Comic Sans MS"/>
          <w:color w:val="000000" w:themeColor="text1"/>
        </w:rPr>
        <w:t xml:space="preserve"> où deux conceptions s’opposent.</w:t>
      </w:r>
    </w:p>
    <w:p w14:paraId="70C94ADF" w14:textId="00918665" w:rsidR="002610F3" w:rsidRDefault="002610F3" w:rsidP="00FA2DA4">
      <w:pPr>
        <w:rPr>
          <w:rFonts w:ascii="Comic Sans MS" w:hAnsi="Comic Sans MS"/>
          <w:color w:val="000000" w:themeColor="text1"/>
        </w:rPr>
      </w:pPr>
      <w:r>
        <w:rPr>
          <w:rFonts w:ascii="Comic Sans MS" w:hAnsi="Comic Sans MS"/>
          <w:color w:val="000000" w:themeColor="text1"/>
        </w:rPr>
        <w:br/>
        <w:t>Les Universalistes pensent qu’ils sont universels et doivent s’appliquer à tout être humain quel que soit son origine, son ethnie, son lieu de naissa</w:t>
      </w:r>
      <w:r w:rsidR="00807C7D">
        <w:rPr>
          <w:rFonts w:ascii="Comic Sans MS" w:hAnsi="Comic Sans MS"/>
          <w:color w:val="000000" w:themeColor="text1"/>
        </w:rPr>
        <w:t>n</w:t>
      </w:r>
      <w:r>
        <w:rPr>
          <w:rFonts w:ascii="Comic Sans MS" w:hAnsi="Comic Sans MS"/>
          <w:color w:val="000000" w:themeColor="text1"/>
        </w:rPr>
        <w:t xml:space="preserve">ce ou de résidence, son sexe, </w:t>
      </w:r>
      <w:r w:rsidR="000C7CF3">
        <w:rPr>
          <w:rFonts w:ascii="Comic Sans MS" w:hAnsi="Comic Sans MS"/>
          <w:color w:val="000000" w:themeColor="text1"/>
        </w:rPr>
        <w:t xml:space="preserve">son âge, </w:t>
      </w:r>
      <w:r>
        <w:rPr>
          <w:rFonts w:ascii="Comic Sans MS" w:hAnsi="Comic Sans MS"/>
          <w:color w:val="000000" w:themeColor="text1"/>
        </w:rPr>
        <w:t xml:space="preserve">son </w:t>
      </w:r>
      <w:r w:rsidR="00807C7D">
        <w:rPr>
          <w:rFonts w:ascii="Comic Sans MS" w:hAnsi="Comic Sans MS"/>
          <w:color w:val="000000" w:themeColor="text1"/>
        </w:rPr>
        <w:t>orientation sexuelle, son st</w:t>
      </w:r>
      <w:r w:rsidR="006F1281">
        <w:rPr>
          <w:rFonts w:ascii="Comic Sans MS" w:hAnsi="Comic Sans MS"/>
          <w:color w:val="000000" w:themeColor="text1"/>
        </w:rPr>
        <w:t>a</w:t>
      </w:r>
      <w:r w:rsidR="00807C7D">
        <w:rPr>
          <w:rFonts w:ascii="Comic Sans MS" w:hAnsi="Comic Sans MS"/>
          <w:color w:val="000000" w:themeColor="text1"/>
        </w:rPr>
        <w:t>tut familial …</w:t>
      </w:r>
    </w:p>
    <w:p w14:paraId="3D562377" w14:textId="77777777" w:rsidR="00807C7D" w:rsidRDefault="00807C7D" w:rsidP="00FA2DA4">
      <w:pPr>
        <w:rPr>
          <w:rFonts w:ascii="Comic Sans MS" w:hAnsi="Comic Sans MS"/>
          <w:color w:val="000000" w:themeColor="text1"/>
        </w:rPr>
      </w:pPr>
    </w:p>
    <w:p w14:paraId="0BE97CAA" w14:textId="3D0F8BBF" w:rsidR="00F634E9" w:rsidRDefault="00807C7D" w:rsidP="00FA2DA4">
      <w:pPr>
        <w:rPr>
          <w:rFonts w:ascii="Comic Sans MS" w:hAnsi="Comic Sans MS"/>
          <w:color w:val="000000" w:themeColor="text1"/>
        </w:rPr>
      </w:pPr>
      <w:r>
        <w:rPr>
          <w:rFonts w:ascii="Comic Sans MS" w:hAnsi="Comic Sans MS"/>
          <w:color w:val="000000" w:themeColor="text1"/>
        </w:rPr>
        <w:t xml:space="preserve">Pour les Différentialistes, leur application est plutôt variable et </w:t>
      </w:r>
      <w:r w:rsidR="00A73FEC">
        <w:rPr>
          <w:rFonts w:ascii="Comic Sans MS" w:hAnsi="Comic Sans MS"/>
          <w:color w:val="000000" w:themeColor="text1"/>
        </w:rPr>
        <w:t xml:space="preserve">il </w:t>
      </w:r>
      <w:r w:rsidR="0092468D">
        <w:rPr>
          <w:rFonts w:ascii="Comic Sans MS" w:hAnsi="Comic Sans MS"/>
          <w:color w:val="000000" w:themeColor="text1"/>
        </w:rPr>
        <w:t>est important de</w:t>
      </w:r>
      <w:r w:rsidR="00A73FEC">
        <w:rPr>
          <w:rFonts w:ascii="Comic Sans MS" w:hAnsi="Comic Sans MS"/>
          <w:color w:val="000000" w:themeColor="text1"/>
        </w:rPr>
        <w:t xml:space="preserve"> prendre en compte</w:t>
      </w:r>
      <w:r>
        <w:rPr>
          <w:rFonts w:ascii="Comic Sans MS" w:hAnsi="Comic Sans MS"/>
          <w:color w:val="000000" w:themeColor="text1"/>
        </w:rPr>
        <w:t xml:space="preserve"> la culture </w:t>
      </w:r>
      <w:proofErr w:type="gramStart"/>
      <w:r>
        <w:rPr>
          <w:rFonts w:ascii="Comic Sans MS" w:hAnsi="Comic Sans MS"/>
          <w:color w:val="000000" w:themeColor="text1"/>
        </w:rPr>
        <w:t>locale,  la</w:t>
      </w:r>
      <w:proofErr w:type="gramEnd"/>
      <w:r>
        <w:rPr>
          <w:rFonts w:ascii="Comic Sans MS" w:hAnsi="Comic Sans MS"/>
          <w:color w:val="000000" w:themeColor="text1"/>
        </w:rPr>
        <w:t xml:space="preserve"> tradition, </w:t>
      </w:r>
      <w:r w:rsidR="00BC2E51">
        <w:rPr>
          <w:rFonts w:ascii="Comic Sans MS" w:hAnsi="Comic Sans MS"/>
          <w:color w:val="000000" w:themeColor="text1"/>
        </w:rPr>
        <w:t>l</w:t>
      </w:r>
      <w:r>
        <w:rPr>
          <w:rFonts w:ascii="Comic Sans MS" w:hAnsi="Comic Sans MS"/>
          <w:color w:val="000000" w:themeColor="text1"/>
        </w:rPr>
        <w:t xml:space="preserve">es </w:t>
      </w:r>
      <w:proofErr w:type="spellStart"/>
      <w:r>
        <w:rPr>
          <w:rFonts w:ascii="Comic Sans MS" w:hAnsi="Comic Sans MS"/>
          <w:color w:val="000000" w:themeColor="text1"/>
        </w:rPr>
        <w:t>moeurs</w:t>
      </w:r>
      <w:proofErr w:type="spellEnd"/>
      <w:r>
        <w:rPr>
          <w:rFonts w:ascii="Comic Sans MS" w:hAnsi="Comic Sans MS"/>
          <w:color w:val="000000" w:themeColor="text1"/>
        </w:rPr>
        <w:t xml:space="preserve"> et bien sûr la religion dominante</w:t>
      </w:r>
      <w:r w:rsidR="006D6D3A">
        <w:rPr>
          <w:rFonts w:ascii="Comic Sans MS" w:hAnsi="Comic Sans MS"/>
          <w:color w:val="000000" w:themeColor="text1"/>
        </w:rPr>
        <w:t xml:space="preserve"> </w:t>
      </w:r>
      <w:r w:rsidR="003D09BD">
        <w:rPr>
          <w:rFonts w:ascii="Comic Sans MS" w:hAnsi="Comic Sans MS"/>
          <w:color w:val="000000" w:themeColor="text1"/>
        </w:rPr>
        <w:t xml:space="preserve">et </w:t>
      </w:r>
      <w:r w:rsidR="001B07F0">
        <w:rPr>
          <w:rFonts w:ascii="Comic Sans MS" w:hAnsi="Comic Sans MS"/>
          <w:color w:val="000000" w:themeColor="text1"/>
        </w:rPr>
        <w:t>l</w:t>
      </w:r>
      <w:r w:rsidR="003D09BD">
        <w:rPr>
          <w:rFonts w:ascii="Comic Sans MS" w:hAnsi="Comic Sans MS"/>
          <w:color w:val="000000" w:themeColor="text1"/>
        </w:rPr>
        <w:t xml:space="preserve">es préceptes </w:t>
      </w:r>
      <w:r w:rsidR="00176459">
        <w:rPr>
          <w:rFonts w:ascii="Comic Sans MS" w:hAnsi="Comic Sans MS"/>
          <w:color w:val="000000" w:themeColor="text1"/>
        </w:rPr>
        <w:t xml:space="preserve">et les rituels </w:t>
      </w:r>
      <w:r w:rsidR="006D6D3A">
        <w:rPr>
          <w:rFonts w:ascii="Comic Sans MS" w:hAnsi="Comic Sans MS"/>
          <w:color w:val="000000" w:themeColor="text1"/>
        </w:rPr>
        <w:t xml:space="preserve">du pays où </w:t>
      </w:r>
      <w:r w:rsidR="009A4AC3">
        <w:rPr>
          <w:rFonts w:ascii="Comic Sans MS" w:hAnsi="Comic Sans MS"/>
          <w:color w:val="000000" w:themeColor="text1"/>
        </w:rPr>
        <w:t>elle</w:t>
      </w:r>
      <w:r w:rsidR="006D6D3A">
        <w:rPr>
          <w:rFonts w:ascii="Comic Sans MS" w:hAnsi="Comic Sans MS"/>
          <w:color w:val="000000" w:themeColor="text1"/>
        </w:rPr>
        <w:t xml:space="preserve"> s’exerce</w:t>
      </w:r>
      <w:r>
        <w:rPr>
          <w:rFonts w:ascii="Comic Sans MS" w:hAnsi="Comic Sans MS"/>
          <w:color w:val="000000" w:themeColor="text1"/>
        </w:rPr>
        <w:t>.</w:t>
      </w:r>
    </w:p>
    <w:p w14:paraId="3FC53037" w14:textId="571C13D8" w:rsidR="002610F3" w:rsidRDefault="002610F3" w:rsidP="00FA2DA4">
      <w:pPr>
        <w:rPr>
          <w:rFonts w:ascii="Comic Sans MS" w:hAnsi="Comic Sans MS"/>
          <w:color w:val="000000" w:themeColor="text1"/>
        </w:rPr>
      </w:pPr>
    </w:p>
    <w:p w14:paraId="6B3224A0" w14:textId="77CFA18A" w:rsidR="002B08F8" w:rsidRDefault="002B08F8" w:rsidP="00FA2DA4">
      <w:pPr>
        <w:rPr>
          <w:rFonts w:ascii="Comic Sans MS" w:hAnsi="Comic Sans MS"/>
          <w:color w:val="000000" w:themeColor="text1"/>
        </w:rPr>
      </w:pPr>
      <w:r w:rsidRPr="00E31696">
        <w:rPr>
          <w:rFonts w:ascii="Comic Sans MS" w:hAnsi="Comic Sans MS"/>
          <w:b/>
          <w:bCs/>
          <w:color w:val="0070C0"/>
          <w:sz w:val="32"/>
          <w:szCs w:val="32"/>
        </w:rPr>
        <w:sym w:font="Wingdings" w:char="F0E0"/>
      </w:r>
      <w:r w:rsidRPr="00E31696">
        <w:rPr>
          <w:rFonts w:ascii="Comic Sans MS" w:hAnsi="Comic Sans MS"/>
          <w:b/>
          <w:bCs/>
          <w:color w:val="0070C0"/>
          <w:sz w:val="32"/>
          <w:szCs w:val="32"/>
        </w:rPr>
        <w:t xml:space="preserve"> </w:t>
      </w:r>
      <w:r>
        <w:rPr>
          <w:rFonts w:ascii="Comic Sans MS" w:hAnsi="Comic Sans MS"/>
          <w:b/>
          <w:bCs/>
          <w:color w:val="0070C0"/>
          <w:sz w:val="32"/>
          <w:szCs w:val="32"/>
        </w:rPr>
        <w:t>L’EXEMPLE DU MONDIAL DE FOOTBALL AU QUATAR</w:t>
      </w:r>
    </w:p>
    <w:p w14:paraId="3D18089F" w14:textId="607503BB" w:rsidR="00E20D20" w:rsidRDefault="00E20D20" w:rsidP="00FA2DA4">
      <w:pPr>
        <w:rPr>
          <w:rFonts w:ascii="Comic Sans MS" w:hAnsi="Comic Sans MS"/>
          <w:color w:val="000000" w:themeColor="text1"/>
        </w:rPr>
      </w:pPr>
      <w:r>
        <w:rPr>
          <w:rFonts w:ascii="Comic Sans MS" w:hAnsi="Comic Sans MS"/>
          <w:color w:val="000000" w:themeColor="text1"/>
        </w:rPr>
        <w:t xml:space="preserve">Un exemple éclairant nous est donné à l’occasion de la Coupe du monde de football qui s’est déroulée au </w:t>
      </w:r>
      <w:proofErr w:type="spellStart"/>
      <w:r>
        <w:rPr>
          <w:rFonts w:ascii="Comic Sans MS" w:hAnsi="Comic Sans MS"/>
          <w:color w:val="000000" w:themeColor="text1"/>
        </w:rPr>
        <w:t>Quatar</w:t>
      </w:r>
      <w:proofErr w:type="spellEnd"/>
      <w:r>
        <w:rPr>
          <w:rFonts w:ascii="Comic Sans MS" w:hAnsi="Comic Sans MS"/>
          <w:color w:val="000000" w:themeColor="text1"/>
        </w:rPr>
        <w:t xml:space="preserve"> en novembre et décembre 2022.  </w:t>
      </w:r>
    </w:p>
    <w:p w14:paraId="041D1905" w14:textId="77777777" w:rsidR="002239B4" w:rsidRDefault="002239B4" w:rsidP="00FA2DA4">
      <w:pPr>
        <w:rPr>
          <w:rFonts w:ascii="Comic Sans MS" w:hAnsi="Comic Sans MS"/>
          <w:color w:val="000000" w:themeColor="text1"/>
        </w:rPr>
      </w:pPr>
    </w:p>
    <w:p w14:paraId="280A296D" w14:textId="1A2773B8" w:rsidR="00942690" w:rsidRDefault="00942690" w:rsidP="00FA2DA4">
      <w:pPr>
        <w:rPr>
          <w:rFonts w:ascii="Comic Sans MS" w:hAnsi="Comic Sans MS"/>
          <w:color w:val="000000" w:themeColor="text1"/>
        </w:rPr>
      </w:pPr>
      <w:r>
        <w:rPr>
          <w:rFonts w:ascii="Comic Sans MS" w:hAnsi="Comic Sans MS"/>
          <w:color w:val="000000" w:themeColor="text1"/>
        </w:rPr>
        <w:t>De quoi s’agit-il ?</w:t>
      </w:r>
    </w:p>
    <w:p w14:paraId="2AF906DA" w14:textId="424A1321" w:rsidR="00E20D20" w:rsidRDefault="00B53F84" w:rsidP="00FA2DA4">
      <w:pPr>
        <w:rPr>
          <w:rFonts w:ascii="Comic Sans MS" w:hAnsi="Comic Sans MS"/>
          <w:color w:val="000000" w:themeColor="text1"/>
        </w:rPr>
      </w:pPr>
      <w:r>
        <w:rPr>
          <w:rFonts w:ascii="Comic Sans MS" w:hAnsi="Comic Sans MS"/>
          <w:color w:val="000000" w:themeColor="text1"/>
        </w:rPr>
        <w:t>Cette « coupe du monde de la honte »</w:t>
      </w:r>
      <w:r w:rsidR="00735CFB">
        <w:rPr>
          <w:rFonts w:ascii="Comic Sans MS" w:hAnsi="Comic Sans MS"/>
          <w:color w:val="000000" w:themeColor="text1"/>
        </w:rPr>
        <w:t xml:space="preserve"> </w:t>
      </w:r>
      <w:r>
        <w:rPr>
          <w:rFonts w:ascii="Comic Sans MS" w:hAnsi="Comic Sans MS"/>
          <w:color w:val="000000" w:themeColor="text1"/>
        </w:rPr>
        <w:t xml:space="preserve">a été critiquée pour sa gabegie écologique, </w:t>
      </w:r>
      <w:r w:rsidR="00735CFB">
        <w:rPr>
          <w:rFonts w:ascii="Comic Sans MS" w:hAnsi="Comic Sans MS"/>
          <w:color w:val="000000" w:themeColor="text1"/>
        </w:rPr>
        <w:t>pour le</w:t>
      </w:r>
      <w:r>
        <w:rPr>
          <w:rFonts w:ascii="Comic Sans MS" w:hAnsi="Comic Sans MS"/>
          <w:color w:val="000000" w:themeColor="text1"/>
        </w:rPr>
        <w:t xml:space="preserve"> manque de respect des droits de l’Homme de la part des autorités </w:t>
      </w:r>
      <w:r w:rsidR="002239B4">
        <w:rPr>
          <w:rFonts w:ascii="Comic Sans MS" w:hAnsi="Comic Sans MS"/>
          <w:color w:val="000000" w:themeColor="text1"/>
        </w:rPr>
        <w:t xml:space="preserve">(c’est un pays où l’homosexualité est illégale et passible d’une peine allant jusqu’à 7ans de prison)  … </w:t>
      </w:r>
      <w:r w:rsidR="00735CFB">
        <w:rPr>
          <w:rFonts w:ascii="Comic Sans MS" w:hAnsi="Comic Sans MS"/>
          <w:color w:val="000000" w:themeColor="text1"/>
        </w:rPr>
        <w:t xml:space="preserve">sans compter les milliers de travailleurs réduits en </w:t>
      </w:r>
      <w:r w:rsidR="00C657FA">
        <w:rPr>
          <w:rFonts w:ascii="Comic Sans MS" w:hAnsi="Comic Sans MS"/>
          <w:color w:val="000000" w:themeColor="text1"/>
        </w:rPr>
        <w:t xml:space="preserve">quasi </w:t>
      </w:r>
      <w:r w:rsidR="00735CFB">
        <w:rPr>
          <w:rFonts w:ascii="Comic Sans MS" w:hAnsi="Comic Sans MS"/>
          <w:color w:val="000000" w:themeColor="text1"/>
        </w:rPr>
        <w:t>esclavage pour la construction des stades</w:t>
      </w:r>
      <w:r w:rsidR="002239B4">
        <w:rPr>
          <w:rFonts w:ascii="Comic Sans MS" w:hAnsi="Comic Sans MS"/>
          <w:color w:val="000000" w:themeColor="text1"/>
        </w:rPr>
        <w:t>, quand ils survivent</w:t>
      </w:r>
      <w:r w:rsidR="007E2A47">
        <w:rPr>
          <w:rFonts w:ascii="Comic Sans MS" w:hAnsi="Comic Sans MS"/>
          <w:color w:val="000000" w:themeColor="text1"/>
        </w:rPr>
        <w:t xml:space="preserve"> à propos desquels le « Comité Suprême </w:t>
      </w:r>
      <w:proofErr w:type="spellStart"/>
      <w:r w:rsidR="007E2A47">
        <w:rPr>
          <w:rFonts w:ascii="Comic Sans MS" w:hAnsi="Comic Sans MS"/>
          <w:color w:val="000000" w:themeColor="text1"/>
        </w:rPr>
        <w:t>Quatari</w:t>
      </w:r>
      <w:proofErr w:type="spellEnd"/>
      <w:r w:rsidR="007E2A47">
        <w:rPr>
          <w:rFonts w:ascii="Comic Sans MS" w:hAnsi="Comic Sans MS"/>
          <w:color w:val="000000" w:themeColor="text1"/>
        </w:rPr>
        <w:t xml:space="preserve"> » lui-même reconnait 414 décès </w:t>
      </w:r>
      <w:proofErr w:type="spellStart"/>
      <w:r w:rsidR="007E2A47">
        <w:rPr>
          <w:rFonts w:ascii="Comic Sans MS" w:hAnsi="Comic Sans MS"/>
          <w:color w:val="000000" w:themeColor="text1"/>
        </w:rPr>
        <w:t>dûs</w:t>
      </w:r>
      <w:proofErr w:type="spellEnd"/>
      <w:r w:rsidR="007E2A47">
        <w:rPr>
          <w:rFonts w:ascii="Comic Sans MS" w:hAnsi="Comic Sans MS"/>
          <w:color w:val="000000" w:themeColor="text1"/>
        </w:rPr>
        <w:t xml:space="preserve"> aux accidents du travail de travailleurs immigrés principalement du Bengladesh, de l’Inde et du Népal.</w:t>
      </w:r>
    </w:p>
    <w:p w14:paraId="7814FA7E" w14:textId="4A5515DE" w:rsidR="00B53F84" w:rsidRDefault="00B53F84" w:rsidP="00FA2DA4">
      <w:pPr>
        <w:rPr>
          <w:rFonts w:ascii="Comic Sans MS" w:hAnsi="Comic Sans MS"/>
          <w:color w:val="000000" w:themeColor="text1"/>
        </w:rPr>
      </w:pPr>
      <w:r>
        <w:rPr>
          <w:rFonts w:ascii="Comic Sans MS" w:hAnsi="Comic Sans MS"/>
          <w:color w:val="000000" w:themeColor="text1"/>
        </w:rPr>
        <w:lastRenderedPageBreak/>
        <w:t xml:space="preserve">A tel point que 7 fédérations européennes du nord de l’Europe envisageaient de faire porter à leur capitaine un brassard « One Love » aux six couleurs encloses dans un cœur </w:t>
      </w:r>
      <w:r w:rsidR="00942690">
        <w:rPr>
          <w:rFonts w:ascii="Comic Sans MS" w:hAnsi="Comic Sans MS"/>
          <w:color w:val="000000" w:themeColor="text1"/>
        </w:rPr>
        <w:t>symbole de la lutte contre les discriminations en particulier sexuelles.</w:t>
      </w:r>
      <w:r w:rsidR="00303A33">
        <w:rPr>
          <w:rFonts w:ascii="Comic Sans MS" w:hAnsi="Comic Sans MS"/>
          <w:color w:val="000000" w:themeColor="text1"/>
        </w:rPr>
        <w:t xml:space="preserve"> Ce brassard avait été porté par les équipes européennes lors de la dernière coupe des Nations.</w:t>
      </w:r>
    </w:p>
    <w:p w14:paraId="7E474BCB" w14:textId="6B55807F" w:rsidR="00303A33" w:rsidRDefault="00303A33" w:rsidP="00FA2DA4">
      <w:pPr>
        <w:rPr>
          <w:rFonts w:ascii="Comic Sans MS" w:hAnsi="Comic Sans MS"/>
          <w:color w:val="000000" w:themeColor="text1"/>
        </w:rPr>
      </w:pPr>
      <w:r>
        <w:rPr>
          <w:rFonts w:ascii="Comic Sans MS" w:hAnsi="Comic Sans MS"/>
          <w:color w:val="000000" w:themeColor="text1"/>
        </w:rPr>
        <w:t xml:space="preserve">Devant les sanctions sportives évoquée, les fédérations ont fait marche arrière. </w:t>
      </w:r>
    </w:p>
    <w:p w14:paraId="4A2F845E" w14:textId="77777777" w:rsidR="002239B4" w:rsidRDefault="002239B4" w:rsidP="00FA2DA4">
      <w:pPr>
        <w:rPr>
          <w:rFonts w:ascii="Comic Sans MS" w:hAnsi="Comic Sans MS"/>
          <w:color w:val="000000" w:themeColor="text1"/>
        </w:rPr>
      </w:pPr>
    </w:p>
    <w:p w14:paraId="57330271" w14:textId="1AE66A19" w:rsidR="00303A33" w:rsidRDefault="00303A33" w:rsidP="00FA2DA4">
      <w:pPr>
        <w:rPr>
          <w:rFonts w:ascii="Comic Sans MS" w:hAnsi="Comic Sans MS"/>
          <w:color w:val="000000" w:themeColor="text1"/>
        </w:rPr>
      </w:pPr>
      <w:r>
        <w:rPr>
          <w:rFonts w:ascii="Comic Sans MS" w:hAnsi="Comic Sans MS"/>
          <w:color w:val="000000" w:themeColor="text1"/>
        </w:rPr>
        <w:t xml:space="preserve">Le président INFANTINO citoyen suisse résidant au </w:t>
      </w:r>
      <w:proofErr w:type="spellStart"/>
      <w:r>
        <w:rPr>
          <w:rFonts w:ascii="Comic Sans MS" w:hAnsi="Comic Sans MS"/>
          <w:color w:val="000000" w:themeColor="text1"/>
        </w:rPr>
        <w:t>Quatar</w:t>
      </w:r>
      <w:proofErr w:type="spellEnd"/>
      <w:r>
        <w:rPr>
          <w:rFonts w:ascii="Comic Sans MS" w:hAnsi="Comic Sans MS"/>
          <w:color w:val="000000" w:themeColor="text1"/>
        </w:rPr>
        <w:t xml:space="preserve"> </w:t>
      </w:r>
      <w:r w:rsidR="00C12B38">
        <w:rPr>
          <w:rFonts w:ascii="Comic Sans MS" w:hAnsi="Comic Sans MS"/>
          <w:color w:val="000000" w:themeColor="text1"/>
        </w:rPr>
        <w:t xml:space="preserve">a affirmé </w:t>
      </w:r>
      <w:r>
        <w:rPr>
          <w:rFonts w:ascii="Comic Sans MS" w:hAnsi="Comic Sans MS"/>
          <w:color w:val="000000" w:themeColor="text1"/>
        </w:rPr>
        <w:t>que « </w:t>
      </w:r>
      <w:r w:rsidRPr="00C12B38">
        <w:rPr>
          <w:rFonts w:ascii="Comic Sans MS" w:hAnsi="Comic Sans MS"/>
          <w:i/>
          <w:iCs/>
          <w:color w:val="000000" w:themeColor="text1"/>
        </w:rPr>
        <w:t>tout le monde est le bienvenu quelles que soient sa religion et son orientation sexuelle </w:t>
      </w:r>
      <w:r>
        <w:rPr>
          <w:rFonts w:ascii="Comic Sans MS" w:hAnsi="Comic Sans MS"/>
          <w:color w:val="000000" w:themeColor="text1"/>
        </w:rPr>
        <w:t xml:space="preserve">», ce qui a été contesté par </w:t>
      </w:r>
      <w:proofErr w:type="spellStart"/>
      <w:r>
        <w:rPr>
          <w:rFonts w:ascii="Comic Sans MS" w:hAnsi="Comic Sans MS"/>
          <w:color w:val="000000" w:themeColor="text1"/>
        </w:rPr>
        <w:t>Humans</w:t>
      </w:r>
      <w:proofErr w:type="spellEnd"/>
      <w:r>
        <w:rPr>
          <w:rFonts w:ascii="Comic Sans MS" w:hAnsi="Comic Sans MS"/>
          <w:color w:val="000000" w:themeColor="text1"/>
        </w:rPr>
        <w:t xml:space="preserve"> Right Watch qui a constaté « </w:t>
      </w:r>
      <w:r w:rsidRPr="00C12B38">
        <w:rPr>
          <w:rFonts w:ascii="Comic Sans MS" w:hAnsi="Comic Sans MS"/>
          <w:i/>
          <w:iCs/>
          <w:color w:val="000000" w:themeColor="text1"/>
        </w:rPr>
        <w:t>des cas de maltraitance, des arrestations arbitraires et des passages à tabac de la police contre les homosexuels</w:t>
      </w:r>
      <w:r>
        <w:rPr>
          <w:rFonts w:ascii="Comic Sans MS" w:hAnsi="Comic Sans MS"/>
          <w:color w:val="000000" w:themeColor="text1"/>
        </w:rPr>
        <w:t> ».</w:t>
      </w:r>
    </w:p>
    <w:p w14:paraId="319491BD" w14:textId="0D141656" w:rsidR="00303A33" w:rsidRDefault="00303A33" w:rsidP="00FA2DA4">
      <w:pPr>
        <w:rPr>
          <w:rFonts w:ascii="Comic Sans MS" w:hAnsi="Comic Sans MS"/>
          <w:color w:val="000000" w:themeColor="text1"/>
        </w:rPr>
      </w:pPr>
    </w:p>
    <w:p w14:paraId="05A88840" w14:textId="26942AFB" w:rsidR="00303A33" w:rsidRDefault="00303A33" w:rsidP="00FA2DA4">
      <w:pPr>
        <w:rPr>
          <w:rFonts w:ascii="Comic Sans MS" w:hAnsi="Comic Sans MS"/>
          <w:i/>
          <w:iCs/>
          <w:color w:val="000000" w:themeColor="text1"/>
        </w:rPr>
      </w:pPr>
      <w:r>
        <w:rPr>
          <w:rFonts w:ascii="Comic Sans MS" w:hAnsi="Comic Sans MS"/>
          <w:color w:val="000000" w:themeColor="text1"/>
        </w:rPr>
        <w:t>Le capitaine Hugo LLORIS de l’équipe de France a expliqué qu’il « </w:t>
      </w:r>
      <w:r w:rsidRPr="00CF51C0">
        <w:rPr>
          <w:rFonts w:ascii="Comic Sans MS" w:hAnsi="Comic Sans MS"/>
          <w:i/>
          <w:iCs/>
          <w:color w:val="000000" w:themeColor="text1"/>
        </w:rPr>
        <w:t xml:space="preserve">resterait dans son cadre de joueur par respect pour la culture </w:t>
      </w:r>
      <w:proofErr w:type="spellStart"/>
      <w:r w:rsidRPr="00CF51C0">
        <w:rPr>
          <w:rFonts w:ascii="Comic Sans MS" w:hAnsi="Comic Sans MS"/>
          <w:i/>
          <w:iCs/>
          <w:color w:val="000000" w:themeColor="text1"/>
        </w:rPr>
        <w:t>quatarie</w:t>
      </w:r>
      <w:proofErr w:type="spellEnd"/>
      <w:r w:rsidRPr="00CF51C0">
        <w:rPr>
          <w:rFonts w:ascii="Comic Sans MS" w:hAnsi="Comic Sans MS"/>
          <w:i/>
          <w:iCs/>
          <w:color w:val="000000" w:themeColor="text1"/>
        </w:rPr>
        <w:t>. »</w:t>
      </w:r>
    </w:p>
    <w:p w14:paraId="1D41A16C" w14:textId="56A9A893" w:rsidR="00D70A70" w:rsidRDefault="00D70A70" w:rsidP="00FA2DA4">
      <w:pPr>
        <w:rPr>
          <w:rFonts w:ascii="Comic Sans MS" w:hAnsi="Comic Sans MS"/>
          <w:i/>
          <w:iCs/>
          <w:color w:val="000000" w:themeColor="text1"/>
        </w:rPr>
      </w:pPr>
    </w:p>
    <w:p w14:paraId="45B4E63F" w14:textId="2153E8EE" w:rsidR="002239B4" w:rsidRDefault="002239B4" w:rsidP="00FA2DA4">
      <w:pPr>
        <w:rPr>
          <w:rFonts w:ascii="Comic Sans MS" w:hAnsi="Comic Sans MS"/>
          <w:color w:val="000000" w:themeColor="text1"/>
        </w:rPr>
      </w:pPr>
      <w:r>
        <w:rPr>
          <w:rFonts w:ascii="Comic Sans MS" w:hAnsi="Comic Sans MS"/>
          <w:color w:val="000000" w:themeColor="text1"/>
        </w:rPr>
        <w:t>Bel exemple de tension entre les droits de l’homme et la politique inspirée par la culture religieuse locale.</w:t>
      </w:r>
    </w:p>
    <w:p w14:paraId="2B1BB1B4" w14:textId="77777777" w:rsidR="002239B4" w:rsidRPr="00CF51C0" w:rsidRDefault="002239B4" w:rsidP="00FA2DA4">
      <w:pPr>
        <w:rPr>
          <w:rFonts w:ascii="Comic Sans MS" w:hAnsi="Comic Sans MS"/>
          <w:i/>
          <w:iCs/>
          <w:color w:val="000000" w:themeColor="text1"/>
        </w:rPr>
      </w:pPr>
    </w:p>
    <w:p w14:paraId="6BA25611" w14:textId="1D6E49D7" w:rsidR="00942690" w:rsidRDefault="00111CFD" w:rsidP="00FA2DA4">
      <w:pPr>
        <w:rPr>
          <w:rFonts w:ascii="Comic Sans MS" w:hAnsi="Comic Sans MS"/>
          <w:color w:val="000000" w:themeColor="text1"/>
        </w:rPr>
      </w:pPr>
      <w:r>
        <w:rPr>
          <w:rFonts w:ascii="Comic Sans MS" w:hAnsi="Comic Sans MS"/>
          <w:color w:val="000000" w:themeColor="text1"/>
        </w:rPr>
        <w:t xml:space="preserve">Notre pays laïque a donc opté clairement pour une position </w:t>
      </w:r>
      <w:proofErr w:type="spellStart"/>
      <w:r>
        <w:rPr>
          <w:rFonts w:ascii="Comic Sans MS" w:hAnsi="Comic Sans MS"/>
          <w:color w:val="000000" w:themeColor="text1"/>
        </w:rPr>
        <w:t>différentaliste</w:t>
      </w:r>
      <w:proofErr w:type="spellEnd"/>
      <w:r>
        <w:rPr>
          <w:rFonts w:ascii="Comic Sans MS" w:hAnsi="Comic Sans MS"/>
          <w:color w:val="000000" w:themeColor="text1"/>
        </w:rPr>
        <w:t xml:space="preserve"> et identitaire.</w:t>
      </w:r>
    </w:p>
    <w:p w14:paraId="4F85BA0B" w14:textId="4176DFE7" w:rsidR="002B08F8" w:rsidRDefault="002B08F8" w:rsidP="00FA2DA4">
      <w:pPr>
        <w:rPr>
          <w:rFonts w:ascii="Comic Sans MS" w:hAnsi="Comic Sans MS"/>
          <w:color w:val="000000" w:themeColor="text1"/>
        </w:rPr>
      </w:pPr>
      <w:r>
        <w:rPr>
          <w:rFonts w:ascii="Comic Sans MS" w:hAnsi="Comic Sans MS"/>
          <w:color w:val="000000" w:themeColor="text1"/>
        </w:rPr>
        <w:t xml:space="preserve">Il serait temps que les exigences relatives aux droits </w:t>
      </w:r>
      <w:r w:rsidR="00ED44FD">
        <w:rPr>
          <w:rFonts w:ascii="Comic Sans MS" w:hAnsi="Comic Sans MS"/>
          <w:color w:val="000000" w:themeColor="text1"/>
        </w:rPr>
        <w:t>d</w:t>
      </w:r>
      <w:r>
        <w:rPr>
          <w:rFonts w:ascii="Comic Sans MS" w:hAnsi="Comic Sans MS"/>
          <w:color w:val="000000" w:themeColor="text1"/>
        </w:rPr>
        <w:t>e l’Homme fassent partie intégrante du processus de candidature et d’attribution de ces compétitions</w:t>
      </w:r>
      <w:r w:rsidR="00CF51C0">
        <w:rPr>
          <w:rFonts w:ascii="Comic Sans MS" w:hAnsi="Comic Sans MS"/>
          <w:color w:val="000000" w:themeColor="text1"/>
        </w:rPr>
        <w:t> !</w:t>
      </w:r>
    </w:p>
    <w:p w14:paraId="43070DCC" w14:textId="77777777" w:rsidR="00942690" w:rsidRDefault="00942690" w:rsidP="00FA2DA4">
      <w:pPr>
        <w:rPr>
          <w:rFonts w:ascii="Comic Sans MS" w:hAnsi="Comic Sans MS"/>
          <w:color w:val="000000" w:themeColor="text1"/>
        </w:rPr>
      </w:pPr>
    </w:p>
    <w:p w14:paraId="64CEA863" w14:textId="038FC4B6" w:rsidR="006F1281" w:rsidRPr="00217607" w:rsidRDefault="000523B4" w:rsidP="00FA2DA4">
      <w:pPr>
        <w:rPr>
          <w:rFonts w:ascii="Comic Sans MS" w:hAnsi="Comic Sans MS"/>
          <w:b/>
          <w:bCs/>
          <w:color w:val="0070C0"/>
          <w:sz w:val="32"/>
          <w:szCs w:val="32"/>
        </w:rPr>
      </w:pPr>
      <w:r w:rsidRPr="000523B4">
        <w:rPr>
          <w:rFonts w:ascii="Comic Sans MS" w:hAnsi="Comic Sans MS"/>
          <w:b/>
          <w:bCs/>
          <w:color w:val="0070C0"/>
          <w:sz w:val="32"/>
          <w:szCs w:val="32"/>
        </w:rPr>
        <w:sym w:font="Wingdings" w:char="F0E0"/>
      </w:r>
      <w:r w:rsidR="00217607">
        <w:rPr>
          <w:rFonts w:ascii="Comic Sans MS" w:hAnsi="Comic Sans MS"/>
          <w:b/>
          <w:bCs/>
          <w:color w:val="0070C0"/>
          <w:sz w:val="32"/>
          <w:szCs w:val="32"/>
        </w:rPr>
        <w:t xml:space="preserve">L’OCCIDENT est </w:t>
      </w:r>
      <w:r w:rsidR="00ED44FD">
        <w:rPr>
          <w:rFonts w:ascii="Comic Sans MS" w:hAnsi="Comic Sans MS"/>
          <w:b/>
          <w:bCs/>
          <w:color w:val="0070C0"/>
          <w:sz w:val="32"/>
          <w:szCs w:val="32"/>
        </w:rPr>
        <w:t xml:space="preserve">le SEUL </w:t>
      </w:r>
      <w:r w:rsidR="00217607">
        <w:rPr>
          <w:rFonts w:ascii="Comic Sans MS" w:hAnsi="Comic Sans MS"/>
          <w:b/>
          <w:bCs/>
          <w:color w:val="0070C0"/>
          <w:sz w:val="32"/>
          <w:szCs w:val="32"/>
        </w:rPr>
        <w:t>COUPABLE</w:t>
      </w:r>
    </w:p>
    <w:p w14:paraId="46550B76" w14:textId="6B74D374" w:rsidR="003C6060" w:rsidRPr="00E31696" w:rsidRDefault="00217607" w:rsidP="00FA2DA4">
      <w:pPr>
        <w:rPr>
          <w:rFonts w:ascii="Comic Sans MS" w:hAnsi="Comic Sans MS"/>
        </w:rPr>
      </w:pPr>
      <w:r>
        <w:rPr>
          <w:rFonts w:ascii="Comic Sans MS" w:hAnsi="Comic Sans MS"/>
        </w:rPr>
        <w:t>L</w:t>
      </w:r>
      <w:r w:rsidR="000C2AB9" w:rsidRPr="00E31696">
        <w:rPr>
          <w:rFonts w:ascii="Comic Sans MS" w:hAnsi="Comic Sans MS"/>
        </w:rPr>
        <w:t>es militants</w:t>
      </w:r>
      <w:r w:rsidR="00FA2DA4" w:rsidRPr="00E31696">
        <w:rPr>
          <w:rFonts w:ascii="Comic Sans MS" w:hAnsi="Comic Sans MS"/>
        </w:rPr>
        <w:t xml:space="preserve"> </w:t>
      </w:r>
      <w:r>
        <w:rPr>
          <w:rFonts w:ascii="Comic Sans MS" w:hAnsi="Comic Sans MS"/>
        </w:rPr>
        <w:t>différentialistes prioritairement</w:t>
      </w:r>
      <w:r w:rsidR="00FA2DA4" w:rsidRPr="00E31696">
        <w:rPr>
          <w:rFonts w:ascii="Comic Sans MS" w:hAnsi="Comic Sans MS"/>
        </w:rPr>
        <w:t xml:space="preserve"> contre l’</w:t>
      </w:r>
      <w:r w:rsidR="003C6060" w:rsidRPr="00E31696">
        <w:rPr>
          <w:rFonts w:ascii="Comic Sans MS" w:hAnsi="Comic Sans MS"/>
        </w:rPr>
        <w:t>i</w:t>
      </w:r>
      <w:r w:rsidR="00FA2DA4" w:rsidRPr="00E31696">
        <w:rPr>
          <w:rFonts w:ascii="Comic Sans MS" w:hAnsi="Comic Sans MS"/>
        </w:rPr>
        <w:t xml:space="preserve">mpérialisme américain, contre son allié israélien, et considère l’Occident en tant que tel comme </w:t>
      </w:r>
      <w:r w:rsidR="00396A27">
        <w:rPr>
          <w:rFonts w:ascii="Comic Sans MS" w:hAnsi="Comic Sans MS"/>
        </w:rPr>
        <w:t xml:space="preserve">le seul </w:t>
      </w:r>
      <w:r w:rsidR="00FA2DA4" w:rsidRPr="00E31696">
        <w:rPr>
          <w:rFonts w:ascii="Comic Sans MS" w:hAnsi="Comic Sans MS"/>
        </w:rPr>
        <w:t xml:space="preserve">coupable des crimes de colonialisme et de racisme. </w:t>
      </w:r>
    </w:p>
    <w:p w14:paraId="5D603D4F" w14:textId="612B0A57" w:rsidR="00FA2DA4" w:rsidRPr="00E31696" w:rsidRDefault="00FA2DA4" w:rsidP="00FA2DA4">
      <w:pPr>
        <w:rPr>
          <w:rFonts w:ascii="Comic Sans MS" w:hAnsi="Comic Sans MS"/>
        </w:rPr>
      </w:pPr>
      <w:r w:rsidRPr="00E31696">
        <w:rPr>
          <w:rFonts w:ascii="Comic Sans MS" w:hAnsi="Comic Sans MS"/>
        </w:rPr>
        <w:t xml:space="preserve">Vis-à-vis </w:t>
      </w:r>
      <w:r w:rsidR="003C6060" w:rsidRPr="00E31696">
        <w:rPr>
          <w:rFonts w:ascii="Comic Sans MS" w:hAnsi="Comic Sans MS"/>
        </w:rPr>
        <w:t xml:space="preserve">de l’intégrisme musulman, </w:t>
      </w:r>
      <w:r w:rsidR="00217607">
        <w:rPr>
          <w:rFonts w:ascii="Comic Sans MS" w:hAnsi="Comic Sans MS"/>
        </w:rPr>
        <w:t>ils</w:t>
      </w:r>
      <w:r w:rsidRPr="00E31696">
        <w:rPr>
          <w:rFonts w:ascii="Comic Sans MS" w:hAnsi="Comic Sans MS"/>
        </w:rPr>
        <w:t xml:space="preserve"> </w:t>
      </w:r>
      <w:r w:rsidR="00217607">
        <w:rPr>
          <w:rFonts w:ascii="Comic Sans MS" w:hAnsi="Comic Sans MS"/>
        </w:rPr>
        <w:t>ont</w:t>
      </w:r>
      <w:r w:rsidRPr="00E31696">
        <w:rPr>
          <w:rFonts w:ascii="Comic Sans MS" w:hAnsi="Comic Sans MS"/>
        </w:rPr>
        <w:t xml:space="preserve"> un positionnement, disons, « compréhensif ». </w:t>
      </w:r>
    </w:p>
    <w:p w14:paraId="501CF0EA" w14:textId="3BFC8687" w:rsidR="00FA2DA4" w:rsidRPr="00E31696" w:rsidRDefault="00645FDF" w:rsidP="00FA2DA4">
      <w:pPr>
        <w:rPr>
          <w:rFonts w:ascii="Comic Sans MS" w:hAnsi="Comic Sans MS"/>
        </w:rPr>
      </w:pPr>
      <w:r>
        <w:rPr>
          <w:rFonts w:ascii="Comic Sans MS" w:hAnsi="Comic Sans MS"/>
        </w:rPr>
        <w:t xml:space="preserve">Ils pensent que l’on doit </w:t>
      </w:r>
      <w:r w:rsidR="00FA2DA4" w:rsidRPr="00E31696">
        <w:rPr>
          <w:rFonts w:ascii="Comic Sans MS" w:hAnsi="Comic Sans MS"/>
        </w:rPr>
        <w:t xml:space="preserve">accorder des droits particuliers à l’opprimé, au fils d’opprimé, au petit fils d’opprimé quitte à remettre en cause les principes laïques de notre République. </w:t>
      </w:r>
    </w:p>
    <w:p w14:paraId="01532C76" w14:textId="77777777" w:rsidR="00FA2DA4" w:rsidRPr="00E31696" w:rsidRDefault="00FA2DA4" w:rsidP="00FA2DA4">
      <w:pPr>
        <w:rPr>
          <w:rFonts w:ascii="Comic Sans MS" w:hAnsi="Comic Sans MS"/>
        </w:rPr>
      </w:pPr>
    </w:p>
    <w:p w14:paraId="6EDD4A1C" w14:textId="0AB5AA57" w:rsidR="00FA2DA4" w:rsidRPr="00E31696" w:rsidRDefault="00961B1D" w:rsidP="00FA2DA4">
      <w:pPr>
        <w:rPr>
          <w:rFonts w:ascii="Comic Sans MS" w:hAnsi="Comic Sans MS"/>
        </w:rPr>
      </w:pPr>
      <w:r>
        <w:rPr>
          <w:rFonts w:ascii="Comic Sans MS" w:hAnsi="Comic Sans MS"/>
        </w:rPr>
        <w:t>Historiquement l</w:t>
      </w:r>
      <w:r w:rsidR="00FA2DA4" w:rsidRPr="00E31696">
        <w:rPr>
          <w:rFonts w:ascii="Comic Sans MS" w:hAnsi="Comic Sans MS"/>
        </w:rPr>
        <w:t xml:space="preserve">’Occident est </w:t>
      </w:r>
      <w:r w:rsidR="00217607">
        <w:rPr>
          <w:rFonts w:ascii="Comic Sans MS" w:hAnsi="Comic Sans MS"/>
        </w:rPr>
        <w:t xml:space="preserve">évidemment </w:t>
      </w:r>
      <w:r w:rsidR="00FA2DA4" w:rsidRPr="00E31696">
        <w:rPr>
          <w:rFonts w:ascii="Comic Sans MS" w:hAnsi="Comic Sans MS"/>
        </w:rPr>
        <w:t xml:space="preserve">coupable. </w:t>
      </w:r>
    </w:p>
    <w:p w14:paraId="3A710A8F" w14:textId="77777777" w:rsidR="00FA2DA4" w:rsidRPr="00E31696" w:rsidRDefault="00FA2DA4" w:rsidP="00FA2DA4">
      <w:pPr>
        <w:rPr>
          <w:rFonts w:ascii="Comic Sans MS" w:hAnsi="Comic Sans MS"/>
        </w:rPr>
      </w:pPr>
      <w:r w:rsidRPr="00E31696">
        <w:rPr>
          <w:rFonts w:ascii="Comic Sans MS" w:hAnsi="Comic Sans MS"/>
        </w:rPr>
        <w:lastRenderedPageBreak/>
        <w:t xml:space="preserve">Il l’était déjà quand il occupait les terres lointaines et qu’il annexait la moitié du monde à ses ambitions. </w:t>
      </w:r>
    </w:p>
    <w:p w14:paraId="1DAEF508" w14:textId="06B3F240" w:rsidR="00FA2DA4" w:rsidRPr="00E31696" w:rsidRDefault="00FA2DA4" w:rsidP="00FA2DA4">
      <w:pPr>
        <w:rPr>
          <w:rFonts w:ascii="Comic Sans MS" w:hAnsi="Comic Sans MS"/>
        </w:rPr>
      </w:pPr>
      <w:r w:rsidRPr="00E31696">
        <w:rPr>
          <w:rFonts w:ascii="Comic Sans MS" w:hAnsi="Comic Sans MS"/>
        </w:rPr>
        <w:t xml:space="preserve">Il reste coupable maintenant qu’il est </w:t>
      </w:r>
      <w:r w:rsidR="00655B53" w:rsidRPr="00E31696">
        <w:rPr>
          <w:rFonts w:ascii="Comic Sans MS" w:hAnsi="Comic Sans MS"/>
        </w:rPr>
        <w:t>en grande partie</w:t>
      </w:r>
      <w:r w:rsidRPr="00E31696">
        <w:rPr>
          <w:rFonts w:ascii="Comic Sans MS" w:hAnsi="Comic Sans MS"/>
        </w:rPr>
        <w:t xml:space="preserve"> retiré … </w:t>
      </w:r>
      <w:r w:rsidR="00645FDF">
        <w:rPr>
          <w:rFonts w:ascii="Comic Sans MS" w:hAnsi="Comic Sans MS"/>
        </w:rPr>
        <w:t>car</w:t>
      </w:r>
      <w:r w:rsidRPr="00E31696">
        <w:rPr>
          <w:rFonts w:ascii="Comic Sans MS" w:hAnsi="Comic Sans MS"/>
        </w:rPr>
        <w:t xml:space="preserve"> </w:t>
      </w:r>
      <w:r w:rsidR="00655B53" w:rsidRPr="00E31696">
        <w:rPr>
          <w:rFonts w:ascii="Comic Sans MS" w:hAnsi="Comic Sans MS"/>
        </w:rPr>
        <w:t xml:space="preserve">il est vrai que </w:t>
      </w:r>
      <w:r w:rsidRPr="00E31696">
        <w:rPr>
          <w:rFonts w:ascii="Comic Sans MS" w:hAnsi="Comic Sans MS"/>
        </w:rPr>
        <w:t>ses multinationales exploitent encore les richesses.</w:t>
      </w:r>
    </w:p>
    <w:p w14:paraId="5BFAE8A8" w14:textId="7E8881AE" w:rsidR="00FA2DA4" w:rsidRPr="00E31696" w:rsidRDefault="00217607" w:rsidP="00FA2DA4">
      <w:pPr>
        <w:rPr>
          <w:rFonts w:ascii="Comic Sans MS" w:hAnsi="Comic Sans MS"/>
        </w:rPr>
      </w:pPr>
      <w:r>
        <w:rPr>
          <w:rFonts w:ascii="Comic Sans MS" w:hAnsi="Comic Sans MS"/>
        </w:rPr>
        <w:t xml:space="preserve">Mais </w:t>
      </w:r>
      <w:r w:rsidR="00FA2DA4" w:rsidRPr="00E31696">
        <w:rPr>
          <w:rFonts w:ascii="Comic Sans MS" w:hAnsi="Comic Sans MS"/>
        </w:rPr>
        <w:t>fai</w:t>
      </w:r>
      <w:r>
        <w:rPr>
          <w:rFonts w:ascii="Comic Sans MS" w:hAnsi="Comic Sans MS"/>
        </w:rPr>
        <w:t>re</w:t>
      </w:r>
      <w:r w:rsidR="00FA2DA4" w:rsidRPr="00E31696">
        <w:rPr>
          <w:rFonts w:ascii="Comic Sans MS" w:hAnsi="Comic Sans MS"/>
        </w:rPr>
        <w:t xml:space="preserve"> comme si l’Occident était </w:t>
      </w:r>
      <w:r>
        <w:rPr>
          <w:rFonts w:ascii="Comic Sans MS" w:hAnsi="Comic Sans MS"/>
        </w:rPr>
        <w:t xml:space="preserve">le seul </w:t>
      </w:r>
      <w:r w:rsidR="00E736A9">
        <w:rPr>
          <w:rFonts w:ascii="Comic Sans MS" w:hAnsi="Comic Sans MS"/>
        </w:rPr>
        <w:t>responsable</w:t>
      </w:r>
      <w:r w:rsidR="00FA2DA4" w:rsidRPr="00E31696">
        <w:rPr>
          <w:rFonts w:ascii="Comic Sans MS" w:hAnsi="Comic Sans MS"/>
        </w:rPr>
        <w:t xml:space="preserve"> d</w:t>
      </w:r>
      <w:r w:rsidR="00E736A9">
        <w:rPr>
          <w:rFonts w:ascii="Comic Sans MS" w:hAnsi="Comic Sans MS"/>
        </w:rPr>
        <w:t>u</w:t>
      </w:r>
      <w:r w:rsidR="00FA2DA4" w:rsidRPr="00E31696">
        <w:rPr>
          <w:rFonts w:ascii="Comic Sans MS" w:hAnsi="Comic Sans MS"/>
        </w:rPr>
        <w:t xml:space="preserve"> colonialisme, d</w:t>
      </w:r>
      <w:r w:rsidR="00E736A9">
        <w:rPr>
          <w:rFonts w:ascii="Comic Sans MS" w:hAnsi="Comic Sans MS"/>
        </w:rPr>
        <w:t>e l</w:t>
      </w:r>
      <w:r w:rsidR="00FA2DA4" w:rsidRPr="00E31696">
        <w:rPr>
          <w:rFonts w:ascii="Comic Sans MS" w:hAnsi="Comic Sans MS"/>
        </w:rPr>
        <w:t>’esclavagisme</w:t>
      </w:r>
      <w:r w:rsidR="00645FDF">
        <w:rPr>
          <w:rFonts w:ascii="Comic Sans MS" w:hAnsi="Comic Sans MS"/>
        </w:rPr>
        <w:t>, du pillage des ressources</w:t>
      </w:r>
      <w:r>
        <w:rPr>
          <w:rFonts w:ascii="Comic Sans MS" w:hAnsi="Comic Sans MS"/>
        </w:rPr>
        <w:t xml:space="preserve"> est réducteur</w:t>
      </w:r>
      <w:r w:rsidR="00FA2DA4" w:rsidRPr="00E31696">
        <w:rPr>
          <w:rFonts w:ascii="Comic Sans MS" w:hAnsi="Comic Sans MS"/>
        </w:rPr>
        <w:t xml:space="preserve">. </w:t>
      </w:r>
    </w:p>
    <w:p w14:paraId="43BC4A13" w14:textId="4B31DDEA" w:rsidR="00FA2DA4" w:rsidRPr="00E31696" w:rsidRDefault="00217607" w:rsidP="00FA2DA4">
      <w:pPr>
        <w:rPr>
          <w:rFonts w:ascii="Comic Sans MS" w:hAnsi="Comic Sans MS"/>
        </w:rPr>
      </w:pPr>
      <w:r>
        <w:rPr>
          <w:rFonts w:ascii="Comic Sans MS" w:hAnsi="Comic Sans MS"/>
        </w:rPr>
        <w:t xml:space="preserve">Il est anormal </w:t>
      </w:r>
      <w:r w:rsidR="00645FDF">
        <w:rPr>
          <w:rFonts w:ascii="Comic Sans MS" w:hAnsi="Comic Sans MS"/>
        </w:rPr>
        <w:t xml:space="preserve">de ne pas admettre l’influence grandissante des russes et des chinois en Afrique, comme </w:t>
      </w:r>
      <w:r>
        <w:rPr>
          <w:rFonts w:ascii="Comic Sans MS" w:hAnsi="Comic Sans MS"/>
        </w:rPr>
        <w:t>d’éluder</w:t>
      </w:r>
      <w:r w:rsidR="00DA33FD" w:rsidRPr="00E31696">
        <w:rPr>
          <w:rFonts w:ascii="Comic Sans MS" w:hAnsi="Comic Sans MS"/>
        </w:rPr>
        <w:t xml:space="preserve"> </w:t>
      </w:r>
      <w:r w:rsidR="00FA2DA4" w:rsidRPr="00E31696">
        <w:rPr>
          <w:rFonts w:ascii="Comic Sans MS" w:hAnsi="Comic Sans MS"/>
        </w:rPr>
        <w:t>quatre siècles d’occupation de l’Espagne par les Arabes, celle de l’empire turc de la Bulgarie à la Tunisie, la domination esclavagiste</w:t>
      </w:r>
      <w:r w:rsidR="00C35D65" w:rsidRPr="00E31696">
        <w:rPr>
          <w:rFonts w:ascii="Comic Sans MS" w:hAnsi="Comic Sans MS"/>
        </w:rPr>
        <w:t>,</w:t>
      </w:r>
      <w:r w:rsidR="00FA2DA4" w:rsidRPr="00E31696">
        <w:rPr>
          <w:rFonts w:ascii="Comic Sans MS" w:hAnsi="Comic Sans MS"/>
        </w:rPr>
        <w:t xml:space="preserve"> </w:t>
      </w:r>
      <w:r w:rsidR="00C35D65" w:rsidRPr="00E31696">
        <w:rPr>
          <w:rFonts w:ascii="Comic Sans MS" w:hAnsi="Comic Sans MS"/>
        </w:rPr>
        <w:t xml:space="preserve">plusieurs siècles durant, </w:t>
      </w:r>
      <w:r w:rsidR="00FA2DA4" w:rsidRPr="00E31696">
        <w:rPr>
          <w:rFonts w:ascii="Comic Sans MS" w:hAnsi="Comic Sans MS"/>
        </w:rPr>
        <w:t xml:space="preserve">de la dynastie </w:t>
      </w:r>
      <w:r w:rsidR="00AF1EEA" w:rsidRPr="00E31696">
        <w:rPr>
          <w:rFonts w:ascii="Comic Sans MS" w:hAnsi="Comic Sans MS"/>
        </w:rPr>
        <w:t xml:space="preserve">musulmane </w:t>
      </w:r>
      <w:r w:rsidR="00FA2DA4" w:rsidRPr="00E31696">
        <w:rPr>
          <w:rFonts w:ascii="Comic Sans MS" w:hAnsi="Comic Sans MS"/>
        </w:rPr>
        <w:t>des Abbassides au détriment de l’Afrique Noire …</w:t>
      </w:r>
      <w:r w:rsidR="00AF1EEA" w:rsidRPr="00E31696">
        <w:rPr>
          <w:rFonts w:ascii="Comic Sans MS" w:hAnsi="Comic Sans MS"/>
        </w:rPr>
        <w:t xml:space="preserve"> </w:t>
      </w:r>
      <w:r>
        <w:rPr>
          <w:rFonts w:ascii="Comic Sans MS" w:hAnsi="Comic Sans MS"/>
        </w:rPr>
        <w:t>et ce sont eux qui</w:t>
      </w:r>
      <w:r w:rsidR="00AF1EEA" w:rsidRPr="00E31696">
        <w:rPr>
          <w:rFonts w:ascii="Comic Sans MS" w:hAnsi="Comic Sans MS"/>
        </w:rPr>
        <w:t xml:space="preserve"> ont inventé la </w:t>
      </w:r>
      <w:r w:rsidR="00382F5A">
        <w:rPr>
          <w:rFonts w:ascii="Comic Sans MS" w:hAnsi="Comic Sans MS"/>
        </w:rPr>
        <w:t>« </w:t>
      </w:r>
      <w:r w:rsidR="00AF1EEA" w:rsidRPr="00E31696">
        <w:rPr>
          <w:rFonts w:ascii="Comic Sans MS" w:hAnsi="Comic Sans MS"/>
        </w:rPr>
        <w:t>traite des noirs</w:t>
      </w:r>
      <w:r w:rsidR="00382F5A">
        <w:rPr>
          <w:rFonts w:ascii="Comic Sans MS" w:hAnsi="Comic Sans MS"/>
        </w:rPr>
        <w:t> »</w:t>
      </w:r>
      <w:r w:rsidR="00AF1EEA" w:rsidRPr="00E31696">
        <w:rPr>
          <w:rFonts w:ascii="Comic Sans MS" w:hAnsi="Comic Sans MS"/>
        </w:rPr>
        <w:t>.</w:t>
      </w:r>
    </w:p>
    <w:p w14:paraId="29729AF6" w14:textId="667DF550" w:rsidR="00FA2DA4" w:rsidRPr="00E31696" w:rsidRDefault="00FA2DA4" w:rsidP="00FA2DA4">
      <w:pPr>
        <w:rPr>
          <w:rFonts w:ascii="Comic Sans MS" w:hAnsi="Comic Sans MS"/>
        </w:rPr>
      </w:pPr>
      <w:r w:rsidRPr="00E31696">
        <w:rPr>
          <w:rFonts w:ascii="Comic Sans MS" w:hAnsi="Comic Sans MS"/>
        </w:rPr>
        <w:t xml:space="preserve">Les pays qui aujourd’hui colonisent </w:t>
      </w:r>
      <w:proofErr w:type="gramStart"/>
      <w:r w:rsidR="00087420">
        <w:rPr>
          <w:rFonts w:ascii="Comic Sans MS" w:hAnsi="Comic Sans MS"/>
        </w:rPr>
        <w:t xml:space="preserve">ou </w:t>
      </w:r>
      <w:r w:rsidRPr="00E31696">
        <w:rPr>
          <w:rFonts w:ascii="Comic Sans MS" w:hAnsi="Comic Sans MS"/>
        </w:rPr>
        <w:t xml:space="preserve"> «</w:t>
      </w:r>
      <w:proofErr w:type="spellStart"/>
      <w:proofErr w:type="gramEnd"/>
      <w:r w:rsidRPr="00E31696">
        <w:rPr>
          <w:rFonts w:ascii="Comic Sans MS" w:hAnsi="Comic Sans MS"/>
        </w:rPr>
        <w:t>esclavagisent</w:t>
      </w:r>
      <w:proofErr w:type="spellEnd"/>
      <w:r w:rsidRPr="00E31696">
        <w:rPr>
          <w:rFonts w:ascii="Comic Sans MS" w:hAnsi="Comic Sans MS"/>
        </w:rPr>
        <w:t>» le plus (Pays arabes</w:t>
      </w:r>
      <w:r w:rsidR="00382F5A">
        <w:rPr>
          <w:rFonts w:ascii="Comic Sans MS" w:hAnsi="Comic Sans MS"/>
        </w:rPr>
        <w:t>,</w:t>
      </w:r>
      <w:r w:rsidRPr="00E31696">
        <w:rPr>
          <w:rFonts w:ascii="Comic Sans MS" w:hAnsi="Comic Sans MS"/>
        </w:rPr>
        <w:t xml:space="preserve"> </w:t>
      </w:r>
      <w:r w:rsidR="00382F5A">
        <w:rPr>
          <w:rFonts w:ascii="Comic Sans MS" w:hAnsi="Comic Sans MS"/>
        </w:rPr>
        <w:t>Chine,</w:t>
      </w:r>
      <w:r w:rsidRPr="00E31696">
        <w:rPr>
          <w:rFonts w:ascii="Comic Sans MS" w:hAnsi="Comic Sans MS"/>
        </w:rPr>
        <w:t xml:space="preserve"> Russie) sont ceux qui sont le moins soumis à l</w:t>
      </w:r>
      <w:r w:rsidR="00382F5A">
        <w:rPr>
          <w:rFonts w:ascii="Comic Sans MS" w:hAnsi="Comic Sans MS"/>
        </w:rPr>
        <w:t>eur</w:t>
      </w:r>
      <w:r w:rsidRPr="00E31696">
        <w:rPr>
          <w:rFonts w:ascii="Comic Sans MS" w:hAnsi="Comic Sans MS"/>
        </w:rPr>
        <w:t xml:space="preserve"> critique. </w:t>
      </w:r>
    </w:p>
    <w:p w14:paraId="390D8B07" w14:textId="654E1D81" w:rsidR="00FA2DA4" w:rsidRPr="00E31696" w:rsidRDefault="00FA2DA4" w:rsidP="00FA2DA4">
      <w:pPr>
        <w:rPr>
          <w:rFonts w:ascii="Comic Sans MS" w:hAnsi="Comic Sans MS"/>
        </w:rPr>
      </w:pPr>
      <w:r w:rsidRPr="00E31696">
        <w:rPr>
          <w:rFonts w:ascii="Comic Sans MS" w:hAnsi="Comic Sans MS"/>
        </w:rPr>
        <w:t>.</w:t>
      </w:r>
    </w:p>
    <w:p w14:paraId="19074A28" w14:textId="0935998A" w:rsidR="00F634E9" w:rsidRDefault="00FD0AC6" w:rsidP="00F634E9">
      <w:pPr>
        <w:rPr>
          <w:rFonts w:ascii="Comic Sans MS" w:hAnsi="Comic Sans MS"/>
          <w:b/>
          <w:bCs/>
          <w:color w:val="FF0000"/>
          <w:sz w:val="32"/>
          <w:szCs w:val="32"/>
        </w:rPr>
      </w:pPr>
      <w:r w:rsidRPr="004E1DA2">
        <w:rPr>
          <w:rFonts w:ascii="Comic Sans MS" w:hAnsi="Comic Sans MS"/>
          <w:b/>
          <w:bCs/>
          <w:color w:val="0070C0"/>
          <w:sz w:val="32"/>
          <w:szCs w:val="32"/>
        </w:rPr>
        <w:sym w:font="Wingdings" w:char="F0E0"/>
      </w:r>
      <w:r w:rsidRPr="00FD0AC6">
        <w:rPr>
          <w:rFonts w:ascii="Comic Sans MS" w:hAnsi="Comic Sans MS"/>
          <w:b/>
          <w:bCs/>
          <w:color w:val="0070C0"/>
          <w:sz w:val="32"/>
          <w:szCs w:val="32"/>
        </w:rPr>
        <w:t xml:space="preserve">L’INFLUENCE DE LA GAUCHE AMERICAINE </w:t>
      </w:r>
    </w:p>
    <w:p w14:paraId="08C08EA0" w14:textId="77777777" w:rsidR="00924C07" w:rsidRDefault="00FD0AC6" w:rsidP="00F634E9">
      <w:pPr>
        <w:rPr>
          <w:rFonts w:ascii="Comic Sans MS" w:hAnsi="Comic Sans MS"/>
          <w:b/>
          <w:bCs/>
          <w:color w:val="FF0000"/>
          <w:sz w:val="32"/>
          <w:szCs w:val="32"/>
        </w:rPr>
      </w:pPr>
      <w:r w:rsidRPr="00FD0AC6">
        <w:rPr>
          <w:rFonts w:ascii="Comic Sans MS" w:hAnsi="Comic Sans MS"/>
        </w:rPr>
        <w:t>Cette conception gagne du terrain.</w:t>
      </w:r>
      <w:r w:rsidR="00F634E9">
        <w:rPr>
          <w:rFonts w:ascii="Comic Sans MS" w:hAnsi="Comic Sans MS"/>
          <w:b/>
          <w:bCs/>
          <w:color w:val="FF0000"/>
          <w:sz w:val="32"/>
          <w:szCs w:val="32"/>
        </w:rPr>
        <w:t xml:space="preserve"> </w:t>
      </w:r>
    </w:p>
    <w:p w14:paraId="19594977" w14:textId="30F864A7" w:rsidR="00087420" w:rsidRDefault="00924C07" w:rsidP="00F634E9">
      <w:pPr>
        <w:rPr>
          <w:rFonts w:ascii="Comic Sans MS" w:hAnsi="Comic Sans MS"/>
        </w:rPr>
      </w:pPr>
      <w:r>
        <w:rPr>
          <w:rFonts w:ascii="Comic Sans MS" w:hAnsi="Comic Sans MS"/>
        </w:rPr>
        <w:t>La</w:t>
      </w:r>
      <w:r w:rsidR="00FD0AC6" w:rsidRPr="00FD0AC6">
        <w:rPr>
          <w:rFonts w:ascii="Comic Sans MS" w:hAnsi="Comic Sans MS"/>
        </w:rPr>
        <w:t xml:space="preserve"> Gauche </w:t>
      </w:r>
      <w:r w:rsidR="00087420">
        <w:rPr>
          <w:rFonts w:ascii="Comic Sans MS" w:hAnsi="Comic Sans MS"/>
        </w:rPr>
        <w:t>identitaire</w:t>
      </w:r>
      <w:r w:rsidR="00FD0AC6" w:rsidRPr="00FD0AC6">
        <w:rPr>
          <w:rFonts w:ascii="Comic Sans MS" w:hAnsi="Comic Sans MS"/>
        </w:rPr>
        <w:t xml:space="preserve"> </w:t>
      </w:r>
      <w:r w:rsidR="00087420">
        <w:rPr>
          <w:rFonts w:ascii="Comic Sans MS" w:hAnsi="Comic Sans MS"/>
        </w:rPr>
        <w:t>est sous influence d’</w:t>
      </w:r>
      <w:r w:rsidR="00FD0AC6" w:rsidRPr="00FD0AC6">
        <w:rPr>
          <w:rFonts w:ascii="Comic Sans MS" w:hAnsi="Comic Sans MS"/>
        </w:rPr>
        <w:t xml:space="preserve">une </w:t>
      </w:r>
      <w:r w:rsidR="00087420">
        <w:rPr>
          <w:rFonts w:ascii="Comic Sans MS" w:hAnsi="Comic Sans MS"/>
        </w:rPr>
        <w:t xml:space="preserve">partie de la </w:t>
      </w:r>
      <w:r w:rsidR="00FD0AC6" w:rsidRPr="00FD0AC6">
        <w:rPr>
          <w:rFonts w:ascii="Comic Sans MS" w:hAnsi="Comic Sans MS"/>
        </w:rPr>
        <w:t>Gauche américa</w:t>
      </w:r>
      <w:r w:rsidR="00087420">
        <w:rPr>
          <w:rFonts w:ascii="Comic Sans MS" w:hAnsi="Comic Sans MS"/>
        </w:rPr>
        <w:t>ine, cell</w:t>
      </w:r>
      <w:r w:rsidR="00FD0AC6" w:rsidRPr="00FD0AC6">
        <w:rPr>
          <w:rFonts w:ascii="Comic Sans MS" w:hAnsi="Comic Sans MS"/>
        </w:rPr>
        <w:t xml:space="preserve">e </w:t>
      </w:r>
      <w:r>
        <w:rPr>
          <w:rFonts w:ascii="Comic Sans MS" w:hAnsi="Comic Sans MS"/>
        </w:rPr>
        <w:t xml:space="preserve">qui combat la laïcité française et </w:t>
      </w:r>
      <w:r w:rsidR="00FD0AC6" w:rsidRPr="00FD0AC6">
        <w:rPr>
          <w:rFonts w:ascii="Comic Sans MS" w:hAnsi="Comic Sans MS"/>
        </w:rPr>
        <w:t>préconise un modèle communautariste à l’anglo-saxonne</w:t>
      </w:r>
      <w:r w:rsidR="00087420">
        <w:rPr>
          <w:rFonts w:ascii="Comic Sans MS" w:hAnsi="Comic Sans MS"/>
        </w:rPr>
        <w:t> :</w:t>
      </w:r>
    </w:p>
    <w:p w14:paraId="25D2EB7F" w14:textId="77777777" w:rsidR="00087420" w:rsidRDefault="00087420" w:rsidP="00F634E9">
      <w:pPr>
        <w:rPr>
          <w:rFonts w:ascii="Comic Sans MS" w:hAnsi="Comic Sans MS"/>
        </w:rPr>
      </w:pPr>
      <w:r>
        <w:rPr>
          <w:rFonts w:ascii="Comic Sans MS" w:hAnsi="Comic Sans MS"/>
        </w:rPr>
        <w:t>-</w:t>
      </w:r>
      <w:r w:rsidR="00BD0119">
        <w:rPr>
          <w:rFonts w:ascii="Comic Sans MS" w:hAnsi="Comic Sans MS"/>
        </w:rPr>
        <w:t> </w:t>
      </w:r>
      <w:r w:rsidR="007F6D80">
        <w:rPr>
          <w:rFonts w:ascii="Comic Sans MS" w:hAnsi="Comic Sans MS"/>
          <w:color w:val="000000" w:themeColor="text1"/>
        </w:rPr>
        <w:t>la gé</w:t>
      </w:r>
      <w:r>
        <w:rPr>
          <w:rFonts w:ascii="Comic Sans MS" w:hAnsi="Comic Sans MS"/>
          <w:color w:val="000000" w:themeColor="text1"/>
        </w:rPr>
        <w:t>né</w:t>
      </w:r>
      <w:r w:rsidR="007F6D80">
        <w:rPr>
          <w:rFonts w:ascii="Comic Sans MS" w:hAnsi="Comic Sans MS"/>
          <w:color w:val="000000" w:themeColor="text1"/>
        </w:rPr>
        <w:t xml:space="preserve">ration </w:t>
      </w:r>
      <w:proofErr w:type="spellStart"/>
      <w:r w:rsidR="0023682E" w:rsidRPr="00BD0119">
        <w:rPr>
          <w:rFonts w:ascii="Comic Sans MS" w:hAnsi="Comic Sans MS"/>
          <w:color w:val="000000" w:themeColor="text1"/>
        </w:rPr>
        <w:t>Woke</w:t>
      </w:r>
      <w:proofErr w:type="spellEnd"/>
      <w:r w:rsidR="00BD0119" w:rsidRPr="00BD0119">
        <w:rPr>
          <w:rFonts w:ascii="Comic Sans MS" w:hAnsi="Comic Sans MS"/>
          <w:color w:val="000000" w:themeColor="text1"/>
        </w:rPr>
        <w:t xml:space="preserve"> ; </w:t>
      </w:r>
      <w:r w:rsidR="007F6D80">
        <w:rPr>
          <w:rFonts w:ascii="Comic Sans MS" w:hAnsi="Comic Sans MS"/>
          <w:color w:val="000000" w:themeColor="text1"/>
        </w:rPr>
        <w:t>(</w:t>
      </w:r>
      <w:r w:rsidR="007F6D80">
        <w:rPr>
          <w:rFonts w:ascii="Comic Sans MS" w:hAnsi="Comic Sans MS" w:cs="Arial"/>
          <w:color w:val="000000" w:themeColor="text1"/>
          <w:shd w:val="clear" w:color="auto" w:fill="FFFFFF"/>
        </w:rPr>
        <w:t xml:space="preserve">issu de l’argot des noirs américains signifie être </w:t>
      </w:r>
      <w:proofErr w:type="gramStart"/>
      <w:r w:rsidR="007F6D80">
        <w:rPr>
          <w:rFonts w:ascii="Comic Sans MS" w:hAnsi="Comic Sans MS" w:cs="Arial"/>
          <w:color w:val="000000" w:themeColor="text1"/>
          <w:shd w:val="clear" w:color="auto" w:fill="FFFFFF"/>
        </w:rPr>
        <w:t>éveillé</w:t>
      </w:r>
      <w:r w:rsidR="00BD0119" w:rsidRPr="00BD0119">
        <w:rPr>
          <w:rFonts w:ascii="Comic Sans MS" w:hAnsi="Comic Sans MS" w:cs="Arial"/>
          <w:color w:val="000000" w:themeColor="text1"/>
          <w:shd w:val="clear" w:color="auto" w:fill="FFFFFF"/>
        </w:rPr>
        <w:t> </w:t>
      </w:r>
      <w:r w:rsidR="007F6D80">
        <w:rPr>
          <w:rFonts w:ascii="Comic Sans MS" w:hAnsi="Comic Sans MS" w:cs="Arial"/>
          <w:color w:val="000000" w:themeColor="text1"/>
          <w:shd w:val="clear" w:color="auto" w:fill="FFFFFF"/>
        </w:rPr>
        <w:t>)</w:t>
      </w:r>
      <w:proofErr w:type="gramEnd"/>
      <w:r w:rsidR="007F6D80">
        <w:rPr>
          <w:rFonts w:ascii="Comic Sans MS" w:hAnsi="Comic Sans MS"/>
        </w:rPr>
        <w:t xml:space="preserve"> </w:t>
      </w:r>
    </w:p>
    <w:p w14:paraId="589C72AB" w14:textId="7BFF11F9" w:rsidR="00087420" w:rsidRDefault="00087420" w:rsidP="00F634E9">
      <w:pPr>
        <w:rPr>
          <w:rFonts w:ascii="Comic Sans MS" w:hAnsi="Comic Sans MS"/>
        </w:rPr>
      </w:pPr>
      <w:r>
        <w:rPr>
          <w:rFonts w:ascii="Comic Sans MS" w:hAnsi="Comic Sans MS"/>
        </w:rPr>
        <w:t>- o</w:t>
      </w:r>
      <w:r w:rsidR="007F6D80">
        <w:rPr>
          <w:rFonts w:ascii="Comic Sans MS" w:hAnsi="Comic Sans MS"/>
          <w:color w:val="000000" w:themeColor="text1"/>
        </w:rPr>
        <w:t xml:space="preserve">u </w:t>
      </w:r>
      <w:r w:rsidR="0023682E" w:rsidRPr="00BD0119">
        <w:rPr>
          <w:rFonts w:ascii="Comic Sans MS" w:hAnsi="Comic Sans MS"/>
          <w:color w:val="000000" w:themeColor="text1"/>
        </w:rPr>
        <w:t xml:space="preserve">Cancel culture </w:t>
      </w:r>
      <w:r w:rsidR="00BD0119" w:rsidRPr="00BD0119">
        <w:rPr>
          <w:rFonts w:ascii="Comic Sans MS" w:hAnsi="Comic Sans MS"/>
          <w:color w:val="000000" w:themeColor="text1"/>
        </w:rPr>
        <w:t>qui se traduit par la culture de l’annulation ou de la dénonciation</w:t>
      </w:r>
      <w:r w:rsidR="00A10D67">
        <w:rPr>
          <w:rFonts w:ascii="Comic Sans MS" w:hAnsi="Comic Sans MS"/>
          <w:color w:val="000000" w:themeColor="text1"/>
        </w:rPr>
        <w:t xml:space="preserve"> </w:t>
      </w:r>
      <w:r w:rsidR="007F6D80">
        <w:rPr>
          <w:rFonts w:ascii="Comic Sans MS" w:hAnsi="Comic Sans MS"/>
        </w:rPr>
        <w:t xml:space="preserve"> </w:t>
      </w:r>
    </w:p>
    <w:p w14:paraId="27F9AA00" w14:textId="03616948" w:rsidR="0023682E" w:rsidRPr="00087420" w:rsidRDefault="00087420" w:rsidP="00F634E9">
      <w:pPr>
        <w:rPr>
          <w:rFonts w:ascii="Comic Sans MS" w:hAnsi="Comic Sans MS"/>
        </w:rPr>
      </w:pPr>
      <w:r>
        <w:rPr>
          <w:rFonts w:ascii="Comic Sans MS" w:hAnsi="Comic Sans MS"/>
        </w:rPr>
        <w:t>- ou</w:t>
      </w:r>
      <w:r w:rsidR="00A10D67">
        <w:rPr>
          <w:rFonts w:ascii="Comic Sans MS" w:hAnsi="Comic Sans MS"/>
        </w:rPr>
        <w:t xml:space="preserve"> </w:t>
      </w:r>
      <w:proofErr w:type="spellStart"/>
      <w:r w:rsidR="0023682E" w:rsidRPr="00BD0119">
        <w:rPr>
          <w:rFonts w:ascii="Comic Sans MS" w:hAnsi="Comic Sans MS"/>
          <w:color w:val="000000" w:themeColor="text1"/>
        </w:rPr>
        <w:t>Inte</w:t>
      </w:r>
      <w:r w:rsidR="00F634E9" w:rsidRPr="00BD0119">
        <w:rPr>
          <w:rFonts w:ascii="Comic Sans MS" w:hAnsi="Comic Sans MS"/>
          <w:color w:val="000000" w:themeColor="text1"/>
        </w:rPr>
        <w:t>r</w:t>
      </w:r>
      <w:r w:rsidR="0023682E" w:rsidRPr="00BD0119">
        <w:rPr>
          <w:rFonts w:ascii="Comic Sans MS" w:hAnsi="Comic Sans MS"/>
          <w:color w:val="000000" w:themeColor="text1"/>
        </w:rPr>
        <w:t>sectionn</w:t>
      </w:r>
      <w:r>
        <w:rPr>
          <w:rFonts w:ascii="Comic Sans MS" w:hAnsi="Comic Sans MS"/>
          <w:color w:val="000000" w:themeColor="text1"/>
        </w:rPr>
        <w:t>elle</w:t>
      </w:r>
      <w:proofErr w:type="spellEnd"/>
      <w:r>
        <w:rPr>
          <w:rFonts w:ascii="Comic Sans MS" w:hAnsi="Comic Sans MS"/>
          <w:color w:val="000000" w:themeColor="text1"/>
        </w:rPr>
        <w:t xml:space="preserve"> ce</w:t>
      </w:r>
      <w:r w:rsidR="00BD0119" w:rsidRPr="00BD0119">
        <w:rPr>
          <w:rFonts w:ascii="Comic Sans MS" w:hAnsi="Comic Sans MS"/>
          <w:color w:val="000000" w:themeColor="text1"/>
        </w:rPr>
        <w:t xml:space="preserve"> </w:t>
      </w:r>
      <w:r w:rsidR="00BD0119" w:rsidRPr="007F6D80">
        <w:rPr>
          <w:rFonts w:ascii="Comic Sans MS" w:hAnsi="Comic Sans MS" w:cs="Arial"/>
          <w:color w:val="000000" w:themeColor="text1"/>
          <w:shd w:val="clear" w:color="auto" w:fill="FFFFFF"/>
        </w:rPr>
        <w:t xml:space="preserve">qui désigne la situation de personnes subissant simultanément plusieurs formes de discriminations </w:t>
      </w:r>
      <w:r w:rsidR="00BD0119" w:rsidRPr="007F6D80">
        <w:rPr>
          <w:rStyle w:val="apple-converted-space"/>
          <w:rFonts w:ascii="Comic Sans MS" w:hAnsi="Comic Sans MS" w:cs="Arial"/>
          <w:color w:val="000000" w:themeColor="text1"/>
          <w:shd w:val="clear" w:color="auto" w:fill="FFFFFF"/>
        </w:rPr>
        <w:t> </w:t>
      </w:r>
    </w:p>
    <w:p w14:paraId="72B1645E" w14:textId="42FED78A" w:rsidR="00BD0119" w:rsidRPr="007F6D80" w:rsidRDefault="00A10D67" w:rsidP="00F634E9">
      <w:pPr>
        <w:rPr>
          <w:rFonts w:ascii="Comic Sans MS" w:hAnsi="Comic Sans MS"/>
          <w:color w:val="000000" w:themeColor="text1"/>
        </w:rPr>
      </w:pPr>
      <w:r>
        <w:rPr>
          <w:rFonts w:ascii="Comic Sans MS" w:hAnsi="Comic Sans MS"/>
          <w:color w:val="000000" w:themeColor="text1"/>
        </w:rPr>
        <w:t>Cette génération pourtant porteuse de valeurs a priori positives, se singularise par des excès et une haine de la Laïcité française.</w:t>
      </w:r>
    </w:p>
    <w:p w14:paraId="34773E59" w14:textId="50AA09E7" w:rsidR="00FD0AC6" w:rsidRPr="00FD0AC6" w:rsidRDefault="00A10D67" w:rsidP="00F634E9">
      <w:pPr>
        <w:rPr>
          <w:rFonts w:ascii="Comic Sans MS" w:hAnsi="Comic Sans MS"/>
          <w:color w:val="000000" w:themeColor="text1"/>
        </w:rPr>
      </w:pPr>
      <w:r>
        <w:rPr>
          <w:rFonts w:ascii="Comic Sans MS" w:hAnsi="Comic Sans MS"/>
          <w:color w:val="000000" w:themeColor="text1"/>
        </w:rPr>
        <w:t>Certains analystes pensent même qu’elle a favorisé par son rejet l’ascension de Donald TRUMP</w:t>
      </w:r>
      <w:r w:rsidR="00924C07">
        <w:rPr>
          <w:rFonts w:ascii="Comic Sans MS" w:hAnsi="Comic Sans MS"/>
          <w:color w:val="000000" w:themeColor="text1"/>
        </w:rPr>
        <w:t xml:space="preserve"> et la radicalisation conservatrice d’une grande partie de la société </w:t>
      </w:r>
      <w:proofErr w:type="gramStart"/>
      <w:r w:rsidR="00924C07">
        <w:rPr>
          <w:rFonts w:ascii="Comic Sans MS" w:hAnsi="Comic Sans MS"/>
          <w:color w:val="000000" w:themeColor="text1"/>
        </w:rPr>
        <w:t>américaine.</w:t>
      </w:r>
      <w:r>
        <w:rPr>
          <w:rFonts w:ascii="Comic Sans MS" w:hAnsi="Comic Sans MS"/>
          <w:color w:val="000000" w:themeColor="text1"/>
        </w:rPr>
        <w:t>.</w:t>
      </w:r>
      <w:proofErr w:type="gramEnd"/>
    </w:p>
    <w:p w14:paraId="25FD21B5" w14:textId="6850030B" w:rsidR="00F634E9" w:rsidRDefault="00F634E9" w:rsidP="00F634E9">
      <w:pPr>
        <w:rPr>
          <w:rFonts w:ascii="Comic Sans MS" w:hAnsi="Comic Sans MS"/>
        </w:rPr>
      </w:pPr>
    </w:p>
    <w:p w14:paraId="6091BAE0" w14:textId="75EB2579" w:rsidR="00C01C82" w:rsidRDefault="00C01C82" w:rsidP="00F634E9">
      <w:pPr>
        <w:rPr>
          <w:rFonts w:ascii="Comic Sans MS" w:hAnsi="Comic Sans MS"/>
        </w:rPr>
      </w:pPr>
      <w:r w:rsidRPr="00C01C82">
        <w:rPr>
          <w:rFonts w:ascii="Comic Sans MS" w:hAnsi="Comic Sans MS"/>
          <w:b/>
          <w:bCs/>
          <w:color w:val="0070C0"/>
          <w:sz w:val="32"/>
          <w:szCs w:val="32"/>
        </w:rPr>
        <w:sym w:font="Wingdings" w:char="F0E0"/>
      </w:r>
      <w:r>
        <w:rPr>
          <w:rFonts w:ascii="Comic Sans MS" w:hAnsi="Comic Sans MS"/>
          <w:b/>
          <w:bCs/>
          <w:color w:val="0070C0"/>
          <w:sz w:val="32"/>
          <w:szCs w:val="32"/>
        </w:rPr>
        <w:t>LE RÖLE DE</w:t>
      </w:r>
      <w:r w:rsidRPr="00FD0AC6">
        <w:rPr>
          <w:rFonts w:ascii="Comic Sans MS" w:hAnsi="Comic Sans MS"/>
          <w:b/>
          <w:bCs/>
          <w:color w:val="0070C0"/>
          <w:sz w:val="32"/>
          <w:szCs w:val="32"/>
        </w:rPr>
        <w:t xml:space="preserve"> ROKHAYA DIALLO</w:t>
      </w:r>
    </w:p>
    <w:p w14:paraId="5D9FAA1C" w14:textId="043FDB3A" w:rsidR="00FD0AC6" w:rsidRPr="00FD0AC6" w:rsidRDefault="00F634E9" w:rsidP="00F634E9">
      <w:pPr>
        <w:rPr>
          <w:rFonts w:ascii="Comic Sans MS" w:hAnsi="Comic Sans MS"/>
        </w:rPr>
      </w:pPr>
      <w:proofErr w:type="spellStart"/>
      <w:r>
        <w:rPr>
          <w:rFonts w:ascii="Comic Sans MS" w:hAnsi="Comic Sans MS"/>
        </w:rPr>
        <w:lastRenderedPageBreak/>
        <w:t>Rokhaya</w:t>
      </w:r>
      <w:proofErr w:type="spellEnd"/>
      <w:r>
        <w:rPr>
          <w:rFonts w:ascii="Comic Sans MS" w:hAnsi="Comic Sans MS"/>
        </w:rPr>
        <w:t xml:space="preserve"> DIALLO</w:t>
      </w:r>
      <w:r w:rsidR="00FD0AC6" w:rsidRPr="00FD0AC6">
        <w:rPr>
          <w:rFonts w:ascii="Comic Sans MS" w:hAnsi="Comic Sans MS"/>
        </w:rPr>
        <w:t> </w:t>
      </w:r>
      <w:r>
        <w:rPr>
          <w:rFonts w:ascii="Comic Sans MS" w:hAnsi="Comic Sans MS"/>
        </w:rPr>
        <w:t xml:space="preserve">journaliste française </w:t>
      </w:r>
      <w:r w:rsidR="002727AC">
        <w:rPr>
          <w:rFonts w:ascii="Comic Sans MS" w:hAnsi="Comic Sans MS"/>
        </w:rPr>
        <w:t>et</w:t>
      </w:r>
      <w:r>
        <w:rPr>
          <w:rFonts w:ascii="Comic Sans MS" w:hAnsi="Comic Sans MS"/>
        </w:rPr>
        <w:t xml:space="preserve"> américaine</w:t>
      </w:r>
      <w:r w:rsidR="00C01C82">
        <w:rPr>
          <w:rFonts w:ascii="Comic Sans MS" w:hAnsi="Comic Sans MS"/>
        </w:rPr>
        <w:t xml:space="preserve"> bien connue</w:t>
      </w:r>
      <w:r w:rsidR="002727AC">
        <w:rPr>
          <w:rFonts w:ascii="Comic Sans MS" w:hAnsi="Comic Sans MS"/>
        </w:rPr>
        <w:t>,</w:t>
      </w:r>
      <w:r>
        <w:rPr>
          <w:rFonts w:ascii="Comic Sans MS" w:hAnsi="Comic Sans MS"/>
        </w:rPr>
        <w:t xml:space="preserve"> militante identitaire </w:t>
      </w:r>
      <w:r w:rsidR="002727AC">
        <w:rPr>
          <w:rFonts w:ascii="Comic Sans MS" w:hAnsi="Comic Sans MS"/>
        </w:rPr>
        <w:t xml:space="preserve">de premier plan, </w:t>
      </w:r>
      <w:r w:rsidR="00C01C82">
        <w:rPr>
          <w:rFonts w:ascii="Comic Sans MS" w:hAnsi="Comic Sans MS"/>
        </w:rPr>
        <w:t xml:space="preserve">elle </w:t>
      </w:r>
      <w:r w:rsidR="00A10D67">
        <w:rPr>
          <w:rFonts w:ascii="Comic Sans MS" w:hAnsi="Comic Sans MS"/>
        </w:rPr>
        <w:t xml:space="preserve">joue un rôle particulier en </w:t>
      </w:r>
      <w:r>
        <w:rPr>
          <w:rFonts w:ascii="Comic Sans MS" w:hAnsi="Comic Sans MS"/>
        </w:rPr>
        <w:t>diffus</w:t>
      </w:r>
      <w:r w:rsidR="00A10D67">
        <w:rPr>
          <w:rFonts w:ascii="Comic Sans MS" w:hAnsi="Comic Sans MS"/>
        </w:rPr>
        <w:t>ant</w:t>
      </w:r>
      <w:r>
        <w:rPr>
          <w:rFonts w:ascii="Comic Sans MS" w:hAnsi="Comic Sans MS"/>
        </w:rPr>
        <w:t xml:space="preserve"> </w:t>
      </w:r>
      <w:r w:rsidR="002727AC">
        <w:rPr>
          <w:rFonts w:ascii="Comic Sans MS" w:hAnsi="Comic Sans MS"/>
        </w:rPr>
        <w:t>à travers</w:t>
      </w:r>
      <w:r>
        <w:rPr>
          <w:rFonts w:ascii="Comic Sans MS" w:hAnsi="Comic Sans MS"/>
        </w:rPr>
        <w:t xml:space="preserve"> ses nombreuses interventions audio-visuelles </w:t>
      </w:r>
      <w:r w:rsidR="00A10D67">
        <w:rPr>
          <w:rFonts w:ascii="Comic Sans MS" w:hAnsi="Comic Sans MS"/>
        </w:rPr>
        <w:t xml:space="preserve">et ses articles de presse </w:t>
      </w:r>
      <w:r>
        <w:rPr>
          <w:rFonts w:ascii="Comic Sans MS" w:hAnsi="Comic Sans MS"/>
        </w:rPr>
        <w:t>un discours empoisonné qui vise la laïcité qui n’</w:t>
      </w:r>
      <w:r w:rsidR="00A10D67">
        <w:rPr>
          <w:rFonts w:ascii="Comic Sans MS" w:hAnsi="Comic Sans MS"/>
        </w:rPr>
        <w:t>e</w:t>
      </w:r>
      <w:r>
        <w:rPr>
          <w:rFonts w:ascii="Comic Sans MS" w:hAnsi="Comic Sans MS"/>
        </w:rPr>
        <w:t xml:space="preserve">st selon elle qu’un </w:t>
      </w:r>
      <w:r w:rsidR="00A10D67">
        <w:rPr>
          <w:rFonts w:ascii="Comic Sans MS" w:hAnsi="Comic Sans MS"/>
        </w:rPr>
        <w:t>« </w:t>
      </w:r>
      <w:r w:rsidRPr="00A10D67">
        <w:rPr>
          <w:rFonts w:ascii="Comic Sans MS" w:hAnsi="Comic Sans MS"/>
          <w:i/>
          <w:iCs/>
        </w:rPr>
        <w:t>racisme d’état</w:t>
      </w:r>
      <w:r w:rsidR="00A10D67">
        <w:rPr>
          <w:rFonts w:ascii="Comic Sans MS" w:hAnsi="Comic Sans MS"/>
        </w:rPr>
        <w:t> »</w:t>
      </w:r>
      <w:r>
        <w:rPr>
          <w:rFonts w:ascii="Comic Sans MS" w:hAnsi="Comic Sans MS"/>
        </w:rPr>
        <w:t>.</w:t>
      </w:r>
    </w:p>
    <w:p w14:paraId="2EAADC34" w14:textId="224C16F0" w:rsidR="00FD0AC6" w:rsidRDefault="00F634E9" w:rsidP="00FD0AC6">
      <w:pPr>
        <w:rPr>
          <w:rFonts w:ascii="Comic Sans MS" w:hAnsi="Comic Sans MS"/>
        </w:rPr>
      </w:pPr>
      <w:r>
        <w:rPr>
          <w:rFonts w:ascii="Comic Sans MS" w:hAnsi="Comic Sans MS"/>
        </w:rPr>
        <w:t>Elle écrit régulièrement dans le Washington Post qui n’hésite pas à « informer » ses lecteurs que la République française veut ficher les écoliers musulmans</w:t>
      </w:r>
      <w:r w:rsidR="00BD0119">
        <w:rPr>
          <w:rFonts w:ascii="Comic Sans MS" w:hAnsi="Comic Sans MS"/>
        </w:rPr>
        <w:t xml:space="preserve"> … au lendemain de l’assassinat de Samuel PATY </w:t>
      </w:r>
      <w:r w:rsidR="00A10D67">
        <w:rPr>
          <w:rFonts w:ascii="Comic Sans MS" w:hAnsi="Comic Sans MS"/>
        </w:rPr>
        <w:t xml:space="preserve">d’ailleurs </w:t>
      </w:r>
      <w:r w:rsidR="00BD0119">
        <w:rPr>
          <w:rFonts w:ascii="Comic Sans MS" w:hAnsi="Comic Sans MS"/>
        </w:rPr>
        <w:t xml:space="preserve">présenté dans cette presse américaine comme une bavure policière qui a tué </w:t>
      </w:r>
      <w:r w:rsidR="00A10D67">
        <w:rPr>
          <w:rFonts w:ascii="Comic Sans MS" w:hAnsi="Comic Sans MS"/>
        </w:rPr>
        <w:t xml:space="preserve">en plein rue </w:t>
      </w:r>
      <w:r w:rsidR="00BD0119">
        <w:rPr>
          <w:rFonts w:ascii="Comic Sans MS" w:hAnsi="Comic Sans MS"/>
        </w:rPr>
        <w:t>un musulman</w:t>
      </w:r>
      <w:r w:rsidR="00A10D67">
        <w:rPr>
          <w:rFonts w:ascii="Comic Sans MS" w:hAnsi="Comic Sans MS"/>
        </w:rPr>
        <w:t xml:space="preserve"> …</w:t>
      </w:r>
      <w:r w:rsidR="00BD0119">
        <w:rPr>
          <w:rFonts w:ascii="Comic Sans MS" w:hAnsi="Comic Sans MS"/>
        </w:rPr>
        <w:t xml:space="preserve"> </w:t>
      </w:r>
      <w:r w:rsidR="002727AC">
        <w:rPr>
          <w:rFonts w:ascii="Comic Sans MS" w:hAnsi="Comic Sans MS"/>
        </w:rPr>
        <w:t xml:space="preserve"> qui est </w:t>
      </w:r>
      <w:r w:rsidR="00BD0119">
        <w:rPr>
          <w:rFonts w:ascii="Comic Sans MS" w:hAnsi="Comic Sans MS"/>
        </w:rPr>
        <w:t>en fait l’assassin !</w:t>
      </w:r>
      <w:r w:rsidR="00BD0119">
        <w:rPr>
          <w:rFonts w:ascii="Comic Sans MS" w:hAnsi="Comic Sans MS"/>
        </w:rPr>
        <w:br/>
        <w:t xml:space="preserve">Elle relaie fréquemment les propos tenus par les islamistes sur Al Jazeera la TV du </w:t>
      </w:r>
      <w:proofErr w:type="spellStart"/>
      <w:r w:rsidR="00BD0119">
        <w:rPr>
          <w:rFonts w:ascii="Comic Sans MS" w:hAnsi="Comic Sans MS"/>
        </w:rPr>
        <w:t>Quatar</w:t>
      </w:r>
      <w:proofErr w:type="spellEnd"/>
      <w:r w:rsidR="00BD0119">
        <w:rPr>
          <w:rFonts w:ascii="Comic Sans MS" w:hAnsi="Comic Sans MS"/>
        </w:rPr>
        <w:t xml:space="preserve"> dont elle est proche.</w:t>
      </w:r>
    </w:p>
    <w:p w14:paraId="2D3DBEBB" w14:textId="34CAE5B3" w:rsidR="00FD0AC6" w:rsidRDefault="00FD0AC6" w:rsidP="00FD0AC6">
      <w:pPr>
        <w:rPr>
          <w:rFonts w:ascii="Comic Sans MS" w:hAnsi="Comic Sans MS"/>
        </w:rPr>
      </w:pPr>
    </w:p>
    <w:p w14:paraId="66DACEBB" w14:textId="3069E3F5" w:rsidR="00FD0AC6" w:rsidRDefault="00BD0119" w:rsidP="00FD0AC6">
      <w:pPr>
        <w:rPr>
          <w:rFonts w:ascii="Comic Sans MS" w:hAnsi="Comic Sans MS"/>
        </w:rPr>
      </w:pPr>
      <w:r>
        <w:rPr>
          <w:rFonts w:ascii="Comic Sans MS" w:hAnsi="Comic Sans MS"/>
        </w:rPr>
        <w:t xml:space="preserve">Dans son souci de pluralisme, l’hebdomadaire </w:t>
      </w:r>
      <w:r w:rsidR="00933210">
        <w:rPr>
          <w:rFonts w:ascii="Comic Sans MS" w:hAnsi="Comic Sans MS"/>
        </w:rPr>
        <w:t xml:space="preserve">très </w:t>
      </w:r>
      <w:r>
        <w:rPr>
          <w:rFonts w:ascii="Comic Sans MS" w:hAnsi="Comic Sans MS"/>
        </w:rPr>
        <w:t xml:space="preserve">laïque et républicain Marianne lui ouvre régulièrement ses pages </w:t>
      </w:r>
      <w:r w:rsidR="00933210">
        <w:rPr>
          <w:rFonts w:ascii="Comic Sans MS" w:hAnsi="Comic Sans MS"/>
        </w:rPr>
        <w:t xml:space="preserve">dans la rubrique « Ils ne pensent pas comme nous ». Cela a </w:t>
      </w:r>
      <w:proofErr w:type="spellStart"/>
      <w:r w:rsidR="00933210">
        <w:rPr>
          <w:rFonts w:ascii="Comic Sans MS" w:hAnsi="Comic Sans MS"/>
        </w:rPr>
        <w:t>coincidé</w:t>
      </w:r>
      <w:proofErr w:type="spellEnd"/>
      <w:r w:rsidR="00933210">
        <w:rPr>
          <w:rFonts w:ascii="Comic Sans MS" w:hAnsi="Comic Sans MS"/>
        </w:rPr>
        <w:t xml:space="preserve"> avec</w:t>
      </w:r>
      <w:r>
        <w:rPr>
          <w:rFonts w:ascii="Comic Sans MS" w:hAnsi="Comic Sans MS"/>
        </w:rPr>
        <w:t xml:space="preserve"> le départ de </w:t>
      </w:r>
      <w:r w:rsidR="00933210">
        <w:rPr>
          <w:rFonts w:ascii="Comic Sans MS" w:hAnsi="Comic Sans MS"/>
        </w:rPr>
        <w:t>C</w:t>
      </w:r>
      <w:r>
        <w:rPr>
          <w:rFonts w:ascii="Comic Sans MS" w:hAnsi="Comic Sans MS"/>
        </w:rPr>
        <w:t>aroline FOUREST</w:t>
      </w:r>
      <w:r w:rsidR="00933210">
        <w:rPr>
          <w:rFonts w:ascii="Comic Sans MS" w:hAnsi="Comic Sans MS"/>
        </w:rPr>
        <w:t xml:space="preserve"> pour l’</w:t>
      </w:r>
      <w:r w:rsidR="00AD36D1">
        <w:rPr>
          <w:rFonts w:ascii="Comic Sans MS" w:hAnsi="Comic Sans MS"/>
        </w:rPr>
        <w:t xml:space="preserve">autre </w:t>
      </w:r>
      <w:r w:rsidR="00933210">
        <w:rPr>
          <w:rFonts w:ascii="Comic Sans MS" w:hAnsi="Comic Sans MS"/>
        </w:rPr>
        <w:t xml:space="preserve">hebdomadaire </w:t>
      </w:r>
      <w:proofErr w:type="spellStart"/>
      <w:r w:rsidR="00933210">
        <w:rPr>
          <w:rFonts w:ascii="Comic Sans MS" w:hAnsi="Comic Sans MS"/>
        </w:rPr>
        <w:t>Franc Tireur</w:t>
      </w:r>
      <w:proofErr w:type="spellEnd"/>
      <w:r w:rsidR="00933210">
        <w:rPr>
          <w:rFonts w:ascii="Comic Sans MS" w:hAnsi="Comic Sans MS"/>
        </w:rPr>
        <w:t>.</w:t>
      </w:r>
    </w:p>
    <w:p w14:paraId="2F7B0119" w14:textId="1CE5FBD8" w:rsidR="00FD0AC6" w:rsidRDefault="00FD0AC6" w:rsidP="00FD0AC6">
      <w:pPr>
        <w:rPr>
          <w:rFonts w:ascii="Comic Sans MS" w:hAnsi="Comic Sans MS"/>
        </w:rPr>
      </w:pPr>
    </w:p>
    <w:p w14:paraId="7EE959A4" w14:textId="0D6C9CB1" w:rsidR="00FA2DA4" w:rsidRPr="00E31696" w:rsidRDefault="004E1DA2" w:rsidP="00FA2DA4">
      <w:pPr>
        <w:rPr>
          <w:rFonts w:ascii="Comic Sans MS" w:hAnsi="Comic Sans MS"/>
          <w:b/>
          <w:bCs/>
          <w:color w:val="FF0000"/>
          <w:sz w:val="32"/>
          <w:szCs w:val="32"/>
        </w:rPr>
      </w:pPr>
      <w:r w:rsidRPr="004E1DA2">
        <w:rPr>
          <w:rFonts w:ascii="Comic Sans MS" w:hAnsi="Comic Sans MS"/>
          <w:b/>
          <w:bCs/>
          <w:color w:val="0070C0"/>
          <w:sz w:val="32"/>
          <w:szCs w:val="32"/>
        </w:rPr>
        <w:sym w:font="Wingdings" w:char="F0E0"/>
      </w:r>
      <w:r w:rsidR="00FA2DA4" w:rsidRPr="00E31696">
        <w:rPr>
          <w:rFonts w:ascii="Comic Sans MS" w:hAnsi="Comic Sans MS"/>
          <w:b/>
          <w:bCs/>
          <w:color w:val="0070C0"/>
          <w:sz w:val="32"/>
          <w:szCs w:val="32"/>
        </w:rPr>
        <w:t>L’INFLUENCE DES MOUVEMENTS TROTSKISTES</w:t>
      </w:r>
    </w:p>
    <w:p w14:paraId="572B2A61" w14:textId="77777777" w:rsidR="007B46BA" w:rsidRDefault="007B46BA" w:rsidP="00FA2DA4">
      <w:pPr>
        <w:rPr>
          <w:rFonts w:ascii="Comic Sans MS" w:hAnsi="Comic Sans MS"/>
        </w:rPr>
      </w:pPr>
      <w:r>
        <w:rPr>
          <w:rFonts w:ascii="Comic Sans MS" w:hAnsi="Comic Sans MS"/>
        </w:rPr>
        <w:t xml:space="preserve">Les mouvements trotskistes sont bien connus pour leurs stratégies d’infiltration. </w:t>
      </w:r>
    </w:p>
    <w:p w14:paraId="5920ED0D" w14:textId="30D5697A" w:rsidR="00FA2DA4" w:rsidRDefault="007B46BA" w:rsidP="00FA2DA4">
      <w:pPr>
        <w:rPr>
          <w:rFonts w:ascii="Comic Sans MS" w:hAnsi="Comic Sans MS"/>
        </w:rPr>
      </w:pPr>
      <w:r>
        <w:rPr>
          <w:rFonts w:ascii="Comic Sans MS" w:hAnsi="Comic Sans MS"/>
        </w:rPr>
        <w:t>Dans le cas qui nous concerne, il faut voir l’influence d’</w:t>
      </w:r>
      <w:r w:rsidR="00FA2DA4" w:rsidRPr="00E31696">
        <w:rPr>
          <w:rFonts w:ascii="Comic Sans MS" w:hAnsi="Comic Sans MS"/>
        </w:rPr>
        <w:t xml:space="preserve">un théoricien d’origine palestinienne : Tony CLIFF (de son vrai nom </w:t>
      </w:r>
      <w:proofErr w:type="spellStart"/>
      <w:r w:rsidR="00FA2DA4" w:rsidRPr="00E31696">
        <w:rPr>
          <w:rFonts w:ascii="Comic Sans MS" w:hAnsi="Comic Sans MS"/>
        </w:rPr>
        <w:t>Ygael</w:t>
      </w:r>
      <w:proofErr w:type="spellEnd"/>
      <w:r w:rsidR="00FA2DA4" w:rsidRPr="00E31696">
        <w:rPr>
          <w:rFonts w:ascii="Comic Sans MS" w:hAnsi="Comic Sans MS"/>
        </w:rPr>
        <w:t xml:space="preserve"> GLUCKSTEIN décédé en 2000) théoricien marxiste et militant trotskiste fondateur et animateur d’un groupuscule trotskiste anglais (le SWP) traduction française « Socialistes par le bas ». </w:t>
      </w:r>
    </w:p>
    <w:p w14:paraId="063C37BA" w14:textId="77777777" w:rsidR="0094414F" w:rsidRPr="00E31696" w:rsidRDefault="0094414F" w:rsidP="00FA2DA4">
      <w:pPr>
        <w:rPr>
          <w:rFonts w:ascii="Comic Sans MS" w:hAnsi="Comic Sans MS"/>
        </w:rPr>
      </w:pPr>
    </w:p>
    <w:p w14:paraId="5F32EAF4" w14:textId="4F9FF7D6" w:rsidR="00FA2DA4" w:rsidRPr="00E31696" w:rsidRDefault="0094414F" w:rsidP="00FA2DA4">
      <w:pPr>
        <w:rPr>
          <w:rFonts w:ascii="Comic Sans MS" w:hAnsi="Comic Sans MS"/>
        </w:rPr>
      </w:pPr>
      <w:r>
        <w:rPr>
          <w:rFonts w:ascii="Comic Sans MS" w:hAnsi="Comic Sans MS"/>
        </w:rPr>
        <w:t>Ce courant</w:t>
      </w:r>
      <w:r w:rsidR="00FA2DA4" w:rsidRPr="00E31696">
        <w:rPr>
          <w:rFonts w:ascii="Comic Sans MS" w:hAnsi="Comic Sans MS"/>
        </w:rPr>
        <w:t xml:space="preserve"> </w:t>
      </w:r>
      <w:r w:rsidR="00586EE9">
        <w:rPr>
          <w:rFonts w:ascii="Comic Sans MS" w:hAnsi="Comic Sans MS"/>
        </w:rPr>
        <w:t xml:space="preserve">rejoint la Gauche américaine pour </w:t>
      </w:r>
      <w:r w:rsidR="00FA2DA4" w:rsidRPr="00E31696">
        <w:rPr>
          <w:rFonts w:ascii="Comic Sans MS" w:hAnsi="Comic Sans MS"/>
        </w:rPr>
        <w:t>condamne</w:t>
      </w:r>
      <w:r w:rsidR="00586EE9">
        <w:rPr>
          <w:rFonts w:ascii="Comic Sans MS" w:hAnsi="Comic Sans MS"/>
        </w:rPr>
        <w:t>r</w:t>
      </w:r>
      <w:r w:rsidR="00FA2DA4" w:rsidRPr="00E31696">
        <w:rPr>
          <w:rFonts w:ascii="Comic Sans MS" w:hAnsi="Comic Sans MS"/>
        </w:rPr>
        <w:t xml:space="preserve"> </w:t>
      </w:r>
      <w:r w:rsidR="00C14021">
        <w:rPr>
          <w:rFonts w:ascii="Comic Sans MS" w:hAnsi="Comic Sans MS"/>
        </w:rPr>
        <w:t xml:space="preserve">lui aussi </w:t>
      </w:r>
      <w:r w:rsidR="00FA2DA4" w:rsidRPr="00E31696">
        <w:rPr>
          <w:rFonts w:ascii="Comic Sans MS" w:hAnsi="Comic Sans MS"/>
        </w:rPr>
        <w:t>la Laïcité dite à la française</w:t>
      </w:r>
      <w:r>
        <w:rPr>
          <w:rFonts w:ascii="Comic Sans MS" w:hAnsi="Comic Sans MS"/>
        </w:rPr>
        <w:t xml:space="preserve"> (au contraire de Lutte Ouvrière) </w:t>
      </w:r>
      <w:r w:rsidR="00FA2DA4" w:rsidRPr="00E31696">
        <w:rPr>
          <w:rFonts w:ascii="Comic Sans MS" w:hAnsi="Comic Sans MS"/>
        </w:rPr>
        <w:t>pour revendiquer un autre modèle celui du multiculturalisme anglo-saxon qui s’appuie sur le communautarisme.</w:t>
      </w:r>
    </w:p>
    <w:p w14:paraId="3F6C8DAC" w14:textId="77777777" w:rsidR="00FA2DA4" w:rsidRPr="00E31696" w:rsidRDefault="00FA2DA4" w:rsidP="00FA2DA4">
      <w:pPr>
        <w:rPr>
          <w:rFonts w:ascii="Comic Sans MS" w:hAnsi="Comic Sans MS"/>
        </w:rPr>
      </w:pPr>
    </w:p>
    <w:p w14:paraId="4283E310" w14:textId="516D428F" w:rsidR="00FA2DA4" w:rsidRPr="00E31696" w:rsidRDefault="00FA2DA4" w:rsidP="00FA2DA4">
      <w:pPr>
        <w:rPr>
          <w:rFonts w:ascii="Comic Sans MS" w:hAnsi="Comic Sans MS"/>
        </w:rPr>
      </w:pPr>
      <w:r w:rsidRPr="00E31696">
        <w:rPr>
          <w:rFonts w:ascii="Comic Sans MS" w:hAnsi="Comic Sans MS"/>
        </w:rPr>
        <w:t xml:space="preserve">Le philosophe Daniel BENSAID qui fut une figure emblématique de l’extrême gauche internationaliste analysait cette évolution </w:t>
      </w:r>
      <w:r w:rsidR="00586EE9">
        <w:rPr>
          <w:rFonts w:ascii="Comic Sans MS" w:hAnsi="Comic Sans MS"/>
        </w:rPr>
        <w:t>au début de ce siècle</w:t>
      </w:r>
      <w:r w:rsidRPr="00E31696">
        <w:rPr>
          <w:rFonts w:ascii="Comic Sans MS" w:hAnsi="Comic Sans MS"/>
        </w:rPr>
        <w:t xml:space="preserve"> : </w:t>
      </w:r>
    </w:p>
    <w:p w14:paraId="58AAC603" w14:textId="6DCD27D1" w:rsidR="00FA2DA4" w:rsidRDefault="00FA2DA4" w:rsidP="00FA2DA4">
      <w:pPr>
        <w:rPr>
          <w:rFonts w:ascii="Comic Sans MS" w:hAnsi="Comic Sans MS"/>
        </w:rPr>
      </w:pPr>
      <w:proofErr w:type="gramStart"/>
      <w:r w:rsidRPr="00E31696">
        <w:rPr>
          <w:rFonts w:ascii="Comic Sans MS" w:hAnsi="Comic Sans MS"/>
        </w:rPr>
        <w:t>«</w:t>
      </w:r>
      <w:r w:rsidRPr="009D3F9B">
        <w:rPr>
          <w:rFonts w:ascii="Comic Sans MS" w:hAnsi="Comic Sans MS"/>
          <w:i/>
          <w:iCs/>
        </w:rPr>
        <w:t>L’heure</w:t>
      </w:r>
      <w:proofErr w:type="gramEnd"/>
      <w:r w:rsidRPr="009D3F9B">
        <w:rPr>
          <w:rFonts w:ascii="Comic Sans MS" w:hAnsi="Comic Sans MS"/>
          <w:i/>
          <w:iCs/>
        </w:rPr>
        <w:t xml:space="preserve"> n’est plus aux luttes de libération des années 1950 et 1960, et à leurs grandes promesses. Les leaders n’ont plus pour nom Ho Chi Minh, Guevara, Lumumba Ben Bella, Malcom X mais Ben Laden, </w:t>
      </w:r>
      <w:proofErr w:type="spellStart"/>
      <w:r w:rsidRPr="009D3F9B">
        <w:rPr>
          <w:rFonts w:ascii="Comic Sans MS" w:hAnsi="Comic Sans MS"/>
          <w:i/>
          <w:iCs/>
        </w:rPr>
        <w:t>Zarkaoui</w:t>
      </w:r>
      <w:proofErr w:type="spellEnd"/>
      <w:r w:rsidRPr="009D3F9B">
        <w:rPr>
          <w:rFonts w:ascii="Comic Sans MS" w:hAnsi="Comic Sans MS"/>
          <w:i/>
          <w:iCs/>
        </w:rPr>
        <w:t xml:space="preserve"> ou Mollah Omar.</w:t>
      </w:r>
      <w:r w:rsidRPr="00E31696">
        <w:rPr>
          <w:rFonts w:ascii="Comic Sans MS" w:hAnsi="Comic Sans MS"/>
        </w:rPr>
        <w:t> »</w:t>
      </w:r>
    </w:p>
    <w:p w14:paraId="727D72DC" w14:textId="77777777" w:rsidR="0094414F" w:rsidRPr="00E31696" w:rsidRDefault="0094414F" w:rsidP="00FA2DA4">
      <w:pPr>
        <w:rPr>
          <w:rFonts w:ascii="Comic Sans MS" w:hAnsi="Comic Sans MS"/>
        </w:rPr>
      </w:pPr>
    </w:p>
    <w:p w14:paraId="2A7B3BD4" w14:textId="2CB269DF" w:rsidR="00FA2DA4" w:rsidRPr="00E31696" w:rsidRDefault="00CE14D0" w:rsidP="00FA2DA4">
      <w:pPr>
        <w:rPr>
          <w:rFonts w:ascii="Comic Sans MS" w:hAnsi="Comic Sans MS"/>
        </w:rPr>
      </w:pPr>
      <w:r>
        <w:rPr>
          <w:rFonts w:ascii="Comic Sans MS" w:hAnsi="Comic Sans MS"/>
        </w:rPr>
        <w:t>Ce</w:t>
      </w:r>
      <w:r w:rsidR="00FA2DA4" w:rsidRPr="00E31696">
        <w:rPr>
          <w:rFonts w:ascii="Comic Sans MS" w:hAnsi="Comic Sans MS"/>
        </w:rPr>
        <w:t xml:space="preserve"> fonctionnement essentialist</w:t>
      </w:r>
      <w:r>
        <w:rPr>
          <w:rFonts w:ascii="Comic Sans MS" w:hAnsi="Comic Sans MS"/>
        </w:rPr>
        <w:t>e</w:t>
      </w:r>
      <w:r w:rsidR="00FA2DA4" w:rsidRPr="00E31696">
        <w:rPr>
          <w:rFonts w:ascii="Comic Sans MS" w:hAnsi="Comic Sans MS"/>
        </w:rPr>
        <w:t xml:space="preserve"> renvoie chacun à sa soi-disant communauté, fondée sur l’origine ethnique, sur la couleur de la peau ou sur sa religion … et tout cela un nom d’un nouvel anti racisme.</w:t>
      </w:r>
    </w:p>
    <w:p w14:paraId="54B30C94" w14:textId="2E0A4084" w:rsidR="00FA2DA4" w:rsidRDefault="00FA2DA4" w:rsidP="00FA2DA4">
      <w:pPr>
        <w:rPr>
          <w:rFonts w:ascii="Comic Sans MS" w:hAnsi="Comic Sans MS"/>
        </w:rPr>
      </w:pPr>
      <w:r w:rsidRPr="00E31696">
        <w:rPr>
          <w:rFonts w:ascii="Comic Sans MS" w:hAnsi="Comic Sans MS"/>
        </w:rPr>
        <w:t xml:space="preserve">Opposés au vivre ensemble, les différentialistes contribuent ainsi à figer la partition de la population d’un pays d’abord entre les autochtones et les allochtones, puis entre blancs et non-blancs.  </w:t>
      </w:r>
    </w:p>
    <w:p w14:paraId="5A59C458" w14:textId="4576253B" w:rsidR="00CE14D0" w:rsidRPr="00E31696" w:rsidRDefault="00FD0AC6" w:rsidP="00FA2DA4">
      <w:pPr>
        <w:rPr>
          <w:rFonts w:ascii="Comic Sans MS" w:hAnsi="Comic Sans MS"/>
        </w:rPr>
      </w:pPr>
      <w:r w:rsidRPr="00FD0AC6">
        <w:rPr>
          <w:rFonts w:ascii="Comic Sans MS" w:hAnsi="Comic Sans MS"/>
        </w:rPr>
        <w:t>C’est une manière de diviser l’humanité  </w:t>
      </w:r>
    </w:p>
    <w:p w14:paraId="525D14AE" w14:textId="67E879BF" w:rsidR="00FA2DA4" w:rsidRPr="00E31696" w:rsidRDefault="00FA2DA4" w:rsidP="00FA2DA4">
      <w:pPr>
        <w:rPr>
          <w:rFonts w:ascii="Comic Sans MS" w:hAnsi="Comic Sans MS"/>
          <w:color w:val="0070C0"/>
          <w:sz w:val="22"/>
          <w:szCs w:val="22"/>
        </w:rPr>
      </w:pPr>
    </w:p>
    <w:p w14:paraId="11D82F45" w14:textId="77777777" w:rsidR="00B62504" w:rsidRDefault="00FA2DA4" w:rsidP="00FA2DA4">
      <w:pPr>
        <w:rPr>
          <w:rFonts w:ascii="Comic Sans MS" w:hAnsi="Comic Sans MS"/>
        </w:rPr>
      </w:pPr>
      <w:r w:rsidRPr="00E31696">
        <w:rPr>
          <w:rFonts w:ascii="Comic Sans MS" w:hAnsi="Comic Sans MS"/>
        </w:rPr>
        <w:t xml:space="preserve">L’attraction absolument folle qu’exerce la religion musulmane sur </w:t>
      </w:r>
      <w:r w:rsidR="0094414F">
        <w:rPr>
          <w:rFonts w:ascii="Comic Sans MS" w:hAnsi="Comic Sans MS"/>
        </w:rPr>
        <w:t xml:space="preserve">une grande partie </w:t>
      </w:r>
      <w:r w:rsidRPr="00E31696">
        <w:rPr>
          <w:rFonts w:ascii="Comic Sans MS" w:hAnsi="Comic Sans MS"/>
        </w:rPr>
        <w:t xml:space="preserve">de l’armée trotskiste et maoïste en France vient de ce qu’elle est un messianisme, une internationale, et que cette </w:t>
      </w:r>
      <w:r w:rsidR="007B4BD2" w:rsidRPr="00E31696">
        <w:rPr>
          <w:rFonts w:ascii="Comic Sans MS" w:hAnsi="Comic Sans MS"/>
        </w:rPr>
        <w:t>G</w:t>
      </w:r>
      <w:r w:rsidRPr="00E31696">
        <w:rPr>
          <w:rFonts w:ascii="Comic Sans MS" w:hAnsi="Comic Sans MS"/>
        </w:rPr>
        <w:t>auche-là a tout perdu</w:t>
      </w:r>
      <w:r w:rsidR="007B4BD2" w:rsidRPr="00E31696">
        <w:rPr>
          <w:rFonts w:ascii="Comic Sans MS" w:hAnsi="Comic Sans MS"/>
        </w:rPr>
        <w:t xml:space="preserve"> : </w:t>
      </w:r>
      <w:r w:rsidRPr="00E31696">
        <w:rPr>
          <w:rFonts w:ascii="Comic Sans MS" w:hAnsi="Comic Sans MS"/>
        </w:rPr>
        <w:t>le marxisme, la classe ouvrière, les damnés de la terre</w:t>
      </w:r>
      <w:r w:rsidR="007B4BD2" w:rsidRPr="00E31696">
        <w:rPr>
          <w:rFonts w:ascii="Comic Sans MS" w:hAnsi="Comic Sans MS"/>
        </w:rPr>
        <w:t xml:space="preserve">. </w:t>
      </w:r>
    </w:p>
    <w:p w14:paraId="57EF456E" w14:textId="40FBAAE7" w:rsidR="00FA2DA4" w:rsidRPr="00E31696" w:rsidRDefault="007B4BD2" w:rsidP="00FA2DA4">
      <w:pPr>
        <w:rPr>
          <w:rFonts w:ascii="Comic Sans MS" w:hAnsi="Comic Sans MS"/>
        </w:rPr>
      </w:pPr>
      <w:r w:rsidRPr="00E31696">
        <w:rPr>
          <w:rFonts w:ascii="Comic Sans MS" w:hAnsi="Comic Sans MS"/>
        </w:rPr>
        <w:t>I</w:t>
      </w:r>
      <w:r w:rsidR="00FA2DA4" w:rsidRPr="00E31696">
        <w:rPr>
          <w:rFonts w:ascii="Comic Sans MS" w:hAnsi="Comic Sans MS"/>
        </w:rPr>
        <w:t>l ne lui reste que l’islam comme corps massif des opprimés qu’il faut protéger et aider à tout prix</w:t>
      </w:r>
      <w:r w:rsidR="00D63EEF">
        <w:rPr>
          <w:rFonts w:ascii="Comic Sans MS" w:hAnsi="Comic Sans MS"/>
        </w:rPr>
        <w:t xml:space="preserve"> …</w:t>
      </w:r>
      <w:r w:rsidR="00FA2DA4" w:rsidRPr="00E31696">
        <w:rPr>
          <w:rFonts w:ascii="Comic Sans MS" w:hAnsi="Comic Sans MS"/>
        </w:rPr>
        <w:t xml:space="preserve"> quitte à </w:t>
      </w:r>
      <w:r w:rsidR="0094414F">
        <w:rPr>
          <w:rFonts w:ascii="Comic Sans MS" w:hAnsi="Comic Sans MS"/>
        </w:rPr>
        <w:t xml:space="preserve">s’appuyer sur les intégristes musulmans et à </w:t>
      </w:r>
      <w:r w:rsidR="00FA2DA4" w:rsidRPr="00E31696">
        <w:rPr>
          <w:rFonts w:ascii="Comic Sans MS" w:hAnsi="Comic Sans MS"/>
        </w:rPr>
        <w:t xml:space="preserve">accepter </w:t>
      </w:r>
      <w:r w:rsidR="0094414F">
        <w:rPr>
          <w:rFonts w:ascii="Comic Sans MS" w:hAnsi="Comic Sans MS"/>
        </w:rPr>
        <w:t>d’eux</w:t>
      </w:r>
      <w:r w:rsidR="00FA2DA4" w:rsidRPr="00E31696">
        <w:rPr>
          <w:rFonts w:ascii="Comic Sans MS" w:hAnsi="Comic Sans MS"/>
        </w:rPr>
        <w:t xml:space="preserve"> ce que l’on n’accepte pas des chrétiens.</w:t>
      </w:r>
    </w:p>
    <w:p w14:paraId="5DBA559B" w14:textId="77777777" w:rsidR="00FA2DA4" w:rsidRPr="00E31696" w:rsidRDefault="00FA2DA4" w:rsidP="00FA2DA4">
      <w:pPr>
        <w:rPr>
          <w:rFonts w:ascii="Comic Sans MS" w:hAnsi="Comic Sans MS"/>
        </w:rPr>
      </w:pPr>
    </w:p>
    <w:p w14:paraId="0EAD1DFC" w14:textId="2C857F55" w:rsidR="00FA2DA4" w:rsidRPr="00E31696" w:rsidRDefault="00CA7BF4" w:rsidP="00FA2DA4">
      <w:pPr>
        <w:rPr>
          <w:rFonts w:ascii="Comic Sans MS" w:hAnsi="Comic Sans MS"/>
          <w:b/>
          <w:bCs/>
          <w:color w:val="0070C0"/>
          <w:sz w:val="32"/>
          <w:szCs w:val="32"/>
        </w:rPr>
      </w:pPr>
      <w:r w:rsidRPr="00CA7BF4">
        <w:rPr>
          <w:rFonts w:ascii="Comic Sans MS" w:hAnsi="Comic Sans MS"/>
          <w:b/>
          <w:bCs/>
          <w:color w:val="0070C0"/>
          <w:sz w:val="32"/>
          <w:szCs w:val="32"/>
        </w:rPr>
        <w:sym w:font="Wingdings" w:char="F0E0"/>
      </w:r>
      <w:r w:rsidR="00FA2DA4" w:rsidRPr="00E31696">
        <w:rPr>
          <w:rFonts w:ascii="Comic Sans MS" w:hAnsi="Comic Sans MS"/>
          <w:b/>
          <w:bCs/>
          <w:color w:val="0070C0"/>
          <w:sz w:val="32"/>
          <w:szCs w:val="32"/>
        </w:rPr>
        <w:t xml:space="preserve">LES ORIGINES </w:t>
      </w:r>
      <w:r w:rsidR="000C004A">
        <w:rPr>
          <w:rFonts w:ascii="Comic Sans MS" w:hAnsi="Comic Sans MS"/>
          <w:b/>
          <w:bCs/>
          <w:color w:val="0070C0"/>
          <w:sz w:val="32"/>
          <w:szCs w:val="32"/>
        </w:rPr>
        <w:t xml:space="preserve">POLITIQUES </w:t>
      </w:r>
      <w:r w:rsidR="00FA2DA4" w:rsidRPr="00E31696">
        <w:rPr>
          <w:rFonts w:ascii="Comic Sans MS" w:hAnsi="Comic Sans MS"/>
          <w:b/>
          <w:bCs/>
          <w:color w:val="0070C0"/>
          <w:sz w:val="32"/>
          <w:szCs w:val="32"/>
        </w:rPr>
        <w:t>DE CETTE FRACTURE SELON JEAN PIERRE LE GOFF</w:t>
      </w:r>
    </w:p>
    <w:p w14:paraId="2263F83B" w14:textId="6618012D" w:rsidR="00FA2DA4" w:rsidRPr="00E31696" w:rsidRDefault="002F1B44" w:rsidP="00FA2DA4">
      <w:pPr>
        <w:rPr>
          <w:rFonts w:ascii="Comic Sans MS" w:hAnsi="Comic Sans MS"/>
        </w:rPr>
      </w:pPr>
      <w:r>
        <w:rPr>
          <w:rFonts w:ascii="Comic Sans MS" w:hAnsi="Comic Sans MS"/>
        </w:rPr>
        <w:t>C</w:t>
      </w:r>
      <w:r w:rsidR="00FA2DA4" w:rsidRPr="00E31696">
        <w:rPr>
          <w:rFonts w:ascii="Comic Sans MS" w:hAnsi="Comic Sans MS"/>
        </w:rPr>
        <w:t>ette cassure dans la Gauche française </w:t>
      </w:r>
      <w:r w:rsidR="00BE3CD7">
        <w:rPr>
          <w:rFonts w:ascii="Comic Sans MS" w:hAnsi="Comic Sans MS"/>
        </w:rPr>
        <w:t>qui s’appuie sur l’abandon</w:t>
      </w:r>
      <w:r w:rsidR="00BE3CD7" w:rsidRPr="00E31696">
        <w:rPr>
          <w:rFonts w:ascii="Comic Sans MS" w:hAnsi="Comic Sans MS"/>
        </w:rPr>
        <w:t xml:space="preserve"> </w:t>
      </w:r>
      <w:r w:rsidR="004122EC">
        <w:rPr>
          <w:rFonts w:ascii="Comic Sans MS" w:hAnsi="Comic Sans MS"/>
        </w:rPr>
        <w:t xml:space="preserve">par certains </w:t>
      </w:r>
      <w:r w:rsidR="00BE3CD7" w:rsidRPr="00E31696">
        <w:rPr>
          <w:rFonts w:ascii="Comic Sans MS" w:hAnsi="Comic Sans MS"/>
        </w:rPr>
        <w:t xml:space="preserve">des valeurs républicaines historiques, </w:t>
      </w:r>
      <w:r>
        <w:rPr>
          <w:rFonts w:ascii="Comic Sans MS" w:hAnsi="Comic Sans MS"/>
        </w:rPr>
        <w:t>est donc le f</w:t>
      </w:r>
      <w:r w:rsidR="00BE3CD7">
        <w:rPr>
          <w:rFonts w:ascii="Comic Sans MS" w:hAnsi="Comic Sans MS"/>
        </w:rPr>
        <w:t>ru</w:t>
      </w:r>
      <w:r>
        <w:rPr>
          <w:rFonts w:ascii="Comic Sans MS" w:hAnsi="Comic Sans MS"/>
        </w:rPr>
        <w:t>it d’influences française et anglo</w:t>
      </w:r>
      <w:r w:rsidR="005F3ECF">
        <w:rPr>
          <w:rFonts w:ascii="Comic Sans MS" w:hAnsi="Comic Sans MS"/>
        </w:rPr>
        <w:t>-</w:t>
      </w:r>
      <w:r>
        <w:rPr>
          <w:rFonts w:ascii="Comic Sans MS" w:hAnsi="Comic Sans MS"/>
        </w:rPr>
        <w:t>saxonne mais aussi le résultat d’un choix politique.</w:t>
      </w:r>
      <w:r w:rsidR="00FA2DA4" w:rsidRPr="00E31696">
        <w:rPr>
          <w:rFonts w:ascii="Comic Sans MS" w:hAnsi="Comic Sans MS"/>
        </w:rPr>
        <w:t xml:space="preserve"> </w:t>
      </w:r>
    </w:p>
    <w:p w14:paraId="003BFAF6" w14:textId="1725D5FE" w:rsidR="00FA2DA4" w:rsidRPr="00E31696" w:rsidRDefault="00FA2DA4" w:rsidP="00FA2DA4">
      <w:pPr>
        <w:rPr>
          <w:rFonts w:ascii="Comic Sans MS" w:hAnsi="Comic Sans MS"/>
        </w:rPr>
      </w:pPr>
      <w:r w:rsidRPr="00E31696">
        <w:rPr>
          <w:rFonts w:ascii="Comic Sans MS" w:hAnsi="Comic Sans MS"/>
        </w:rPr>
        <w:t xml:space="preserve">Le philosophe </w:t>
      </w:r>
      <w:r w:rsidR="002F1B44">
        <w:rPr>
          <w:rFonts w:ascii="Comic Sans MS" w:hAnsi="Comic Sans MS"/>
        </w:rPr>
        <w:t xml:space="preserve">et sociologue </w:t>
      </w:r>
      <w:r w:rsidRPr="00E31696">
        <w:rPr>
          <w:rFonts w:ascii="Comic Sans MS" w:hAnsi="Comic Sans MS"/>
        </w:rPr>
        <w:t xml:space="preserve">Jean Pierre LE GOFF </w:t>
      </w:r>
      <w:r w:rsidR="00BE2C56" w:rsidRPr="00E31696">
        <w:rPr>
          <w:rFonts w:ascii="Comic Sans MS" w:hAnsi="Comic Sans MS"/>
        </w:rPr>
        <w:t>cerne</w:t>
      </w:r>
      <w:r w:rsidRPr="00E31696">
        <w:rPr>
          <w:rFonts w:ascii="Comic Sans MS" w:hAnsi="Comic Sans MS"/>
        </w:rPr>
        <w:t xml:space="preserve"> clairement </w:t>
      </w:r>
      <w:r w:rsidR="00BE2C56" w:rsidRPr="00E31696">
        <w:rPr>
          <w:rFonts w:ascii="Comic Sans MS" w:hAnsi="Comic Sans MS"/>
        </w:rPr>
        <w:t xml:space="preserve">la </w:t>
      </w:r>
      <w:proofErr w:type="spellStart"/>
      <w:r w:rsidR="00BE2C56" w:rsidRPr="00E31696">
        <w:rPr>
          <w:rFonts w:ascii="Comic Sans MS" w:hAnsi="Comic Sans MS"/>
        </w:rPr>
        <w:t>génèse</w:t>
      </w:r>
      <w:proofErr w:type="spellEnd"/>
      <w:r w:rsidR="00BE2C56" w:rsidRPr="00E31696">
        <w:rPr>
          <w:rFonts w:ascii="Comic Sans MS" w:hAnsi="Comic Sans MS"/>
        </w:rPr>
        <w:t xml:space="preserve"> de </w:t>
      </w:r>
      <w:r w:rsidRPr="00E31696">
        <w:rPr>
          <w:rFonts w:ascii="Comic Sans MS" w:hAnsi="Comic Sans MS"/>
        </w:rPr>
        <w:t>ce phénomène qu’il situe lors du premier septennat de François MITTER</w:t>
      </w:r>
      <w:r w:rsidR="000353CF">
        <w:rPr>
          <w:rFonts w:ascii="Comic Sans MS" w:hAnsi="Comic Sans MS"/>
        </w:rPr>
        <w:t>R</w:t>
      </w:r>
      <w:r w:rsidRPr="00E31696">
        <w:rPr>
          <w:rFonts w:ascii="Comic Sans MS" w:hAnsi="Comic Sans MS"/>
        </w:rPr>
        <w:t>AND :</w:t>
      </w:r>
    </w:p>
    <w:p w14:paraId="17BF5832" w14:textId="77777777" w:rsidR="00FA2DA4" w:rsidRPr="00E31696" w:rsidRDefault="00FA2DA4" w:rsidP="00FA2DA4">
      <w:pPr>
        <w:widowControl w:val="0"/>
        <w:autoSpaceDE w:val="0"/>
        <w:autoSpaceDN w:val="0"/>
        <w:adjustRightInd w:val="0"/>
        <w:rPr>
          <w:rFonts w:ascii="Comic Sans MS" w:hAnsi="Comic Sans MS" w:cstheme="majorHAnsi"/>
          <w:i/>
          <w:iCs/>
          <w:u w:color="386EFF"/>
        </w:rPr>
      </w:pPr>
    </w:p>
    <w:p w14:paraId="79CFD93C" w14:textId="3CDF8FDA" w:rsidR="000353CF" w:rsidRDefault="00FA2DA4" w:rsidP="00FA2DA4">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 xml:space="preserve">Pour Jean Pierre LE GOFF, </w:t>
      </w:r>
      <w:r w:rsidR="000353CF">
        <w:rPr>
          <w:rFonts w:ascii="Comic Sans MS" w:hAnsi="Comic Sans MS" w:cstheme="majorHAnsi"/>
          <w:u w:color="386EFF"/>
        </w:rPr>
        <w:t>à partir du moment en 1983 où la Gauche n’est plus la Gauche, puisqu’elle se rallie au libéralisme économique et à la mondialisation</w:t>
      </w:r>
      <w:r w:rsidR="003427ED">
        <w:rPr>
          <w:rFonts w:ascii="Comic Sans MS" w:hAnsi="Comic Sans MS" w:cstheme="majorHAnsi"/>
          <w:u w:color="386EFF"/>
        </w:rPr>
        <w:t xml:space="preserve"> et qu’elle abandonne le combat laïque pour l’école</w:t>
      </w:r>
      <w:r w:rsidR="000353CF">
        <w:rPr>
          <w:rFonts w:ascii="Comic Sans MS" w:hAnsi="Comic Sans MS" w:cstheme="majorHAnsi"/>
          <w:u w:color="386EFF"/>
        </w:rPr>
        <w:t xml:space="preserve">, il faut trouver un nouveau clivage </w:t>
      </w:r>
      <w:r w:rsidR="00C42194">
        <w:rPr>
          <w:rFonts w:ascii="Comic Sans MS" w:hAnsi="Comic Sans MS" w:cstheme="majorHAnsi"/>
          <w:u w:color="386EFF"/>
        </w:rPr>
        <w:t xml:space="preserve">en portant le débat sur les enjeux sociétaux et en instrumentalisant </w:t>
      </w:r>
      <w:r w:rsidRPr="00E31696">
        <w:rPr>
          <w:rFonts w:ascii="Comic Sans MS" w:hAnsi="Comic Sans MS" w:cstheme="majorHAnsi"/>
          <w:u w:color="386EFF"/>
        </w:rPr>
        <w:t xml:space="preserve">un certain nombre de communautés et d’individus </w:t>
      </w:r>
      <w:r w:rsidR="00C42194">
        <w:rPr>
          <w:rFonts w:ascii="Comic Sans MS" w:hAnsi="Comic Sans MS" w:cstheme="majorHAnsi"/>
          <w:u w:color="386EFF"/>
        </w:rPr>
        <w:t xml:space="preserve">pour </w:t>
      </w:r>
      <w:r w:rsidR="00264787">
        <w:rPr>
          <w:rFonts w:ascii="Comic Sans MS" w:hAnsi="Comic Sans MS" w:cstheme="majorHAnsi"/>
          <w:u w:color="386EFF"/>
        </w:rPr>
        <w:t>évoluer</w:t>
      </w:r>
      <w:r w:rsidRPr="00E31696">
        <w:rPr>
          <w:rFonts w:ascii="Comic Sans MS" w:hAnsi="Comic Sans MS" w:cstheme="majorHAnsi"/>
          <w:u w:color="386EFF"/>
        </w:rPr>
        <w:t xml:space="preserve"> vers une société multiculturelle. </w:t>
      </w:r>
    </w:p>
    <w:p w14:paraId="60EB1583" w14:textId="35A52439" w:rsidR="006C3345" w:rsidRDefault="006C3345" w:rsidP="00FA2DA4">
      <w:pPr>
        <w:widowControl w:val="0"/>
        <w:autoSpaceDE w:val="0"/>
        <w:autoSpaceDN w:val="0"/>
        <w:adjustRightInd w:val="0"/>
        <w:rPr>
          <w:rFonts w:ascii="Comic Sans MS" w:hAnsi="Comic Sans MS" w:cstheme="majorHAnsi"/>
          <w:u w:color="386EFF"/>
        </w:rPr>
      </w:pPr>
    </w:p>
    <w:p w14:paraId="666452DD" w14:textId="70690041" w:rsidR="00D439DA" w:rsidRDefault="006C3345" w:rsidP="006C3345">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L</w:t>
      </w:r>
      <w:r w:rsidR="00F3042C">
        <w:rPr>
          <w:rFonts w:ascii="Comic Sans MS" w:hAnsi="Comic Sans MS" w:cstheme="majorHAnsi"/>
          <w:u w:color="386EFF"/>
        </w:rPr>
        <w:t>e discours est le suivant : l</w:t>
      </w:r>
      <w:r w:rsidRPr="00E31696">
        <w:rPr>
          <w:rFonts w:ascii="Comic Sans MS" w:hAnsi="Comic Sans MS" w:cstheme="majorHAnsi"/>
          <w:u w:color="386EFF"/>
        </w:rPr>
        <w:t xml:space="preserve">a Droite est </w:t>
      </w:r>
      <w:r>
        <w:rPr>
          <w:rFonts w:ascii="Comic Sans MS" w:hAnsi="Comic Sans MS" w:cstheme="majorHAnsi"/>
          <w:u w:color="386EFF"/>
        </w:rPr>
        <w:t xml:space="preserve">réactionnaire elle s’oppose à, l’IVG, la GPA, à la PMA, à l’euthanasie. Elle est </w:t>
      </w:r>
      <w:r w:rsidR="00D439DA">
        <w:rPr>
          <w:rFonts w:ascii="Comic Sans MS" w:hAnsi="Comic Sans MS" w:cstheme="majorHAnsi"/>
          <w:u w:color="386EFF"/>
        </w:rPr>
        <w:t xml:space="preserve">aussi </w:t>
      </w:r>
      <w:r w:rsidRPr="00E31696">
        <w:rPr>
          <w:rFonts w:ascii="Comic Sans MS" w:hAnsi="Comic Sans MS" w:cstheme="majorHAnsi"/>
          <w:u w:color="386EFF"/>
        </w:rPr>
        <w:t xml:space="preserve">raciste, xénophobe voire </w:t>
      </w:r>
      <w:proofErr w:type="gramStart"/>
      <w:r w:rsidRPr="00E31696">
        <w:rPr>
          <w:rFonts w:ascii="Comic Sans MS" w:hAnsi="Comic Sans MS" w:cstheme="majorHAnsi"/>
          <w:u w:color="386EFF"/>
        </w:rPr>
        <w:t xml:space="preserve">fasciste </w:t>
      </w:r>
      <w:r w:rsidR="00F3042C">
        <w:rPr>
          <w:rFonts w:ascii="Comic Sans MS" w:hAnsi="Comic Sans MS" w:cstheme="majorHAnsi"/>
          <w:u w:color="386EFF"/>
        </w:rPr>
        <w:t xml:space="preserve"> …</w:t>
      </w:r>
      <w:proofErr w:type="gramEnd"/>
      <w:r w:rsidR="00F3042C">
        <w:rPr>
          <w:rFonts w:ascii="Comic Sans MS" w:hAnsi="Comic Sans MS" w:cstheme="majorHAnsi"/>
          <w:u w:color="386EFF"/>
        </w:rPr>
        <w:t xml:space="preserve"> </w:t>
      </w:r>
      <w:r w:rsidRPr="00E31696">
        <w:rPr>
          <w:rFonts w:ascii="Comic Sans MS" w:hAnsi="Comic Sans MS" w:cstheme="majorHAnsi"/>
          <w:u w:color="386EFF"/>
        </w:rPr>
        <w:t xml:space="preserve">et le tour est joué. </w:t>
      </w:r>
    </w:p>
    <w:p w14:paraId="073B9F19" w14:textId="77777777" w:rsidR="00F3042C" w:rsidRDefault="00F3042C" w:rsidP="006C3345">
      <w:pPr>
        <w:widowControl w:val="0"/>
        <w:autoSpaceDE w:val="0"/>
        <w:autoSpaceDN w:val="0"/>
        <w:adjustRightInd w:val="0"/>
        <w:rPr>
          <w:rFonts w:ascii="Comic Sans MS" w:hAnsi="Comic Sans MS" w:cstheme="majorHAnsi"/>
          <w:u w:color="386EFF"/>
        </w:rPr>
      </w:pPr>
    </w:p>
    <w:p w14:paraId="032219E0" w14:textId="74767A30" w:rsidR="006C3345" w:rsidRDefault="006C3345" w:rsidP="006C3345">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Il fallait que cette machine de guerre idéologique rende possible des nouvelles victoires électorales. Ce fut le cas</w:t>
      </w:r>
      <w:r>
        <w:rPr>
          <w:rFonts w:ascii="Comic Sans MS" w:hAnsi="Comic Sans MS" w:cstheme="majorHAnsi"/>
          <w:u w:color="386EFF"/>
        </w:rPr>
        <w:t>… temporairement</w:t>
      </w:r>
      <w:r w:rsidR="00C54D9A">
        <w:rPr>
          <w:rFonts w:ascii="Comic Sans MS" w:hAnsi="Comic Sans MS" w:cstheme="majorHAnsi"/>
          <w:u w:color="386EFF"/>
        </w:rPr>
        <w:t xml:space="preserve"> </w:t>
      </w:r>
      <w:r w:rsidR="004C6A9F">
        <w:rPr>
          <w:rFonts w:ascii="Comic Sans MS" w:hAnsi="Comic Sans MS" w:cstheme="majorHAnsi"/>
          <w:u w:color="386EFF"/>
        </w:rPr>
        <w:t xml:space="preserve">… </w:t>
      </w:r>
      <w:r w:rsidR="005F25AA">
        <w:rPr>
          <w:rFonts w:ascii="Comic Sans MS" w:hAnsi="Comic Sans MS" w:cstheme="majorHAnsi"/>
          <w:u w:color="386EFF"/>
        </w:rPr>
        <w:t xml:space="preserve">mais </w:t>
      </w:r>
      <w:r w:rsidR="00C54D9A">
        <w:rPr>
          <w:rFonts w:ascii="Comic Sans MS" w:hAnsi="Comic Sans MS" w:cstheme="majorHAnsi"/>
          <w:u w:color="386EFF"/>
        </w:rPr>
        <w:t xml:space="preserve">avec la montée du </w:t>
      </w:r>
      <w:r w:rsidR="006E2883">
        <w:rPr>
          <w:rFonts w:ascii="Comic Sans MS" w:hAnsi="Comic Sans MS" w:cstheme="majorHAnsi"/>
          <w:u w:color="386EFF"/>
        </w:rPr>
        <w:t>F</w:t>
      </w:r>
      <w:r w:rsidR="00C54D9A">
        <w:rPr>
          <w:rFonts w:ascii="Comic Sans MS" w:hAnsi="Comic Sans MS" w:cstheme="majorHAnsi"/>
          <w:u w:color="386EFF"/>
        </w:rPr>
        <w:t>ront National.</w:t>
      </w:r>
    </w:p>
    <w:p w14:paraId="1B6B6C2F" w14:textId="77777777" w:rsidR="006C3345" w:rsidRPr="00E31696" w:rsidRDefault="006C3345" w:rsidP="00FA2DA4">
      <w:pPr>
        <w:widowControl w:val="0"/>
        <w:autoSpaceDE w:val="0"/>
        <w:autoSpaceDN w:val="0"/>
        <w:adjustRightInd w:val="0"/>
        <w:rPr>
          <w:rFonts w:ascii="Comic Sans MS" w:hAnsi="Comic Sans MS" w:cstheme="majorHAnsi"/>
          <w:u w:color="386EFF"/>
        </w:rPr>
      </w:pPr>
    </w:p>
    <w:p w14:paraId="01AD6D7D" w14:textId="5D74B7F2" w:rsidR="00FA2DA4" w:rsidRPr="00E31696" w:rsidRDefault="00B04AE0" w:rsidP="00FA2DA4">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 xml:space="preserve">On rompt ainsi avec la tradition républicaine. </w:t>
      </w:r>
      <w:r>
        <w:rPr>
          <w:rFonts w:ascii="Comic Sans MS" w:hAnsi="Comic Sans MS" w:cstheme="majorHAnsi"/>
          <w:u w:color="386EFF"/>
        </w:rPr>
        <w:t>Le</w:t>
      </w:r>
      <w:r w:rsidR="00FA2DA4" w:rsidRPr="00E31696">
        <w:rPr>
          <w:rFonts w:ascii="Comic Sans MS" w:hAnsi="Comic Sans MS" w:cstheme="majorHAnsi"/>
          <w:u w:color="386EFF"/>
        </w:rPr>
        <w:t xml:space="preserve"> communautarisme et le principe racial sont introduits alors qu’ils devraient être combattus. Le </w:t>
      </w:r>
      <w:r w:rsidR="004C6A9F">
        <w:rPr>
          <w:rFonts w:ascii="Comic Sans MS" w:hAnsi="Comic Sans MS" w:cstheme="majorHAnsi"/>
          <w:u w:color="386EFF"/>
        </w:rPr>
        <w:t>c</w:t>
      </w:r>
      <w:r w:rsidR="00FA2DA4" w:rsidRPr="00E31696">
        <w:rPr>
          <w:rFonts w:ascii="Comic Sans MS" w:hAnsi="Comic Sans MS" w:cstheme="majorHAnsi"/>
          <w:u w:color="386EFF"/>
        </w:rPr>
        <w:t>osmopolitisme devient un modèle de substitution aux principes républicains.</w:t>
      </w:r>
    </w:p>
    <w:p w14:paraId="179FE179" w14:textId="77777777" w:rsidR="00FA2DA4" w:rsidRPr="00E31696" w:rsidRDefault="00FA2DA4" w:rsidP="00FA2DA4">
      <w:pPr>
        <w:widowControl w:val="0"/>
        <w:autoSpaceDE w:val="0"/>
        <w:autoSpaceDN w:val="0"/>
        <w:adjustRightInd w:val="0"/>
        <w:rPr>
          <w:rFonts w:ascii="Comic Sans MS" w:hAnsi="Comic Sans MS" w:cstheme="majorHAnsi"/>
          <w:u w:color="386EFF"/>
        </w:rPr>
      </w:pPr>
    </w:p>
    <w:p w14:paraId="6B9991D5" w14:textId="77777777" w:rsidR="00FA2DA4" w:rsidRPr="00E31696" w:rsidRDefault="00FA2DA4" w:rsidP="00FA2DA4">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L’antiracisme est devenu une idéologie de substitution à l’ancien messianisme révolutionnaire, il s’agit de permettre l’avènement non plus du communisme mais du communautarisme.</w:t>
      </w:r>
    </w:p>
    <w:p w14:paraId="57887D05" w14:textId="4DE312A9" w:rsidR="00FA2DA4" w:rsidRDefault="00FA2DA4" w:rsidP="00FA2DA4">
      <w:pPr>
        <w:widowControl w:val="0"/>
        <w:autoSpaceDE w:val="0"/>
        <w:autoSpaceDN w:val="0"/>
        <w:adjustRightInd w:val="0"/>
        <w:rPr>
          <w:rFonts w:ascii="Comic Sans MS" w:hAnsi="Comic Sans MS" w:cstheme="majorHAnsi"/>
          <w:u w:color="386EFF"/>
        </w:rPr>
      </w:pPr>
    </w:p>
    <w:p w14:paraId="5EF58AC8" w14:textId="7E1CBC64" w:rsidR="000353CF" w:rsidRPr="00E31696" w:rsidRDefault="000353CF" w:rsidP="000353CF">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 xml:space="preserve">En lisant Verbatim de Jacques ATTALI on </w:t>
      </w:r>
      <w:r>
        <w:rPr>
          <w:rFonts w:ascii="Comic Sans MS" w:hAnsi="Comic Sans MS" w:cstheme="majorHAnsi"/>
          <w:u w:color="386EFF"/>
        </w:rPr>
        <w:t xml:space="preserve">a la confirmation </w:t>
      </w:r>
      <w:r w:rsidRPr="00E31696">
        <w:rPr>
          <w:rFonts w:ascii="Comic Sans MS" w:hAnsi="Comic Sans MS" w:cstheme="majorHAnsi"/>
          <w:u w:color="386EFF"/>
        </w:rPr>
        <w:t xml:space="preserve">que </w:t>
      </w:r>
      <w:r w:rsidR="00E66A11">
        <w:rPr>
          <w:rFonts w:ascii="Comic Sans MS" w:hAnsi="Comic Sans MS" w:cstheme="majorHAnsi"/>
          <w:u w:color="386EFF"/>
        </w:rPr>
        <w:t xml:space="preserve">cet </w:t>
      </w:r>
      <w:r w:rsidR="004C6A9F">
        <w:rPr>
          <w:rFonts w:ascii="Comic Sans MS" w:hAnsi="Comic Sans MS" w:cstheme="majorHAnsi"/>
          <w:u w:color="386EFF"/>
        </w:rPr>
        <w:t>« </w:t>
      </w:r>
      <w:r w:rsidRPr="00E31696">
        <w:rPr>
          <w:rFonts w:ascii="Comic Sans MS" w:hAnsi="Comic Sans MS" w:cstheme="majorHAnsi"/>
          <w:u w:color="386EFF"/>
        </w:rPr>
        <w:t>antiracisme nouvelle génération</w:t>
      </w:r>
      <w:r w:rsidR="004C6A9F">
        <w:rPr>
          <w:rFonts w:ascii="Comic Sans MS" w:hAnsi="Comic Sans MS" w:cstheme="majorHAnsi"/>
          <w:u w:color="386EFF"/>
        </w:rPr>
        <w:t> »</w:t>
      </w:r>
      <w:r w:rsidRPr="00E31696">
        <w:rPr>
          <w:rFonts w:ascii="Comic Sans MS" w:hAnsi="Comic Sans MS" w:cstheme="majorHAnsi"/>
          <w:u w:color="386EFF"/>
        </w:rPr>
        <w:t xml:space="preserve"> </w:t>
      </w:r>
      <w:r w:rsidR="00E66A11">
        <w:rPr>
          <w:rFonts w:ascii="Comic Sans MS" w:hAnsi="Comic Sans MS" w:cstheme="majorHAnsi"/>
          <w:u w:color="386EFF"/>
        </w:rPr>
        <w:t xml:space="preserve">est </w:t>
      </w:r>
      <w:r w:rsidRPr="00E31696">
        <w:rPr>
          <w:rFonts w:ascii="Comic Sans MS" w:hAnsi="Comic Sans MS" w:cstheme="majorHAnsi"/>
          <w:u w:color="386EFF"/>
        </w:rPr>
        <w:t>né dans les années 80, avec SOS RACISME</w:t>
      </w:r>
      <w:r w:rsidR="00E66A11">
        <w:rPr>
          <w:rFonts w:ascii="Comic Sans MS" w:hAnsi="Comic Sans MS" w:cstheme="majorHAnsi"/>
          <w:u w:color="386EFF"/>
        </w:rPr>
        <w:t xml:space="preserve">, </w:t>
      </w:r>
      <w:r w:rsidRPr="00E31696">
        <w:rPr>
          <w:rFonts w:ascii="Comic Sans MS" w:hAnsi="Comic Sans MS" w:cstheme="majorHAnsi"/>
          <w:u w:color="386EFF"/>
        </w:rPr>
        <w:t>dirigé par d’anciens trotskistes (Harlem DESIR Julien DRAY)</w:t>
      </w:r>
      <w:r w:rsidR="00E66A11">
        <w:rPr>
          <w:rFonts w:ascii="Comic Sans MS" w:hAnsi="Comic Sans MS" w:cstheme="majorHAnsi"/>
          <w:u w:color="386EFF"/>
        </w:rPr>
        <w:t>,</w:t>
      </w:r>
      <w:r w:rsidRPr="00E31696">
        <w:rPr>
          <w:rFonts w:ascii="Comic Sans MS" w:hAnsi="Comic Sans MS" w:cstheme="majorHAnsi"/>
          <w:u w:color="386EFF"/>
        </w:rPr>
        <w:t xml:space="preserve"> piloté depuis l’</w:t>
      </w:r>
      <w:proofErr w:type="spellStart"/>
      <w:r w:rsidRPr="00E31696">
        <w:rPr>
          <w:rFonts w:ascii="Comic Sans MS" w:hAnsi="Comic Sans MS" w:cstheme="majorHAnsi"/>
          <w:u w:color="386EFF"/>
        </w:rPr>
        <w:t>Elysée</w:t>
      </w:r>
      <w:proofErr w:type="spellEnd"/>
      <w:r w:rsidRPr="00E31696">
        <w:rPr>
          <w:rFonts w:ascii="Comic Sans MS" w:hAnsi="Comic Sans MS" w:cstheme="majorHAnsi"/>
          <w:u w:color="386EFF"/>
        </w:rPr>
        <w:t xml:space="preserve"> par Jean Louis BIANCO, financé par Pierre BERGE et cautionné par Yves MONTAND, Simone SIGNORET et COLUCHE. </w:t>
      </w:r>
    </w:p>
    <w:p w14:paraId="0CDA0E33" w14:textId="047CF450" w:rsidR="000353CF" w:rsidRDefault="000353CF" w:rsidP="000353CF">
      <w:pPr>
        <w:widowControl w:val="0"/>
        <w:autoSpaceDE w:val="0"/>
        <w:autoSpaceDN w:val="0"/>
        <w:adjustRightInd w:val="0"/>
        <w:rPr>
          <w:rFonts w:ascii="Comic Sans MS" w:hAnsi="Comic Sans MS" w:cstheme="majorHAnsi"/>
          <w:i/>
          <w:iCs/>
          <w:u w:color="386EFF"/>
        </w:rPr>
      </w:pPr>
      <w:r w:rsidRPr="00E31696">
        <w:rPr>
          <w:rFonts w:ascii="Comic Sans MS" w:hAnsi="Comic Sans MS" w:cstheme="majorHAnsi"/>
          <w:i/>
          <w:iCs/>
          <w:u w:color="386EFF"/>
        </w:rPr>
        <w:t xml:space="preserve">(Notons que depuis, SOS Racisme a évolué </w:t>
      </w:r>
      <w:r w:rsidR="004C6A9F">
        <w:rPr>
          <w:rFonts w:ascii="Comic Sans MS" w:hAnsi="Comic Sans MS" w:cstheme="majorHAnsi"/>
          <w:i/>
          <w:iCs/>
          <w:u w:color="386EFF"/>
        </w:rPr>
        <w:t>heureusemen</w:t>
      </w:r>
      <w:r w:rsidRPr="00E31696">
        <w:rPr>
          <w:rFonts w:ascii="Comic Sans MS" w:hAnsi="Comic Sans MS" w:cstheme="majorHAnsi"/>
          <w:i/>
          <w:iCs/>
          <w:u w:color="386EFF"/>
        </w:rPr>
        <w:t>t vers une laïcité insoupçonnable … au point de devenir la cible des anti-laïques « </w:t>
      </w:r>
      <w:proofErr w:type="spellStart"/>
      <w:r w:rsidRPr="00E31696">
        <w:rPr>
          <w:rFonts w:ascii="Comic Sans MS" w:hAnsi="Comic Sans MS" w:cstheme="majorHAnsi"/>
          <w:i/>
          <w:iCs/>
          <w:u w:color="386EFF"/>
        </w:rPr>
        <w:t>décoloniaux</w:t>
      </w:r>
      <w:proofErr w:type="spellEnd"/>
      <w:r w:rsidRPr="00E31696">
        <w:rPr>
          <w:rFonts w:ascii="Comic Sans MS" w:hAnsi="Comic Sans MS" w:cstheme="majorHAnsi"/>
          <w:i/>
          <w:iCs/>
          <w:u w:color="386EFF"/>
        </w:rPr>
        <w:t> ».)</w:t>
      </w:r>
    </w:p>
    <w:p w14:paraId="5F3C0ECB" w14:textId="77777777" w:rsidR="003F6A79" w:rsidRDefault="003F6A79" w:rsidP="00E66A11">
      <w:pPr>
        <w:widowControl w:val="0"/>
        <w:autoSpaceDE w:val="0"/>
        <w:autoSpaceDN w:val="0"/>
        <w:adjustRightInd w:val="0"/>
        <w:rPr>
          <w:rFonts w:ascii="Comic Sans MS" w:hAnsi="Comic Sans MS" w:cstheme="majorHAnsi"/>
          <w:u w:color="386EFF"/>
        </w:rPr>
      </w:pPr>
    </w:p>
    <w:p w14:paraId="3699F686" w14:textId="1E106D32" w:rsidR="00E66A11" w:rsidRPr="003F6A79" w:rsidRDefault="00E66A11" w:rsidP="000353CF">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Les ouvriers ne sont plus le moteur de l’Histoire mais ce sont les immigrés qui le deviennent.</w:t>
      </w:r>
    </w:p>
    <w:p w14:paraId="25BEE5EE" w14:textId="01C63DE4" w:rsidR="008D39D6" w:rsidRPr="00E31696" w:rsidRDefault="008D39D6" w:rsidP="008D39D6">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 xml:space="preserve">Cela sera théorisé dès 2010 par le </w:t>
      </w:r>
      <w:proofErr w:type="spellStart"/>
      <w:r w:rsidRPr="00E31696">
        <w:rPr>
          <w:rFonts w:ascii="Comic Sans MS" w:hAnsi="Comic Sans MS" w:cstheme="majorHAnsi"/>
          <w:u w:color="386EFF"/>
        </w:rPr>
        <w:t>Think</w:t>
      </w:r>
      <w:proofErr w:type="spellEnd"/>
      <w:r w:rsidRPr="00E31696">
        <w:rPr>
          <w:rFonts w:ascii="Comic Sans MS" w:hAnsi="Comic Sans MS" w:cstheme="majorHAnsi"/>
          <w:u w:color="386EFF"/>
        </w:rPr>
        <w:t xml:space="preserve"> Tank Terra Nova qui dans une note recommande au PS, (avec le succès que l’on sait</w:t>
      </w:r>
      <w:r w:rsidR="007467E1">
        <w:rPr>
          <w:rFonts w:ascii="Comic Sans MS" w:hAnsi="Comic Sans MS" w:cstheme="majorHAnsi"/>
          <w:u w:color="386EFF"/>
        </w:rPr>
        <w:t> !</w:t>
      </w:r>
      <w:r w:rsidRPr="00E31696">
        <w:rPr>
          <w:rFonts w:ascii="Comic Sans MS" w:hAnsi="Comic Sans MS" w:cstheme="majorHAnsi"/>
          <w:u w:color="386EFF"/>
        </w:rPr>
        <w:t>) de ne plus se soucier du prolétariat, des ouvriers, des pauvres, des gens modestes, qui soit s’abstiennent, soit votent FN</w:t>
      </w:r>
      <w:r w:rsidR="00B63AF1">
        <w:rPr>
          <w:rFonts w:ascii="Comic Sans MS" w:hAnsi="Comic Sans MS" w:cstheme="majorHAnsi"/>
          <w:u w:color="386EFF"/>
        </w:rPr>
        <w:t xml:space="preserve"> … </w:t>
      </w:r>
      <w:r w:rsidRPr="00E31696">
        <w:rPr>
          <w:rFonts w:ascii="Comic Sans MS" w:hAnsi="Comic Sans MS" w:cstheme="majorHAnsi"/>
          <w:u w:color="386EFF"/>
        </w:rPr>
        <w:t>ils sont perdus pour la Gauche</w:t>
      </w:r>
      <w:r w:rsidR="003F6A79">
        <w:rPr>
          <w:rFonts w:ascii="Comic Sans MS" w:hAnsi="Comic Sans MS" w:cstheme="majorHAnsi"/>
          <w:u w:color="386EFF"/>
        </w:rPr>
        <w:t>, mais de se préoccuper prioritairement des minorités sexuelles et ethniques.</w:t>
      </w:r>
    </w:p>
    <w:p w14:paraId="1B4FC998" w14:textId="77777777" w:rsidR="000353CF" w:rsidRPr="00E31696" w:rsidRDefault="000353CF" w:rsidP="00FA2DA4">
      <w:pPr>
        <w:widowControl w:val="0"/>
        <w:autoSpaceDE w:val="0"/>
        <w:autoSpaceDN w:val="0"/>
        <w:adjustRightInd w:val="0"/>
        <w:rPr>
          <w:rFonts w:ascii="Comic Sans MS" w:hAnsi="Comic Sans MS" w:cstheme="majorHAnsi"/>
          <w:u w:color="386EFF"/>
        </w:rPr>
      </w:pPr>
    </w:p>
    <w:p w14:paraId="2A30FCD0" w14:textId="42B1C944" w:rsidR="00FA2DA4" w:rsidRPr="00E31696" w:rsidRDefault="00FA2DA4" w:rsidP="00FA2DA4">
      <w:pPr>
        <w:widowControl w:val="0"/>
        <w:autoSpaceDE w:val="0"/>
        <w:autoSpaceDN w:val="0"/>
        <w:adjustRightInd w:val="0"/>
        <w:rPr>
          <w:rFonts w:ascii="Comic Sans MS" w:hAnsi="Comic Sans MS" w:cstheme="majorHAnsi"/>
          <w:u w:color="386EFF"/>
        </w:rPr>
      </w:pPr>
      <w:r w:rsidRPr="00E31696">
        <w:rPr>
          <w:rFonts w:ascii="Comic Sans MS" w:hAnsi="Comic Sans MS" w:cstheme="majorHAnsi"/>
          <w:u w:color="386EFF"/>
        </w:rPr>
        <w:t xml:space="preserve">Il n’est point besoin d’analyse </w:t>
      </w:r>
      <w:r w:rsidR="00DE286E">
        <w:rPr>
          <w:rFonts w:ascii="Comic Sans MS" w:hAnsi="Comic Sans MS" w:cstheme="majorHAnsi"/>
          <w:u w:color="386EFF"/>
        </w:rPr>
        <w:t xml:space="preserve">plus approfondie </w:t>
      </w:r>
      <w:r w:rsidRPr="00E31696">
        <w:rPr>
          <w:rFonts w:ascii="Comic Sans MS" w:hAnsi="Comic Sans MS" w:cstheme="majorHAnsi"/>
          <w:u w:color="386EFF"/>
        </w:rPr>
        <w:t>pour constater aujourd’hui le résultat</w:t>
      </w:r>
      <w:r w:rsidR="00FA63B4" w:rsidRPr="00E31696">
        <w:rPr>
          <w:rFonts w:ascii="Comic Sans MS" w:hAnsi="Comic Sans MS" w:cstheme="majorHAnsi"/>
          <w:u w:color="386EFF"/>
        </w:rPr>
        <w:t xml:space="preserve"> catastrophique</w:t>
      </w:r>
      <w:r w:rsidR="00CF7117" w:rsidRPr="00E31696">
        <w:rPr>
          <w:rFonts w:ascii="Comic Sans MS" w:hAnsi="Comic Sans MS" w:cstheme="majorHAnsi"/>
          <w:u w:color="386EFF"/>
        </w:rPr>
        <w:t xml:space="preserve"> pour le PS et la Gauche</w:t>
      </w:r>
      <w:r w:rsidR="00FA63B4" w:rsidRPr="00E31696">
        <w:rPr>
          <w:rFonts w:ascii="Comic Sans MS" w:hAnsi="Comic Sans MS" w:cstheme="majorHAnsi"/>
          <w:u w:color="386EFF"/>
        </w:rPr>
        <w:t xml:space="preserve"> de ce</w:t>
      </w:r>
      <w:r w:rsidR="00411549" w:rsidRPr="00E31696">
        <w:rPr>
          <w:rFonts w:ascii="Comic Sans MS" w:hAnsi="Comic Sans MS" w:cstheme="majorHAnsi"/>
          <w:u w:color="386EFF"/>
        </w:rPr>
        <w:t>tte</w:t>
      </w:r>
      <w:r w:rsidR="00FA63B4" w:rsidRPr="00E31696">
        <w:rPr>
          <w:rFonts w:ascii="Comic Sans MS" w:hAnsi="Comic Sans MS" w:cstheme="majorHAnsi"/>
          <w:u w:color="386EFF"/>
        </w:rPr>
        <w:t xml:space="preserve"> orientation</w:t>
      </w:r>
      <w:r w:rsidR="000353CF">
        <w:rPr>
          <w:rFonts w:ascii="Comic Sans MS" w:hAnsi="Comic Sans MS" w:cstheme="majorHAnsi"/>
          <w:u w:color="386EFF"/>
        </w:rPr>
        <w:t xml:space="preserve"> </w:t>
      </w:r>
    </w:p>
    <w:p w14:paraId="345F82CB" w14:textId="63FA5575" w:rsidR="00FA2DA4" w:rsidRDefault="00FA2DA4" w:rsidP="00FA2DA4">
      <w:pPr>
        <w:widowControl w:val="0"/>
        <w:autoSpaceDE w:val="0"/>
        <w:autoSpaceDN w:val="0"/>
        <w:adjustRightInd w:val="0"/>
        <w:rPr>
          <w:rFonts w:ascii="Comic Sans MS" w:hAnsi="Comic Sans MS" w:cstheme="majorHAnsi"/>
          <w:u w:color="386EFF"/>
        </w:rPr>
      </w:pPr>
    </w:p>
    <w:p w14:paraId="38109E30" w14:textId="7E6E8957" w:rsidR="00C54D9A" w:rsidRPr="00E31696" w:rsidRDefault="00C54D9A" w:rsidP="00C54D9A">
      <w:pPr>
        <w:rPr>
          <w:rFonts w:ascii="Comic Sans MS" w:hAnsi="Comic Sans MS"/>
          <w:color w:val="0070C0"/>
        </w:rPr>
      </w:pPr>
      <w:r w:rsidRPr="00D63EEF">
        <w:rPr>
          <w:rFonts w:ascii="Comic Sans MS" w:hAnsi="Comic Sans MS"/>
          <w:b/>
          <w:bCs/>
          <w:color w:val="0070C0"/>
          <w:sz w:val="32"/>
          <w:szCs w:val="32"/>
        </w:rPr>
        <w:sym w:font="Wingdings" w:char="F0E0"/>
      </w:r>
      <w:r w:rsidRPr="00E31696">
        <w:rPr>
          <w:rFonts w:ascii="Comic Sans MS" w:hAnsi="Comic Sans MS"/>
          <w:b/>
          <w:bCs/>
          <w:color w:val="0070C0"/>
          <w:sz w:val="32"/>
          <w:szCs w:val="32"/>
        </w:rPr>
        <w:t xml:space="preserve">UNE CONCEPTION PARTICULIERE DU BLASPHEME </w:t>
      </w:r>
    </w:p>
    <w:p w14:paraId="70915B8B" w14:textId="16FBB57F" w:rsidR="00C54D9A" w:rsidRPr="00E31696" w:rsidRDefault="00C54D9A" w:rsidP="00C54D9A">
      <w:pPr>
        <w:rPr>
          <w:rFonts w:ascii="Comic Sans MS" w:hAnsi="Comic Sans MS"/>
        </w:rPr>
      </w:pPr>
      <w:r w:rsidRPr="00E31696">
        <w:rPr>
          <w:rFonts w:ascii="Comic Sans MS" w:hAnsi="Comic Sans MS"/>
        </w:rPr>
        <w:lastRenderedPageBreak/>
        <w:t xml:space="preserve">Si la Gauche différentialiste se présente comme défenseur d’un nouvel antiracisme, pour Manuel BOUCHER (La Gauche et la race), cette Gauche est </w:t>
      </w:r>
      <w:r w:rsidR="00F431CC">
        <w:rPr>
          <w:rFonts w:ascii="Comic Sans MS" w:hAnsi="Comic Sans MS"/>
        </w:rPr>
        <w:t xml:space="preserve">plutôt </w:t>
      </w:r>
      <w:r w:rsidRPr="00E31696">
        <w:rPr>
          <w:rFonts w:ascii="Comic Sans MS" w:hAnsi="Comic Sans MS"/>
        </w:rPr>
        <w:t>devenue « </w:t>
      </w:r>
      <w:r w:rsidRPr="00E31696">
        <w:rPr>
          <w:rFonts w:ascii="Comic Sans MS" w:hAnsi="Comic Sans MS"/>
          <w:i/>
          <w:iCs/>
        </w:rPr>
        <w:t>malade de la race</w:t>
      </w:r>
      <w:r w:rsidRPr="00E31696">
        <w:rPr>
          <w:rFonts w:ascii="Comic Sans MS" w:hAnsi="Comic Sans MS"/>
        </w:rPr>
        <w:t> ».</w:t>
      </w:r>
    </w:p>
    <w:p w14:paraId="1371E7F9" w14:textId="77777777" w:rsidR="00C54D9A" w:rsidRPr="00E31696" w:rsidRDefault="00C54D9A" w:rsidP="00C54D9A">
      <w:pPr>
        <w:rPr>
          <w:rFonts w:ascii="Comic Sans MS" w:hAnsi="Comic Sans MS"/>
        </w:rPr>
      </w:pPr>
    </w:p>
    <w:p w14:paraId="13DCF455" w14:textId="02BE54BD" w:rsidR="00C54D9A" w:rsidRPr="00E31696" w:rsidRDefault="00F72F1B" w:rsidP="00C54D9A">
      <w:pPr>
        <w:rPr>
          <w:rFonts w:ascii="Comic Sans MS" w:hAnsi="Comic Sans MS"/>
        </w:rPr>
      </w:pPr>
      <w:r>
        <w:rPr>
          <w:rFonts w:ascii="Comic Sans MS" w:hAnsi="Comic Sans MS"/>
        </w:rPr>
        <w:t xml:space="preserve">Qui dit blasphème dit caricatures. </w:t>
      </w:r>
      <w:r w:rsidR="00915401">
        <w:rPr>
          <w:rFonts w:ascii="Comic Sans MS" w:hAnsi="Comic Sans MS"/>
        </w:rPr>
        <w:t>Dans</w:t>
      </w:r>
      <w:r w:rsidR="00C54D9A" w:rsidRPr="00E31696">
        <w:rPr>
          <w:rFonts w:ascii="Comic Sans MS" w:hAnsi="Comic Sans MS"/>
        </w:rPr>
        <w:t xml:space="preserve"> les caricatures de Charlie on aurait le droit de se moquer du christianisme (de Jésus sur la croix qui glisse sur la croix en disant il me « manque un clou ») mais le moindre dessin de Mahomet est considéré comme un acte raciste.</w:t>
      </w:r>
    </w:p>
    <w:p w14:paraId="1E960F30" w14:textId="77777777" w:rsidR="00C54D9A" w:rsidRPr="00E31696" w:rsidRDefault="00C54D9A" w:rsidP="00C54D9A">
      <w:pPr>
        <w:rPr>
          <w:rFonts w:ascii="Comic Sans MS" w:hAnsi="Comic Sans MS"/>
        </w:rPr>
      </w:pPr>
      <w:r w:rsidRPr="00E31696">
        <w:rPr>
          <w:rFonts w:ascii="Comic Sans MS" w:hAnsi="Comic Sans MS"/>
        </w:rPr>
        <w:t xml:space="preserve">Il y a là un dérapage sémantique : comment la critique d’une religion peut-elle être assimilée à un acte raciste ? </w:t>
      </w:r>
    </w:p>
    <w:p w14:paraId="7DD161A7" w14:textId="77777777" w:rsidR="00C54D9A" w:rsidRPr="00E31696" w:rsidRDefault="00C54D9A" w:rsidP="00C54D9A">
      <w:pPr>
        <w:rPr>
          <w:rFonts w:ascii="Comic Sans MS" w:hAnsi="Comic Sans MS"/>
        </w:rPr>
      </w:pPr>
      <w:r w:rsidRPr="00E31696">
        <w:rPr>
          <w:rFonts w:ascii="Comic Sans MS" w:hAnsi="Comic Sans MS"/>
        </w:rPr>
        <w:t>En quoi les religions universelles sont-t-elles des « races » ?</w:t>
      </w:r>
    </w:p>
    <w:p w14:paraId="649C2CDE" w14:textId="77777777" w:rsidR="00C54D9A" w:rsidRPr="00E31696" w:rsidRDefault="00C54D9A" w:rsidP="00C54D9A">
      <w:pPr>
        <w:rPr>
          <w:rFonts w:ascii="Comic Sans MS" w:hAnsi="Comic Sans MS"/>
        </w:rPr>
      </w:pPr>
    </w:p>
    <w:p w14:paraId="222A433A" w14:textId="172E1EF9" w:rsidR="00915401" w:rsidRPr="00E31696" w:rsidRDefault="00915401" w:rsidP="00915401">
      <w:pPr>
        <w:rPr>
          <w:rFonts w:ascii="Comic Sans MS" w:hAnsi="Comic Sans MS"/>
          <w:color w:val="0070C0"/>
        </w:rPr>
      </w:pPr>
      <w:r w:rsidRPr="00D63EEF">
        <w:rPr>
          <w:rFonts w:ascii="Comic Sans MS" w:hAnsi="Comic Sans MS"/>
          <w:b/>
          <w:bCs/>
          <w:color w:val="0070C0"/>
          <w:sz w:val="32"/>
          <w:szCs w:val="32"/>
        </w:rPr>
        <w:sym w:font="Wingdings" w:char="F0E0"/>
      </w:r>
      <w:r w:rsidRPr="00E31696">
        <w:rPr>
          <w:rFonts w:ascii="Comic Sans MS" w:hAnsi="Comic Sans MS"/>
          <w:b/>
          <w:bCs/>
          <w:color w:val="0070C0"/>
          <w:sz w:val="32"/>
          <w:szCs w:val="32"/>
        </w:rPr>
        <w:t xml:space="preserve">UNE CONCEPTION PARTICULIERE </w:t>
      </w:r>
      <w:r>
        <w:rPr>
          <w:rFonts w:ascii="Comic Sans MS" w:hAnsi="Comic Sans MS"/>
          <w:b/>
          <w:bCs/>
          <w:color w:val="0070C0"/>
          <w:sz w:val="32"/>
          <w:szCs w:val="32"/>
        </w:rPr>
        <w:t>DE L’ISLAMOPHOBIE</w:t>
      </w:r>
      <w:r w:rsidRPr="00E31696">
        <w:rPr>
          <w:rFonts w:ascii="Comic Sans MS" w:hAnsi="Comic Sans MS"/>
          <w:b/>
          <w:bCs/>
          <w:color w:val="0070C0"/>
          <w:sz w:val="32"/>
          <w:szCs w:val="32"/>
        </w:rPr>
        <w:t xml:space="preserve"> </w:t>
      </w:r>
    </w:p>
    <w:p w14:paraId="72917D87" w14:textId="77777777" w:rsidR="00C54D9A" w:rsidRPr="00E31696" w:rsidRDefault="00C54D9A" w:rsidP="00C54D9A">
      <w:pPr>
        <w:rPr>
          <w:rFonts w:ascii="Comic Sans MS" w:hAnsi="Comic Sans MS"/>
        </w:rPr>
      </w:pPr>
      <w:r w:rsidRPr="00E31696">
        <w:rPr>
          <w:rFonts w:ascii="Comic Sans MS" w:hAnsi="Comic Sans MS"/>
        </w:rPr>
        <w:t xml:space="preserve">Manuel BOUCHER dans le même ouvrage cite le linguiste réputé aujourd’hui disparu Alain REY, qui revenant sur les origines du mot, précise que l’islamophobie » c’est la phobie de l’Islam et non celle des musulmans … sinon il serait plus exact de parler de </w:t>
      </w:r>
      <w:proofErr w:type="spellStart"/>
      <w:r w:rsidRPr="00E31696">
        <w:rPr>
          <w:rFonts w:ascii="Comic Sans MS" w:hAnsi="Comic Sans MS"/>
        </w:rPr>
        <w:t>musulmanophobie</w:t>
      </w:r>
      <w:proofErr w:type="spellEnd"/>
      <w:r w:rsidRPr="00E31696">
        <w:rPr>
          <w:rFonts w:ascii="Comic Sans MS" w:hAnsi="Comic Sans MS"/>
        </w:rPr>
        <w:t xml:space="preserve"> pour exprimer la peur des musulmans.</w:t>
      </w:r>
    </w:p>
    <w:p w14:paraId="528998B5" w14:textId="37F9407D" w:rsidR="00C54D9A" w:rsidRPr="00E31696" w:rsidRDefault="00C54D9A" w:rsidP="00C54D9A">
      <w:pPr>
        <w:rPr>
          <w:rFonts w:ascii="Comic Sans MS" w:hAnsi="Comic Sans MS"/>
        </w:rPr>
      </w:pPr>
      <w:r w:rsidRPr="00E31696">
        <w:rPr>
          <w:rFonts w:ascii="Comic Sans MS" w:hAnsi="Comic Sans MS"/>
        </w:rPr>
        <w:t xml:space="preserve">Pour revenir à l’origine, en grec de la phobie Alain REY précise que n’est </w:t>
      </w:r>
      <w:r w:rsidR="007467E1">
        <w:rPr>
          <w:rFonts w:ascii="Comic Sans MS" w:hAnsi="Comic Sans MS"/>
        </w:rPr>
        <w:t>« </w:t>
      </w:r>
      <w:r w:rsidRPr="00E31696">
        <w:rPr>
          <w:rFonts w:ascii="Comic Sans MS" w:hAnsi="Comic Sans MS"/>
        </w:rPr>
        <w:t>pas la haine mais la fuite à cause de la peur.</w:t>
      </w:r>
      <w:r w:rsidR="007467E1">
        <w:rPr>
          <w:rFonts w:ascii="Comic Sans MS" w:hAnsi="Comic Sans MS"/>
        </w:rPr>
        <w:t> »</w:t>
      </w:r>
    </w:p>
    <w:p w14:paraId="03B42A8E" w14:textId="77777777" w:rsidR="00C54D9A" w:rsidRPr="00E31696" w:rsidRDefault="00C54D9A" w:rsidP="00C54D9A">
      <w:pPr>
        <w:rPr>
          <w:rFonts w:ascii="Comic Sans MS" w:hAnsi="Comic Sans MS"/>
        </w:rPr>
      </w:pPr>
      <w:r w:rsidRPr="00E31696">
        <w:rPr>
          <w:rFonts w:ascii="Comic Sans MS" w:hAnsi="Comic Sans MS"/>
        </w:rPr>
        <w:t>Depuis le suffixe grec a été dévoyé de son sens originel pour devenir synonyme d’hostilité sociale. Le premier à utiliser un mot en phobie au 19ème siècle fut le contre révolutionnaire Joseph de MAISTRE ennemi des philosophes des Lumières qu’il qualifiait alors de</w:t>
      </w:r>
      <w:proofErr w:type="gramStart"/>
      <w:r w:rsidRPr="00E31696">
        <w:rPr>
          <w:rFonts w:ascii="Comic Sans MS" w:hAnsi="Comic Sans MS"/>
        </w:rPr>
        <w:t xml:space="preserve"> «</w:t>
      </w:r>
      <w:proofErr w:type="spellStart"/>
      <w:r w:rsidRPr="00E31696">
        <w:rPr>
          <w:rFonts w:ascii="Comic Sans MS" w:hAnsi="Comic Sans MS"/>
        </w:rPr>
        <w:t>théophobes</w:t>
      </w:r>
      <w:proofErr w:type="spellEnd"/>
      <w:proofErr w:type="gramEnd"/>
      <w:r w:rsidRPr="00E31696">
        <w:rPr>
          <w:rFonts w:ascii="Comic Sans MS" w:hAnsi="Comic Sans MS"/>
        </w:rPr>
        <w:t> ».</w:t>
      </w:r>
    </w:p>
    <w:p w14:paraId="31D1320C" w14:textId="77777777" w:rsidR="00C54D9A" w:rsidRPr="00E31696" w:rsidRDefault="00C54D9A" w:rsidP="00C54D9A">
      <w:pPr>
        <w:rPr>
          <w:rFonts w:ascii="Comic Sans MS" w:hAnsi="Comic Sans MS"/>
        </w:rPr>
      </w:pPr>
      <w:r w:rsidRPr="00E31696">
        <w:rPr>
          <w:rFonts w:ascii="Comic Sans MS" w:hAnsi="Comic Sans MS"/>
        </w:rPr>
        <w:t>L’expression islamophobe été inventée vers 1901 dans un contexte colonial puis remise au jour lors de la radicalisation des musulmans chiites en IRAN dans les années 1980.</w:t>
      </w:r>
    </w:p>
    <w:p w14:paraId="4179D37F" w14:textId="12AB579A" w:rsidR="00C54D9A" w:rsidRDefault="00C54D9A" w:rsidP="00C54D9A">
      <w:pPr>
        <w:rPr>
          <w:rFonts w:ascii="Comic Sans MS" w:hAnsi="Comic Sans MS"/>
        </w:rPr>
      </w:pPr>
    </w:p>
    <w:p w14:paraId="524C7A2C" w14:textId="73D9C256" w:rsidR="009C366A" w:rsidRPr="00E31696" w:rsidRDefault="009C366A" w:rsidP="00C54D9A">
      <w:pPr>
        <w:rPr>
          <w:rFonts w:ascii="Comic Sans MS" w:hAnsi="Comic Sans MS"/>
        </w:rPr>
      </w:pPr>
      <w:r w:rsidRPr="00D63EEF">
        <w:rPr>
          <w:rFonts w:ascii="Comic Sans MS" w:hAnsi="Comic Sans MS"/>
          <w:b/>
          <w:bCs/>
          <w:color w:val="0070C0"/>
          <w:sz w:val="32"/>
          <w:szCs w:val="32"/>
        </w:rPr>
        <w:sym w:font="Wingdings" w:char="F0E0"/>
      </w:r>
      <w:r>
        <w:rPr>
          <w:rFonts w:ascii="Comic Sans MS" w:hAnsi="Comic Sans MS"/>
          <w:b/>
          <w:bCs/>
          <w:color w:val="0070C0"/>
          <w:sz w:val="32"/>
          <w:szCs w:val="32"/>
        </w:rPr>
        <w:t>LE POINT DE VUE D’HENRI PENA RUIZ</w:t>
      </w:r>
    </w:p>
    <w:p w14:paraId="5E956201" w14:textId="702BC417" w:rsidR="009C366A" w:rsidRDefault="006E0D97" w:rsidP="00C54D9A">
      <w:pPr>
        <w:rPr>
          <w:rFonts w:ascii="Comic Sans MS" w:hAnsi="Comic Sans MS"/>
        </w:rPr>
      </w:pPr>
      <w:r>
        <w:rPr>
          <w:rFonts w:ascii="Comic Sans MS" w:hAnsi="Comic Sans MS"/>
        </w:rPr>
        <w:t>A</w:t>
      </w:r>
      <w:r w:rsidR="009C366A" w:rsidRPr="00E31696">
        <w:rPr>
          <w:rFonts w:ascii="Comic Sans MS" w:hAnsi="Comic Sans MS"/>
        </w:rPr>
        <w:t>ux universités d’été de la France Insoumise à Toulouse le 26 août 2019</w:t>
      </w:r>
      <w:r w:rsidR="009C366A">
        <w:rPr>
          <w:rFonts w:ascii="Comic Sans MS" w:hAnsi="Comic Sans MS"/>
        </w:rPr>
        <w:t>,</w:t>
      </w:r>
      <w:r w:rsidR="009C366A" w:rsidRPr="00E31696">
        <w:rPr>
          <w:rFonts w:ascii="Comic Sans MS" w:hAnsi="Comic Sans MS"/>
        </w:rPr>
        <w:t xml:space="preserve"> </w:t>
      </w:r>
      <w:r>
        <w:rPr>
          <w:rFonts w:ascii="Comic Sans MS" w:hAnsi="Comic Sans MS"/>
        </w:rPr>
        <w:t>l</w:t>
      </w:r>
      <w:r w:rsidR="00C54D9A" w:rsidRPr="00E31696">
        <w:rPr>
          <w:rFonts w:ascii="Comic Sans MS" w:hAnsi="Comic Sans MS"/>
        </w:rPr>
        <w:t>a violence du débat entre Henri PENA RUIZ et Danielle OBONO à propos de ce mot tabou pour l’un, embl</w:t>
      </w:r>
      <w:r w:rsidR="00C54D9A">
        <w:rPr>
          <w:rFonts w:ascii="Comic Sans MS" w:hAnsi="Comic Sans MS"/>
        </w:rPr>
        <w:t>è</w:t>
      </w:r>
      <w:r w:rsidR="00C54D9A" w:rsidRPr="00E31696">
        <w:rPr>
          <w:rFonts w:ascii="Comic Sans MS" w:hAnsi="Comic Sans MS"/>
        </w:rPr>
        <w:t xml:space="preserve">me pour l’autre … </w:t>
      </w:r>
      <w:r w:rsidR="009C366A">
        <w:rPr>
          <w:rFonts w:ascii="Comic Sans MS" w:hAnsi="Comic Sans MS"/>
        </w:rPr>
        <w:t xml:space="preserve">a bien </w:t>
      </w:r>
      <w:r w:rsidR="00C54D9A" w:rsidRPr="00E31696">
        <w:rPr>
          <w:rFonts w:ascii="Comic Sans MS" w:hAnsi="Comic Sans MS"/>
        </w:rPr>
        <w:t>montr</w:t>
      </w:r>
      <w:r w:rsidR="009C366A">
        <w:rPr>
          <w:rFonts w:ascii="Comic Sans MS" w:hAnsi="Comic Sans MS"/>
        </w:rPr>
        <w:t>é</w:t>
      </w:r>
      <w:r w:rsidR="00C54D9A" w:rsidRPr="00E31696">
        <w:rPr>
          <w:rFonts w:ascii="Comic Sans MS" w:hAnsi="Comic Sans MS"/>
        </w:rPr>
        <w:t xml:space="preserve"> la fracture profonde qui oppose les deux tendances de la Gauche sur la question laïque. </w:t>
      </w:r>
    </w:p>
    <w:p w14:paraId="79B38081" w14:textId="305C437A" w:rsidR="00C54D9A" w:rsidRPr="00E31696" w:rsidRDefault="00C54D9A" w:rsidP="00C54D9A">
      <w:pPr>
        <w:rPr>
          <w:rFonts w:ascii="Comic Sans MS" w:hAnsi="Comic Sans MS"/>
        </w:rPr>
      </w:pPr>
      <w:r w:rsidRPr="00E31696">
        <w:rPr>
          <w:rFonts w:ascii="Comic Sans MS" w:hAnsi="Comic Sans MS"/>
        </w:rPr>
        <w:t>Et ce, parfois, dans le même parti politique.</w:t>
      </w:r>
    </w:p>
    <w:p w14:paraId="51E37D1A" w14:textId="77777777" w:rsidR="00C96DF7" w:rsidRDefault="00C96DF7" w:rsidP="00C54D9A">
      <w:pPr>
        <w:rPr>
          <w:rFonts w:ascii="Comic Sans MS" w:hAnsi="Comic Sans MS"/>
          <w:color w:val="0070C0"/>
          <w:sz w:val="32"/>
          <w:szCs w:val="32"/>
        </w:rPr>
      </w:pPr>
    </w:p>
    <w:p w14:paraId="2313B185" w14:textId="6F23F7BA" w:rsidR="00C54D9A" w:rsidRPr="00E31696" w:rsidRDefault="00C54D9A" w:rsidP="00C54D9A">
      <w:pPr>
        <w:rPr>
          <w:rFonts w:ascii="Comic Sans MS" w:hAnsi="Comic Sans MS"/>
        </w:rPr>
      </w:pPr>
      <w:r w:rsidRPr="00E31696">
        <w:rPr>
          <w:rFonts w:ascii="Comic Sans MS" w:hAnsi="Comic Sans MS"/>
        </w:rPr>
        <w:lastRenderedPageBreak/>
        <w:t>Henri PENA RUIZ philosophe de la laïcité qui a soutenu alternativement Jean Luc MELENCHON et Fabien ROUSSEL nous propose une clarification :</w:t>
      </w:r>
    </w:p>
    <w:p w14:paraId="458DF1DD" w14:textId="77777777" w:rsidR="00C54D9A" w:rsidRPr="00E31696" w:rsidRDefault="00C54D9A" w:rsidP="00C54D9A">
      <w:pPr>
        <w:rPr>
          <w:rFonts w:ascii="Comic Sans MS" w:hAnsi="Comic Sans MS"/>
        </w:rPr>
      </w:pPr>
      <w:proofErr w:type="gramStart"/>
      <w:r w:rsidRPr="00E31696">
        <w:rPr>
          <w:rFonts w:ascii="Comic Sans MS" w:hAnsi="Comic Sans MS"/>
          <w:i/>
          <w:iCs/>
          <w:color w:val="191919"/>
          <w:spacing w:val="2"/>
        </w:rPr>
        <w:t>«Il</w:t>
      </w:r>
      <w:proofErr w:type="gramEnd"/>
      <w:r w:rsidRPr="00E31696">
        <w:rPr>
          <w:rFonts w:ascii="Comic Sans MS" w:hAnsi="Comic Sans MS"/>
          <w:i/>
          <w:iCs/>
          <w:color w:val="191919"/>
          <w:spacing w:val="2"/>
        </w:rPr>
        <w:t xml:space="preserve"> n'est pas raciste de s'en prendre à une religion, mais il est raciste de s'en prendre à une personne du fait de sa religion.</w:t>
      </w:r>
    </w:p>
    <w:p w14:paraId="71848E1D" w14:textId="77777777" w:rsidR="00C54D9A" w:rsidRPr="00E31696" w:rsidRDefault="00C54D9A" w:rsidP="00C54D9A">
      <w:pPr>
        <w:rPr>
          <w:rFonts w:ascii="Comic Sans MS" w:hAnsi="Comic Sans MS"/>
          <w:i/>
          <w:iCs/>
          <w:color w:val="191919"/>
          <w:spacing w:val="2"/>
        </w:rPr>
      </w:pPr>
      <w:r w:rsidRPr="00E31696">
        <w:rPr>
          <w:rFonts w:ascii="Comic Sans MS" w:hAnsi="Comic Sans MS"/>
          <w:i/>
          <w:iCs/>
          <w:color w:val="191919"/>
          <w:spacing w:val="2"/>
        </w:rPr>
        <w:t xml:space="preserve">Le racisme, et ne dévions jamais de cette définition sinon nous affaiblirons la lutte antiraciste, le racisme c'est la mise en cause d'un peuple ou d'un homme ou d'une femme comme tel. </w:t>
      </w:r>
    </w:p>
    <w:p w14:paraId="054CDEC8" w14:textId="77777777" w:rsidR="00C54D9A" w:rsidRPr="00E31696" w:rsidRDefault="00C54D9A" w:rsidP="00C54D9A">
      <w:pPr>
        <w:rPr>
          <w:rFonts w:ascii="Comic Sans MS" w:hAnsi="Comic Sans MS"/>
          <w:i/>
          <w:iCs/>
          <w:color w:val="191919"/>
          <w:spacing w:val="2"/>
        </w:rPr>
      </w:pPr>
      <w:r w:rsidRPr="00E31696">
        <w:rPr>
          <w:rFonts w:ascii="Comic Sans MS" w:hAnsi="Comic Sans MS"/>
          <w:i/>
          <w:iCs/>
          <w:color w:val="191919"/>
          <w:spacing w:val="2"/>
        </w:rPr>
        <w:t xml:space="preserve">Le racisme antimusulman est un délit. </w:t>
      </w:r>
    </w:p>
    <w:p w14:paraId="710B5607" w14:textId="77777777" w:rsidR="00C54D9A" w:rsidRPr="00E31696" w:rsidRDefault="00C54D9A" w:rsidP="00C54D9A">
      <w:pPr>
        <w:rPr>
          <w:rFonts w:ascii="Comic Sans MS" w:hAnsi="Comic Sans MS"/>
          <w:i/>
          <w:iCs/>
          <w:color w:val="191919"/>
          <w:spacing w:val="2"/>
        </w:rPr>
      </w:pPr>
      <w:r w:rsidRPr="00E31696">
        <w:rPr>
          <w:rFonts w:ascii="Comic Sans MS" w:hAnsi="Comic Sans MS"/>
          <w:i/>
          <w:iCs/>
          <w:color w:val="191919"/>
          <w:spacing w:val="2"/>
        </w:rPr>
        <w:t xml:space="preserve">La critique de l'islam, la critique du catholicisme, la critique de l'humanisme athée n'en est pas un. </w:t>
      </w:r>
    </w:p>
    <w:p w14:paraId="5AF02D4C" w14:textId="77777777" w:rsidR="00C54D9A" w:rsidRPr="00E31696" w:rsidRDefault="00C54D9A" w:rsidP="00C54D9A">
      <w:pPr>
        <w:rPr>
          <w:rFonts w:ascii="Comic Sans MS" w:hAnsi="Comic Sans MS"/>
          <w:i/>
          <w:iCs/>
          <w:color w:val="191919"/>
          <w:spacing w:val="2"/>
        </w:rPr>
      </w:pPr>
      <w:r w:rsidRPr="00E31696">
        <w:rPr>
          <w:rFonts w:ascii="Comic Sans MS" w:hAnsi="Comic Sans MS"/>
          <w:i/>
          <w:iCs/>
          <w:color w:val="191919"/>
          <w:spacing w:val="2"/>
        </w:rPr>
        <w:t xml:space="preserve">On a le droit d'être </w:t>
      </w:r>
      <w:proofErr w:type="spellStart"/>
      <w:r w:rsidRPr="00E31696">
        <w:rPr>
          <w:rFonts w:ascii="Comic Sans MS" w:hAnsi="Comic Sans MS"/>
          <w:i/>
          <w:iCs/>
          <w:color w:val="191919"/>
          <w:spacing w:val="2"/>
        </w:rPr>
        <w:t>athéophobe</w:t>
      </w:r>
      <w:proofErr w:type="spellEnd"/>
      <w:r w:rsidRPr="00E31696">
        <w:rPr>
          <w:rFonts w:ascii="Comic Sans MS" w:hAnsi="Comic Sans MS"/>
          <w:i/>
          <w:iCs/>
          <w:color w:val="191919"/>
          <w:spacing w:val="2"/>
        </w:rPr>
        <w:t xml:space="preserve">, comme on a le droit d'être islamophobe, comme on a le droit d'être </w:t>
      </w:r>
      <w:proofErr w:type="spellStart"/>
      <w:r w:rsidRPr="00E31696">
        <w:rPr>
          <w:rFonts w:ascii="Comic Sans MS" w:hAnsi="Comic Sans MS"/>
          <w:i/>
          <w:iCs/>
          <w:color w:val="191919"/>
          <w:spacing w:val="2"/>
        </w:rPr>
        <w:t>cathophobe</w:t>
      </w:r>
      <w:proofErr w:type="spellEnd"/>
      <w:r w:rsidRPr="00E31696">
        <w:rPr>
          <w:rFonts w:ascii="Comic Sans MS" w:hAnsi="Comic Sans MS"/>
          <w:i/>
          <w:iCs/>
          <w:color w:val="191919"/>
          <w:spacing w:val="2"/>
        </w:rPr>
        <w:t xml:space="preserve">. </w:t>
      </w:r>
    </w:p>
    <w:p w14:paraId="4B06A608" w14:textId="77777777" w:rsidR="00C54D9A" w:rsidRPr="00E31696" w:rsidRDefault="00C54D9A" w:rsidP="00C54D9A">
      <w:pPr>
        <w:rPr>
          <w:rFonts w:ascii="Comic Sans MS" w:hAnsi="Comic Sans MS"/>
          <w:i/>
          <w:iCs/>
          <w:color w:val="191919"/>
          <w:spacing w:val="2"/>
        </w:rPr>
      </w:pPr>
      <w:r w:rsidRPr="00E31696">
        <w:rPr>
          <w:rFonts w:ascii="Comic Sans MS" w:hAnsi="Comic Sans MS"/>
          <w:i/>
          <w:iCs/>
          <w:color w:val="191919"/>
          <w:spacing w:val="2"/>
        </w:rPr>
        <w:t xml:space="preserve">En revanche, on n'a pas le droit d'être homophobe, pourquoi ? Parce que le rejet des homosexuels vise les personnes. </w:t>
      </w:r>
    </w:p>
    <w:p w14:paraId="591C708C" w14:textId="77777777" w:rsidR="00C54D9A" w:rsidRPr="00E31696" w:rsidRDefault="00C54D9A" w:rsidP="00C54D9A">
      <w:pPr>
        <w:rPr>
          <w:rFonts w:ascii="Comic Sans MS" w:hAnsi="Comic Sans MS"/>
          <w:i/>
          <w:iCs/>
          <w:color w:val="191919"/>
          <w:spacing w:val="2"/>
        </w:rPr>
      </w:pPr>
      <w:r w:rsidRPr="00E31696">
        <w:rPr>
          <w:rFonts w:ascii="Comic Sans MS" w:hAnsi="Comic Sans MS"/>
          <w:i/>
          <w:iCs/>
          <w:color w:val="191919"/>
          <w:spacing w:val="2"/>
        </w:rPr>
        <w:t>On rejette des gens pour ce qu'ils sont, et là on n'a pas le droit de le faire. Le rejet ne peut porter que sur ce qu'on fait et non pas sur ce qu'on est</w:t>
      </w:r>
      <w:proofErr w:type="gramStart"/>
      <w:r w:rsidRPr="00E31696">
        <w:rPr>
          <w:rFonts w:ascii="Comic Sans MS" w:hAnsi="Comic Sans MS"/>
          <w:i/>
          <w:iCs/>
          <w:color w:val="191919"/>
          <w:spacing w:val="2"/>
        </w:rPr>
        <w:t>.»</w:t>
      </w:r>
      <w:proofErr w:type="gramEnd"/>
      <w:r w:rsidRPr="00E31696">
        <w:rPr>
          <w:rFonts w:ascii="Comic Sans MS" w:hAnsi="Comic Sans MS"/>
          <w:i/>
          <w:iCs/>
          <w:color w:val="191919"/>
          <w:spacing w:val="2"/>
        </w:rPr>
        <w:t xml:space="preserve"> </w:t>
      </w:r>
    </w:p>
    <w:p w14:paraId="33169D6D" w14:textId="6D9E5380" w:rsidR="00C54D9A" w:rsidRPr="00E31696" w:rsidRDefault="00C54D9A" w:rsidP="00C54D9A">
      <w:pPr>
        <w:rPr>
          <w:rFonts w:ascii="Comic Sans MS" w:hAnsi="Comic Sans MS"/>
          <w:i/>
          <w:iCs/>
          <w:color w:val="191919"/>
          <w:spacing w:val="2"/>
        </w:rPr>
      </w:pPr>
      <w:r w:rsidRPr="00E31696">
        <w:rPr>
          <w:rFonts w:ascii="Comic Sans MS" w:hAnsi="Comic Sans MS"/>
        </w:rPr>
        <w:t>(</w:t>
      </w:r>
      <w:r w:rsidRPr="00E31696">
        <w:rPr>
          <w:rFonts w:ascii="Comic Sans MS" w:hAnsi="Comic Sans MS"/>
          <w:i/>
          <w:iCs/>
          <w:color w:val="191919"/>
          <w:spacing w:val="2"/>
        </w:rPr>
        <w:t>Inter</w:t>
      </w:r>
      <w:r w:rsidR="00C96DF7">
        <w:rPr>
          <w:rFonts w:ascii="Comic Sans MS" w:hAnsi="Comic Sans MS"/>
          <w:i/>
          <w:iCs/>
          <w:color w:val="191919"/>
          <w:spacing w:val="2"/>
        </w:rPr>
        <w:t>v</w:t>
      </w:r>
      <w:r w:rsidRPr="00E31696">
        <w:rPr>
          <w:rFonts w:ascii="Comic Sans MS" w:hAnsi="Comic Sans MS"/>
          <w:i/>
          <w:iCs/>
          <w:color w:val="191919"/>
          <w:spacing w:val="2"/>
        </w:rPr>
        <w:t xml:space="preserve">iew CHECKNEWS août 2019) </w:t>
      </w:r>
      <w:r w:rsidRPr="00E31696">
        <w:rPr>
          <w:rFonts w:ascii="Comic Sans MS" w:hAnsi="Comic Sans MS"/>
        </w:rPr>
        <w:t xml:space="preserve"> </w:t>
      </w:r>
    </w:p>
    <w:p w14:paraId="15AD6537" w14:textId="77777777" w:rsidR="00C54D9A" w:rsidRPr="00E31696" w:rsidRDefault="00C54D9A" w:rsidP="00FA2DA4">
      <w:pPr>
        <w:widowControl w:val="0"/>
        <w:autoSpaceDE w:val="0"/>
        <w:autoSpaceDN w:val="0"/>
        <w:adjustRightInd w:val="0"/>
        <w:rPr>
          <w:rFonts w:ascii="Comic Sans MS" w:hAnsi="Comic Sans MS" w:cstheme="majorHAnsi"/>
          <w:u w:color="386EFF"/>
        </w:rPr>
      </w:pPr>
    </w:p>
    <w:p w14:paraId="70486FC1" w14:textId="3D96BC79" w:rsidR="00F36B24" w:rsidRPr="00E31696" w:rsidRDefault="00F36B24" w:rsidP="00F36B24">
      <w:pPr>
        <w:rPr>
          <w:rFonts w:ascii="Comic Sans MS" w:hAnsi="Comic Sans MS"/>
          <w:sz w:val="44"/>
          <w:szCs w:val="44"/>
        </w:rPr>
      </w:pPr>
      <w:r w:rsidRPr="00E31696">
        <w:rPr>
          <w:rFonts w:ascii="Comic Sans MS" w:hAnsi="Comic Sans MS"/>
          <w:color w:val="FF0000"/>
          <w:sz w:val="44"/>
          <w:szCs w:val="44"/>
        </w:rPr>
        <w:t xml:space="preserve">4 - L’EVOLUTION du </w:t>
      </w:r>
      <w:proofErr w:type="gramStart"/>
      <w:r w:rsidRPr="00E31696">
        <w:rPr>
          <w:rFonts w:ascii="Comic Sans MS" w:hAnsi="Comic Sans MS"/>
          <w:color w:val="FF0000"/>
          <w:sz w:val="44"/>
          <w:szCs w:val="44"/>
        </w:rPr>
        <w:t>MOUVEMENT  «</w:t>
      </w:r>
      <w:proofErr w:type="gramEnd"/>
      <w:r w:rsidRPr="00E31696">
        <w:rPr>
          <w:rFonts w:ascii="Comic Sans MS" w:hAnsi="Comic Sans MS"/>
          <w:color w:val="FF0000"/>
          <w:sz w:val="44"/>
          <w:szCs w:val="44"/>
        </w:rPr>
        <w:t> BEUR »</w:t>
      </w:r>
      <w:r w:rsidRPr="00E31696">
        <w:rPr>
          <w:rFonts w:ascii="Comic Sans MS" w:hAnsi="Comic Sans MS"/>
          <w:sz w:val="44"/>
          <w:szCs w:val="44"/>
        </w:rPr>
        <w:t xml:space="preserve"> </w:t>
      </w:r>
      <w:r w:rsidRPr="00E31696">
        <w:rPr>
          <w:rFonts w:ascii="Comic Sans MS" w:hAnsi="Comic Sans MS"/>
          <w:color w:val="FF0000"/>
          <w:sz w:val="44"/>
          <w:szCs w:val="44"/>
        </w:rPr>
        <w:t xml:space="preserve">De l’antiracisme universaliste à sa réislamisation </w:t>
      </w:r>
    </w:p>
    <w:p w14:paraId="25F4294A" w14:textId="77777777" w:rsidR="00F36B24" w:rsidRPr="00E31696" w:rsidRDefault="00F36B24" w:rsidP="00F36B24">
      <w:pPr>
        <w:rPr>
          <w:rFonts w:ascii="Comic Sans MS" w:hAnsi="Comic Sans MS"/>
          <w:color w:val="FF0000"/>
          <w:sz w:val="22"/>
          <w:szCs w:val="22"/>
        </w:rPr>
      </w:pPr>
    </w:p>
    <w:p w14:paraId="22E0BE32" w14:textId="5E40CA68" w:rsidR="00F36B24" w:rsidRPr="00E31696" w:rsidRDefault="00DF4356" w:rsidP="00F36B24">
      <w:pPr>
        <w:rPr>
          <w:rFonts w:ascii="Comic Sans MS" w:hAnsi="Comic Sans MS"/>
          <w:color w:val="0070C0"/>
          <w:sz w:val="32"/>
          <w:szCs w:val="32"/>
        </w:rPr>
      </w:pPr>
      <w:r w:rsidRPr="00DF4356">
        <w:rPr>
          <w:rFonts w:ascii="Comic Sans MS" w:hAnsi="Comic Sans MS"/>
          <w:color w:val="0070C0"/>
          <w:sz w:val="32"/>
          <w:szCs w:val="32"/>
        </w:rPr>
        <w:sym w:font="Wingdings" w:char="F0E0"/>
      </w:r>
      <w:r w:rsidR="00F36B24" w:rsidRPr="00E31696">
        <w:rPr>
          <w:rFonts w:ascii="Comic Sans MS" w:hAnsi="Comic Sans MS"/>
          <w:color w:val="0070C0"/>
          <w:sz w:val="32"/>
          <w:szCs w:val="32"/>
        </w:rPr>
        <w:t xml:space="preserve">LE MOUVEMENT « BEUR » </w:t>
      </w:r>
    </w:p>
    <w:p w14:paraId="3BB63AC9" w14:textId="77777777" w:rsidR="003A76EF" w:rsidRPr="00E31696" w:rsidRDefault="00F36B24" w:rsidP="00F36B24">
      <w:pPr>
        <w:rPr>
          <w:rFonts w:ascii="Comic Sans MS" w:hAnsi="Comic Sans MS"/>
          <w:color w:val="000000" w:themeColor="text1"/>
        </w:rPr>
      </w:pPr>
      <w:r w:rsidRPr="00E31696">
        <w:rPr>
          <w:rFonts w:ascii="Comic Sans MS" w:hAnsi="Comic Sans MS"/>
          <w:color w:val="000000" w:themeColor="text1"/>
        </w:rPr>
        <w:t xml:space="preserve">Il est issu des marches </w:t>
      </w:r>
      <w:proofErr w:type="spellStart"/>
      <w:r w:rsidRPr="00E31696">
        <w:rPr>
          <w:rFonts w:ascii="Comic Sans MS" w:hAnsi="Comic Sans MS"/>
          <w:color w:val="000000" w:themeColor="text1"/>
        </w:rPr>
        <w:t>anti-racistes</w:t>
      </w:r>
      <w:proofErr w:type="spellEnd"/>
      <w:r w:rsidRPr="00E31696">
        <w:rPr>
          <w:rFonts w:ascii="Comic Sans MS" w:hAnsi="Comic Sans MS"/>
          <w:color w:val="000000" w:themeColor="text1"/>
        </w:rPr>
        <w:t xml:space="preserve"> des années 1980. </w:t>
      </w:r>
    </w:p>
    <w:p w14:paraId="22ED547D" w14:textId="78A70D4D" w:rsidR="00F36B24" w:rsidRPr="00E31696" w:rsidRDefault="00F36B24" w:rsidP="00F36B24">
      <w:pPr>
        <w:rPr>
          <w:rFonts w:ascii="Comic Sans MS" w:hAnsi="Comic Sans MS"/>
          <w:color w:val="00B050"/>
          <w:sz w:val="28"/>
          <w:szCs w:val="28"/>
        </w:rPr>
      </w:pPr>
      <w:r w:rsidRPr="00E31696">
        <w:rPr>
          <w:rFonts w:ascii="Comic Sans MS" w:hAnsi="Comic Sans MS"/>
          <w:color w:val="000000" w:themeColor="text1"/>
        </w:rPr>
        <w:t xml:space="preserve">La Marche de 1983 était partie de Marseille dans l’indifférence des médias. </w:t>
      </w:r>
    </w:p>
    <w:p w14:paraId="05CF0E77" w14:textId="77777777" w:rsidR="00F36B24" w:rsidRPr="00E31696" w:rsidRDefault="00F36B24" w:rsidP="00F36B24">
      <w:pPr>
        <w:rPr>
          <w:rFonts w:ascii="Comic Sans MS" w:hAnsi="Comic Sans MS"/>
          <w:color w:val="000000" w:themeColor="text1"/>
        </w:rPr>
      </w:pPr>
      <w:r w:rsidRPr="00E31696">
        <w:rPr>
          <w:rFonts w:ascii="Comic Sans MS" w:hAnsi="Comic Sans MS"/>
          <w:color w:val="000000" w:themeColor="text1"/>
        </w:rPr>
        <w:t xml:space="preserve">Le gouvernement et le parti socialiste décidèrent d’apporter un soutien appuyé à la Marche, vue comme un symbole du rejet du racisme en France. </w:t>
      </w:r>
    </w:p>
    <w:p w14:paraId="736A908B" w14:textId="77777777" w:rsidR="00F36B24" w:rsidRPr="00E31696" w:rsidRDefault="00F36B24" w:rsidP="00F36B24">
      <w:pPr>
        <w:rPr>
          <w:rFonts w:ascii="Comic Sans MS" w:hAnsi="Comic Sans MS"/>
          <w:color w:val="000000" w:themeColor="text1"/>
        </w:rPr>
      </w:pPr>
    </w:p>
    <w:p w14:paraId="5A380FDE" w14:textId="3EAD2EDC" w:rsidR="00F36B24" w:rsidRDefault="00F36B24" w:rsidP="00F36B24">
      <w:pPr>
        <w:rPr>
          <w:rFonts w:ascii="Comic Sans MS" w:hAnsi="Comic Sans MS"/>
          <w:color w:val="000000" w:themeColor="text1"/>
        </w:rPr>
      </w:pPr>
      <w:r w:rsidRPr="00E31696">
        <w:rPr>
          <w:rFonts w:ascii="Comic Sans MS" w:hAnsi="Comic Sans MS"/>
          <w:color w:val="000000" w:themeColor="text1"/>
        </w:rPr>
        <w:t>A son départ, elle affichait ses objectifs sur la banderole de front : « </w:t>
      </w:r>
      <w:r w:rsidRPr="00E31696">
        <w:rPr>
          <w:rFonts w:ascii="Comic Sans MS" w:hAnsi="Comic Sans MS"/>
          <w:i/>
          <w:iCs/>
          <w:color w:val="000000" w:themeColor="text1"/>
        </w:rPr>
        <w:t>Marche pour l’Égalité et contre le Racisme </w:t>
      </w:r>
      <w:r w:rsidRPr="00E31696">
        <w:rPr>
          <w:rFonts w:ascii="Comic Sans MS" w:hAnsi="Comic Sans MS"/>
          <w:color w:val="000000" w:themeColor="text1"/>
        </w:rPr>
        <w:t>» slogans très laïques. A l’arrivée elle proclamait « </w:t>
      </w:r>
      <w:r w:rsidRPr="00E31696">
        <w:rPr>
          <w:rFonts w:ascii="Comic Sans MS" w:hAnsi="Comic Sans MS"/>
          <w:i/>
          <w:iCs/>
          <w:color w:val="000000" w:themeColor="text1"/>
        </w:rPr>
        <w:t>Le droit à la différence</w:t>
      </w:r>
      <w:r w:rsidRPr="00E31696">
        <w:rPr>
          <w:rFonts w:ascii="Comic Sans MS" w:hAnsi="Comic Sans MS"/>
          <w:color w:val="000000" w:themeColor="text1"/>
        </w:rPr>
        <w:t> » ce qui était beaucoup moins laïque.</w:t>
      </w:r>
    </w:p>
    <w:p w14:paraId="14EB945A" w14:textId="57ABEC59" w:rsidR="009D3F9B" w:rsidRPr="00E31696" w:rsidRDefault="009D3F9B" w:rsidP="00F36B24">
      <w:pPr>
        <w:rPr>
          <w:rFonts w:ascii="Comic Sans MS" w:hAnsi="Comic Sans MS"/>
          <w:color w:val="000000" w:themeColor="text1"/>
        </w:rPr>
      </w:pPr>
      <w:r>
        <w:rPr>
          <w:rFonts w:ascii="Comic Sans MS" w:hAnsi="Comic Sans MS"/>
          <w:color w:val="000000" w:themeColor="text1"/>
        </w:rPr>
        <w:lastRenderedPageBreak/>
        <w:t>Au lieu d’insister sur ce qui rapproche les individus, on insiste maintenant sur ce qui les différencie.</w:t>
      </w:r>
    </w:p>
    <w:p w14:paraId="33C59CBA" w14:textId="77777777" w:rsidR="00F36B24" w:rsidRPr="00E31696" w:rsidRDefault="00F36B24" w:rsidP="00F36B24">
      <w:pPr>
        <w:rPr>
          <w:rFonts w:ascii="Comic Sans MS" w:hAnsi="Comic Sans MS"/>
          <w:color w:val="000000" w:themeColor="text1"/>
        </w:rPr>
      </w:pPr>
    </w:p>
    <w:p w14:paraId="3F1A66AF" w14:textId="09F9F706" w:rsidR="00F36B24" w:rsidRPr="00E31696" w:rsidRDefault="00F36B24" w:rsidP="00F36B24">
      <w:pPr>
        <w:rPr>
          <w:rFonts w:ascii="Comic Sans MS" w:hAnsi="Comic Sans MS"/>
          <w:color w:val="000000" w:themeColor="text1"/>
        </w:rPr>
      </w:pPr>
      <w:r w:rsidRPr="00E31696">
        <w:rPr>
          <w:rFonts w:ascii="Comic Sans MS" w:hAnsi="Comic Sans MS"/>
          <w:color w:val="000000" w:themeColor="text1"/>
        </w:rPr>
        <w:t>Un événement se produisit un peu plus de deux semaines avant son arrivée à Paris, qui projeta la Marche sur le devant de la scène médiatique</w:t>
      </w:r>
      <w:r w:rsidR="00D616FE">
        <w:rPr>
          <w:rFonts w:ascii="Comic Sans MS" w:hAnsi="Comic Sans MS"/>
          <w:color w:val="000000" w:themeColor="text1"/>
        </w:rPr>
        <w:t xml:space="preserve"> </w:t>
      </w:r>
      <w:r w:rsidRPr="00E31696">
        <w:rPr>
          <w:rFonts w:ascii="Comic Sans MS" w:hAnsi="Comic Sans MS"/>
          <w:color w:val="000000" w:themeColor="text1"/>
        </w:rPr>
        <w:t xml:space="preserve">: la défenestration d’un jeune « beur » du train Bordeaux-Vintimille par des jeunes militaires français, qui souleva une vague d’indignation dans toute la France. </w:t>
      </w:r>
    </w:p>
    <w:p w14:paraId="72E21C9D" w14:textId="77777777" w:rsidR="00F36B24" w:rsidRPr="00E31696" w:rsidRDefault="00F36B24" w:rsidP="00F36B24">
      <w:pPr>
        <w:rPr>
          <w:rFonts w:ascii="Comic Sans MS" w:hAnsi="Comic Sans MS"/>
          <w:color w:val="00B050"/>
        </w:rPr>
      </w:pPr>
    </w:p>
    <w:p w14:paraId="6770B974" w14:textId="77777777" w:rsidR="00F36B24" w:rsidRPr="00E31696" w:rsidRDefault="00F36B24" w:rsidP="00F36B24">
      <w:pPr>
        <w:rPr>
          <w:rFonts w:ascii="Comic Sans MS" w:hAnsi="Comic Sans MS"/>
        </w:rPr>
      </w:pPr>
      <w:r w:rsidRPr="00E31696">
        <w:rPr>
          <w:rFonts w:ascii="Comic Sans MS" w:hAnsi="Comic Sans MS"/>
        </w:rPr>
        <w:t xml:space="preserve">Une délégation rencontra </w:t>
      </w:r>
      <w:r w:rsidRPr="00E31696">
        <w:rPr>
          <w:rFonts w:ascii="Comic Sans MS" w:hAnsi="Comic Sans MS"/>
          <w:color w:val="000000" w:themeColor="text1"/>
        </w:rPr>
        <w:t>le </w:t>
      </w:r>
      <w:hyperlink r:id="rId6" w:tooltip="Président de la République française" w:history="1">
        <w:r w:rsidRPr="00E31696">
          <w:rPr>
            <w:rFonts w:ascii="Comic Sans MS" w:hAnsi="Comic Sans MS"/>
            <w:color w:val="000000" w:themeColor="text1"/>
          </w:rPr>
          <w:t>président de la République</w:t>
        </w:r>
      </w:hyperlink>
      <w:r w:rsidRPr="00E31696">
        <w:rPr>
          <w:rFonts w:ascii="Comic Sans MS" w:hAnsi="Comic Sans MS"/>
          <w:color w:val="000000" w:themeColor="text1"/>
        </w:rPr>
        <w:t xml:space="preserve"> </w:t>
      </w:r>
      <w:hyperlink r:id="rId7" w:tooltip="François Mitterrand" w:history="1">
        <w:r w:rsidRPr="00E31696">
          <w:rPr>
            <w:rFonts w:ascii="Comic Sans MS" w:hAnsi="Comic Sans MS"/>
            <w:color w:val="000000" w:themeColor="text1"/>
          </w:rPr>
          <w:t>François Mitterrand</w:t>
        </w:r>
      </w:hyperlink>
      <w:r w:rsidRPr="00E31696">
        <w:rPr>
          <w:rFonts w:ascii="Comic Sans MS" w:hAnsi="Comic Sans MS"/>
        </w:rPr>
        <w:t> qui promet alors une carte de séjour et de travail valable pour dix ans et une loi contre les crimes antiracistes et un projet loi sur le vote des étrangers aux élections locales.</w:t>
      </w:r>
    </w:p>
    <w:p w14:paraId="6A87923F" w14:textId="77777777" w:rsidR="00F36B24" w:rsidRPr="00E31696" w:rsidRDefault="00F36B24" w:rsidP="00F36B24">
      <w:pPr>
        <w:rPr>
          <w:rFonts w:ascii="Comic Sans MS" w:hAnsi="Comic Sans MS"/>
          <w:color w:val="00B050"/>
        </w:rPr>
      </w:pPr>
    </w:p>
    <w:p w14:paraId="6E02656F" w14:textId="77777777" w:rsidR="00F36B24" w:rsidRPr="00E31696" w:rsidRDefault="00F36B24" w:rsidP="00F36B24">
      <w:pPr>
        <w:rPr>
          <w:rFonts w:ascii="Comic Sans MS" w:hAnsi="Comic Sans MS"/>
          <w:color w:val="000000" w:themeColor="text1"/>
        </w:rPr>
      </w:pPr>
      <w:r w:rsidRPr="00E31696">
        <w:rPr>
          <w:rFonts w:ascii="Comic Sans MS" w:hAnsi="Comic Sans MS"/>
          <w:color w:val="000000" w:themeColor="text1"/>
        </w:rPr>
        <w:t xml:space="preserve">Sollicités, récupérés, les leaders du « mouvement beur » vont s’entre-déchirer, après le défilé des 100 000 manifestants à Paris.  </w:t>
      </w:r>
    </w:p>
    <w:p w14:paraId="6CFA3866" w14:textId="77777777" w:rsidR="00F36B24" w:rsidRPr="00E31696" w:rsidRDefault="00F36B24" w:rsidP="00F36B24">
      <w:pPr>
        <w:rPr>
          <w:rFonts w:ascii="Comic Sans MS" w:hAnsi="Comic Sans MS"/>
          <w:color w:val="000000" w:themeColor="text1"/>
        </w:rPr>
      </w:pPr>
    </w:p>
    <w:p w14:paraId="0F8FCFA4" w14:textId="35BE937A" w:rsidR="00F83F01" w:rsidRPr="00E31696" w:rsidRDefault="00F36B24" w:rsidP="00F36B24">
      <w:pPr>
        <w:rPr>
          <w:rFonts w:ascii="Comic Sans MS" w:hAnsi="Comic Sans MS"/>
          <w:color w:val="000000" w:themeColor="text1"/>
        </w:rPr>
      </w:pPr>
      <w:r w:rsidRPr="00E31696">
        <w:rPr>
          <w:rFonts w:ascii="Comic Sans MS" w:hAnsi="Comic Sans MS"/>
          <w:color w:val="000000" w:themeColor="text1"/>
        </w:rPr>
        <w:t xml:space="preserve">Une des analyses faites sur la cause de cet échec est justement le fait d’avoir laissé la Marche devenir un symbole </w:t>
      </w:r>
      <w:r w:rsidR="007467E1">
        <w:rPr>
          <w:rFonts w:ascii="Comic Sans MS" w:hAnsi="Comic Sans MS"/>
          <w:color w:val="000000" w:themeColor="text1"/>
        </w:rPr>
        <w:t xml:space="preserve">du </w:t>
      </w:r>
      <w:proofErr w:type="spellStart"/>
      <w:r w:rsidR="007467E1">
        <w:rPr>
          <w:rFonts w:ascii="Comic Sans MS" w:hAnsi="Comic Sans MS"/>
          <w:color w:val="000000" w:themeColor="text1"/>
        </w:rPr>
        <w:t>multicultiralisme</w:t>
      </w:r>
      <w:proofErr w:type="spellEnd"/>
      <w:r w:rsidRPr="00E31696">
        <w:rPr>
          <w:rFonts w:ascii="Comic Sans MS" w:hAnsi="Comic Sans MS"/>
          <w:color w:val="000000" w:themeColor="text1"/>
        </w:rPr>
        <w:t>, au détriment de l’affirmation du principe d’égalité</w:t>
      </w:r>
      <w:r w:rsidR="00F83F01" w:rsidRPr="00E31696">
        <w:rPr>
          <w:rFonts w:ascii="Comic Sans MS" w:hAnsi="Comic Sans MS"/>
          <w:color w:val="000000" w:themeColor="text1"/>
        </w:rPr>
        <w:t>.</w:t>
      </w:r>
    </w:p>
    <w:p w14:paraId="5652A29B" w14:textId="3979A267" w:rsidR="00F36B24" w:rsidRPr="00E31696" w:rsidRDefault="00F36B24" w:rsidP="00F36B24">
      <w:pPr>
        <w:rPr>
          <w:rFonts w:ascii="Comic Sans MS" w:hAnsi="Comic Sans MS"/>
          <w:color w:val="000000" w:themeColor="text1"/>
        </w:rPr>
      </w:pPr>
      <w:r w:rsidRPr="00E31696">
        <w:rPr>
          <w:rFonts w:ascii="Comic Sans MS" w:hAnsi="Comic Sans MS"/>
          <w:color w:val="000000" w:themeColor="text1"/>
        </w:rPr>
        <w:t xml:space="preserve"> </w:t>
      </w:r>
      <w:r w:rsidR="00F83F01" w:rsidRPr="00E31696">
        <w:rPr>
          <w:rFonts w:ascii="Comic Sans MS" w:hAnsi="Comic Sans MS"/>
          <w:color w:val="000000" w:themeColor="text1"/>
        </w:rPr>
        <w:t>C</w:t>
      </w:r>
      <w:r w:rsidRPr="00E31696">
        <w:rPr>
          <w:rFonts w:ascii="Comic Sans MS" w:hAnsi="Comic Sans MS"/>
          <w:color w:val="000000" w:themeColor="text1"/>
        </w:rPr>
        <w:t>e</w:t>
      </w:r>
      <w:r w:rsidR="00F83F01" w:rsidRPr="00E31696">
        <w:rPr>
          <w:rFonts w:ascii="Comic Sans MS" w:hAnsi="Comic Sans MS"/>
          <w:color w:val="000000" w:themeColor="text1"/>
        </w:rPr>
        <w:t>la</w:t>
      </w:r>
      <w:r w:rsidRPr="00E31696">
        <w:rPr>
          <w:rFonts w:ascii="Comic Sans MS" w:hAnsi="Comic Sans MS"/>
          <w:color w:val="000000" w:themeColor="text1"/>
        </w:rPr>
        <w:t xml:space="preserve"> ouvrait la porte à la récupération, en particulier par les forces politiques au pouvoir. </w:t>
      </w:r>
    </w:p>
    <w:p w14:paraId="3B34F065" w14:textId="2371A5D5" w:rsidR="00F36B24" w:rsidRPr="00E31696" w:rsidRDefault="00F36B24" w:rsidP="00F36B24">
      <w:pPr>
        <w:rPr>
          <w:rFonts w:ascii="Comic Sans MS" w:hAnsi="Comic Sans MS"/>
          <w:color w:val="000000" w:themeColor="text1"/>
        </w:rPr>
      </w:pPr>
      <w:r w:rsidRPr="00E31696">
        <w:rPr>
          <w:rFonts w:ascii="Comic Sans MS" w:hAnsi="Comic Sans MS"/>
          <w:color w:val="000000" w:themeColor="text1"/>
        </w:rPr>
        <w:t xml:space="preserve">Mainmise du gouvernement socialiste et du PS sur le mouvement beur : création de SOS Racisme par </w:t>
      </w:r>
      <w:r w:rsidR="00F83F01" w:rsidRPr="00E31696">
        <w:rPr>
          <w:rFonts w:ascii="Comic Sans MS" w:hAnsi="Comic Sans MS"/>
          <w:color w:val="000000" w:themeColor="text1"/>
        </w:rPr>
        <w:t xml:space="preserve">Jean Louis </w:t>
      </w:r>
      <w:r w:rsidRPr="00E31696">
        <w:rPr>
          <w:rFonts w:ascii="Comic Sans MS" w:hAnsi="Comic Sans MS"/>
          <w:color w:val="000000" w:themeColor="text1"/>
        </w:rPr>
        <w:t>B</w:t>
      </w:r>
      <w:r w:rsidR="00F83F01" w:rsidRPr="00E31696">
        <w:rPr>
          <w:rFonts w:ascii="Comic Sans MS" w:hAnsi="Comic Sans MS"/>
          <w:color w:val="000000" w:themeColor="text1"/>
        </w:rPr>
        <w:t>IANCO</w:t>
      </w:r>
      <w:r w:rsidRPr="00E31696">
        <w:rPr>
          <w:rFonts w:ascii="Comic Sans MS" w:hAnsi="Comic Sans MS"/>
          <w:color w:val="000000" w:themeColor="text1"/>
        </w:rPr>
        <w:t xml:space="preserve"> </w:t>
      </w:r>
      <w:r w:rsidR="00F83F01" w:rsidRPr="00E31696">
        <w:rPr>
          <w:rFonts w:ascii="Comic Sans MS" w:hAnsi="Comic Sans MS"/>
          <w:color w:val="000000" w:themeColor="text1"/>
        </w:rPr>
        <w:t>alors secrétaire général de l’</w:t>
      </w:r>
      <w:proofErr w:type="spellStart"/>
      <w:r w:rsidR="00F83F01" w:rsidRPr="00E31696">
        <w:rPr>
          <w:rFonts w:ascii="Comic Sans MS" w:hAnsi="Comic Sans MS"/>
          <w:color w:val="000000" w:themeColor="text1"/>
        </w:rPr>
        <w:t>Elysée</w:t>
      </w:r>
      <w:proofErr w:type="spellEnd"/>
      <w:r w:rsidR="00F83F01" w:rsidRPr="00E31696">
        <w:rPr>
          <w:rFonts w:ascii="Comic Sans MS" w:hAnsi="Comic Sans MS"/>
          <w:color w:val="000000" w:themeColor="text1"/>
        </w:rPr>
        <w:t xml:space="preserve"> … </w:t>
      </w:r>
      <w:r w:rsidRPr="00E31696">
        <w:rPr>
          <w:rFonts w:ascii="Comic Sans MS" w:hAnsi="Comic Sans MS"/>
          <w:color w:val="000000" w:themeColor="text1"/>
        </w:rPr>
        <w:t>sur une idée d</w:t>
      </w:r>
      <w:r w:rsidR="00551687" w:rsidRPr="00E31696">
        <w:rPr>
          <w:rFonts w:ascii="Comic Sans MS" w:hAnsi="Comic Sans MS"/>
          <w:color w:val="000000" w:themeColor="text1"/>
        </w:rPr>
        <w:t xml:space="preserve">e Jacques ATTALI avec </w:t>
      </w:r>
      <w:r w:rsidRPr="00E31696">
        <w:rPr>
          <w:rFonts w:ascii="Comic Sans MS" w:hAnsi="Comic Sans MS"/>
          <w:color w:val="000000" w:themeColor="text1"/>
        </w:rPr>
        <w:t>Julien DRAY et Harlem DESIR</w:t>
      </w:r>
      <w:r w:rsidR="00F83F01" w:rsidRPr="00E31696">
        <w:rPr>
          <w:rFonts w:ascii="Comic Sans MS" w:hAnsi="Comic Sans MS"/>
          <w:color w:val="000000" w:themeColor="text1"/>
        </w:rPr>
        <w:t>.</w:t>
      </w:r>
    </w:p>
    <w:p w14:paraId="78F73598" w14:textId="77777777" w:rsidR="00F36B24" w:rsidRPr="00E31696" w:rsidRDefault="00F36B24" w:rsidP="00F36B24">
      <w:pPr>
        <w:rPr>
          <w:rFonts w:ascii="Comic Sans MS" w:hAnsi="Comic Sans MS"/>
          <w:color w:val="000000" w:themeColor="text1"/>
        </w:rPr>
      </w:pPr>
    </w:p>
    <w:p w14:paraId="3ECFFF6E" w14:textId="1C1C657B" w:rsidR="00F36B24" w:rsidRPr="00E31696" w:rsidRDefault="008433C9" w:rsidP="00F36B24">
      <w:pPr>
        <w:rPr>
          <w:rFonts w:ascii="Comic Sans MS" w:hAnsi="Comic Sans MS"/>
          <w:color w:val="000000" w:themeColor="text1"/>
        </w:rPr>
      </w:pPr>
      <w:r w:rsidRPr="00E31696">
        <w:rPr>
          <w:rFonts w:ascii="Comic Sans MS" w:hAnsi="Comic Sans MS"/>
          <w:color w:val="000000" w:themeColor="text1"/>
        </w:rPr>
        <w:t>Ils ont bénéficié du s</w:t>
      </w:r>
      <w:r w:rsidR="00F36B24" w:rsidRPr="00E31696">
        <w:rPr>
          <w:rFonts w:ascii="Comic Sans MS" w:hAnsi="Comic Sans MS"/>
          <w:color w:val="000000" w:themeColor="text1"/>
        </w:rPr>
        <w:t xml:space="preserve">outien des chrétiens </w:t>
      </w:r>
      <w:proofErr w:type="spellStart"/>
      <w:r w:rsidR="00F36B24" w:rsidRPr="00E31696">
        <w:rPr>
          <w:rFonts w:ascii="Comic Sans MS" w:hAnsi="Comic Sans MS"/>
          <w:color w:val="000000" w:themeColor="text1"/>
        </w:rPr>
        <w:t>anti-</w:t>
      </w:r>
      <w:proofErr w:type="gramStart"/>
      <w:r w:rsidR="00F36B24" w:rsidRPr="00E31696">
        <w:rPr>
          <w:rFonts w:ascii="Comic Sans MS" w:hAnsi="Comic Sans MS"/>
          <w:color w:val="000000" w:themeColor="text1"/>
        </w:rPr>
        <w:t>coloniaux</w:t>
      </w:r>
      <w:proofErr w:type="spellEnd"/>
      <w:r w:rsidR="00F36B24" w:rsidRPr="00E31696">
        <w:rPr>
          <w:rFonts w:ascii="Comic Sans MS" w:hAnsi="Comic Sans MS"/>
          <w:color w:val="000000" w:themeColor="text1"/>
        </w:rPr>
        <w:t>:</w:t>
      </w:r>
      <w:proofErr w:type="gramEnd"/>
      <w:r w:rsidR="00F36B24" w:rsidRPr="00E31696">
        <w:rPr>
          <w:rFonts w:ascii="Comic Sans MS" w:hAnsi="Comic Sans MS"/>
          <w:color w:val="000000" w:themeColor="text1"/>
        </w:rPr>
        <w:t xml:space="preserve"> le curé des </w:t>
      </w:r>
      <w:proofErr w:type="spellStart"/>
      <w:r w:rsidR="00F36B24" w:rsidRPr="00E31696">
        <w:rPr>
          <w:rFonts w:ascii="Comic Sans MS" w:hAnsi="Comic Sans MS"/>
          <w:color w:val="000000" w:themeColor="text1"/>
        </w:rPr>
        <w:t>Minguettes</w:t>
      </w:r>
      <w:proofErr w:type="spellEnd"/>
      <w:r w:rsidR="004C4F33" w:rsidRPr="00E31696">
        <w:rPr>
          <w:rFonts w:ascii="Comic Sans MS" w:hAnsi="Comic Sans MS"/>
          <w:color w:val="000000" w:themeColor="text1"/>
        </w:rPr>
        <w:t xml:space="preserve"> : </w:t>
      </w:r>
      <w:r w:rsidR="00F36B24" w:rsidRPr="00E31696">
        <w:rPr>
          <w:rFonts w:ascii="Comic Sans MS" w:hAnsi="Comic Sans MS"/>
          <w:color w:val="000000" w:themeColor="text1"/>
        </w:rPr>
        <w:t xml:space="preserve"> Christian DELORME prêtre catholique à Vénissieux et le pasteur protestant</w:t>
      </w:r>
      <w:r w:rsidR="004C4F33" w:rsidRPr="00E31696">
        <w:rPr>
          <w:rFonts w:ascii="Comic Sans MS" w:hAnsi="Comic Sans MS"/>
          <w:color w:val="000000" w:themeColor="text1"/>
        </w:rPr>
        <w:t xml:space="preserve"> : </w:t>
      </w:r>
      <w:r w:rsidR="00F36B24" w:rsidRPr="00E31696">
        <w:rPr>
          <w:rFonts w:ascii="Comic Sans MS" w:hAnsi="Comic Sans MS"/>
          <w:color w:val="000000" w:themeColor="text1"/>
        </w:rPr>
        <w:t>Jean COSTIL de la CIMADE</w:t>
      </w:r>
    </w:p>
    <w:p w14:paraId="4C86F880" w14:textId="77777777" w:rsidR="00F36B24" w:rsidRPr="00E31696" w:rsidRDefault="00F36B24" w:rsidP="00F36B24">
      <w:pPr>
        <w:rPr>
          <w:rFonts w:ascii="Comic Sans MS" w:hAnsi="Comic Sans MS"/>
          <w:color w:val="000000" w:themeColor="text1"/>
        </w:rPr>
      </w:pPr>
    </w:p>
    <w:p w14:paraId="69989ADA" w14:textId="18190EA7" w:rsidR="007D66FF" w:rsidRPr="00E31696" w:rsidRDefault="00F36B24" w:rsidP="00F36B24">
      <w:pPr>
        <w:rPr>
          <w:rFonts w:ascii="Comic Sans MS" w:hAnsi="Comic Sans MS"/>
          <w:color w:val="0070C0"/>
          <w:sz w:val="32"/>
          <w:szCs w:val="32"/>
        </w:rPr>
      </w:pPr>
      <w:r w:rsidRPr="00E31696">
        <w:rPr>
          <w:rFonts w:ascii="Comic Sans MS" w:hAnsi="Comic Sans MS"/>
          <w:sz w:val="32"/>
          <w:szCs w:val="32"/>
        </w:rPr>
        <w:t xml:space="preserve"> </w:t>
      </w:r>
      <w:r w:rsidRPr="00E31696">
        <w:rPr>
          <w:rFonts w:ascii="Comic Sans MS" w:hAnsi="Comic Sans MS"/>
          <w:color w:val="0070C0"/>
          <w:sz w:val="32"/>
          <w:szCs w:val="32"/>
        </w:rPr>
        <w:t xml:space="preserve">UNE CASSURE A l’APPROCHE DES ANNEES 2000  </w:t>
      </w:r>
    </w:p>
    <w:p w14:paraId="70C371D3" w14:textId="217EA3BF" w:rsidR="007F7903" w:rsidRPr="00E31696" w:rsidRDefault="007F7903" w:rsidP="007F7903">
      <w:pPr>
        <w:rPr>
          <w:rFonts w:ascii="Comic Sans MS" w:hAnsi="Comic Sans MS"/>
          <w:color w:val="000000" w:themeColor="text1"/>
        </w:rPr>
      </w:pPr>
      <w:r w:rsidRPr="00E31696">
        <w:rPr>
          <w:rFonts w:ascii="Comic Sans MS" w:hAnsi="Comic Sans MS"/>
          <w:color w:val="000000" w:themeColor="text1"/>
        </w:rPr>
        <w:t xml:space="preserve">La cassure s’opère </w:t>
      </w:r>
      <w:r w:rsidR="00ED393A">
        <w:rPr>
          <w:rFonts w:ascii="Comic Sans MS" w:hAnsi="Comic Sans MS"/>
          <w:color w:val="000000" w:themeColor="text1"/>
        </w:rPr>
        <w:t xml:space="preserve">alors chez les leaders du « mouvement beur » </w:t>
      </w:r>
      <w:r w:rsidRPr="00E31696">
        <w:rPr>
          <w:rFonts w:ascii="Comic Sans MS" w:hAnsi="Comic Sans MS"/>
          <w:color w:val="000000" w:themeColor="text1"/>
        </w:rPr>
        <w:t xml:space="preserve">entre : </w:t>
      </w:r>
    </w:p>
    <w:p w14:paraId="50246A4E" w14:textId="77777777" w:rsidR="007F7903" w:rsidRPr="00E31696" w:rsidRDefault="007F7903" w:rsidP="007F7903">
      <w:pPr>
        <w:rPr>
          <w:rFonts w:ascii="Comic Sans MS" w:hAnsi="Comic Sans MS"/>
          <w:color w:val="000000" w:themeColor="text1"/>
        </w:rPr>
      </w:pPr>
    </w:p>
    <w:p w14:paraId="14F291DC" w14:textId="780492C0" w:rsidR="007F7903" w:rsidRPr="00E31696" w:rsidRDefault="007F7903" w:rsidP="007F7903">
      <w:pPr>
        <w:rPr>
          <w:rFonts w:ascii="Comic Sans MS" w:hAnsi="Comic Sans MS"/>
        </w:rPr>
      </w:pPr>
      <w:r w:rsidRPr="00E31696">
        <w:rPr>
          <w:rFonts w:ascii="Comic Sans MS" w:hAnsi="Comic Sans MS"/>
        </w:rPr>
        <w:lastRenderedPageBreak/>
        <w:sym w:font="Wingdings" w:char="F0E0"/>
      </w:r>
      <w:r w:rsidRPr="00E31696">
        <w:rPr>
          <w:rFonts w:ascii="Comic Sans MS" w:hAnsi="Comic Sans MS"/>
        </w:rPr>
        <w:t xml:space="preserve"> D’une part les leaders intégrés aux partis politiques institutionnels : Malek BOUTIH, </w:t>
      </w:r>
      <w:proofErr w:type="spellStart"/>
      <w:r w:rsidRPr="00E31696">
        <w:rPr>
          <w:rFonts w:ascii="Comic Sans MS" w:hAnsi="Comic Sans MS"/>
        </w:rPr>
        <w:t>Fadela</w:t>
      </w:r>
      <w:proofErr w:type="spellEnd"/>
      <w:r w:rsidRPr="00E31696">
        <w:rPr>
          <w:rFonts w:ascii="Comic Sans MS" w:hAnsi="Comic Sans MS"/>
        </w:rPr>
        <w:t xml:space="preserve"> AMARA, Arezki DAHMANI, fidèles aux principes de la République Laïque,</w:t>
      </w:r>
    </w:p>
    <w:p w14:paraId="4D4EFCC5" w14:textId="77777777" w:rsidR="007F7903" w:rsidRPr="00E31696" w:rsidRDefault="007F7903" w:rsidP="007F7903">
      <w:pPr>
        <w:rPr>
          <w:rFonts w:ascii="Comic Sans MS" w:hAnsi="Comic Sans MS"/>
        </w:rPr>
      </w:pPr>
    </w:p>
    <w:p w14:paraId="38D24F1B" w14:textId="6DFCE122" w:rsidR="007F7903" w:rsidRPr="00E31696" w:rsidRDefault="007F7903" w:rsidP="007F7903">
      <w:pPr>
        <w:rPr>
          <w:rFonts w:ascii="Comic Sans MS" w:hAnsi="Comic Sans MS"/>
        </w:rPr>
      </w:pPr>
      <w:r w:rsidRPr="00E31696">
        <w:rPr>
          <w:rFonts w:ascii="Comic Sans MS" w:hAnsi="Comic Sans MS"/>
        </w:rPr>
        <w:sym w:font="Wingdings" w:char="F0E0"/>
      </w:r>
      <w:r w:rsidRPr="00E31696">
        <w:rPr>
          <w:rFonts w:ascii="Comic Sans MS" w:hAnsi="Comic Sans MS"/>
        </w:rPr>
        <w:t xml:space="preserve"> Et d’’autre part les leaders qui soutiennent ce choix de la pratique salafiste de </w:t>
      </w:r>
      <w:proofErr w:type="gramStart"/>
      <w:r w:rsidRPr="00E31696">
        <w:rPr>
          <w:rFonts w:ascii="Comic Sans MS" w:hAnsi="Comic Sans MS"/>
        </w:rPr>
        <w:t>l’Islam:</w:t>
      </w:r>
      <w:proofErr w:type="gramEnd"/>
      <w:r w:rsidRPr="00E31696">
        <w:rPr>
          <w:rFonts w:ascii="Comic Sans MS" w:hAnsi="Comic Sans MS"/>
        </w:rPr>
        <w:t xml:space="preserve">  Farida BELGHOUL (convergence 84) Saïd BOUAMAMA (FUIQP </w:t>
      </w:r>
      <w:r w:rsidR="00A82749" w:rsidRPr="00E31696">
        <w:rPr>
          <w:rFonts w:ascii="Comic Sans MS" w:hAnsi="Comic Sans MS"/>
        </w:rPr>
        <w:t>F</w:t>
      </w:r>
      <w:r w:rsidRPr="00E31696">
        <w:rPr>
          <w:rFonts w:ascii="Comic Sans MS" w:hAnsi="Comic Sans MS"/>
        </w:rPr>
        <w:t xml:space="preserve">ront Uni des Immigrations et des Quartiers Populaires :) Abdelaziz CHAAMBI et Yamin MAKRI (UJM : Union des Jeunes Musulmans) Youssef BOUSSOUMAH (CCIPPP : Campagne Civile Internationale pour la Protection du Peuple Palestinien) </w:t>
      </w:r>
      <w:proofErr w:type="spellStart"/>
      <w:r w:rsidRPr="00E31696">
        <w:rPr>
          <w:rFonts w:ascii="Comic Sans MS" w:hAnsi="Comic Sans MS"/>
        </w:rPr>
        <w:t>Houria</w:t>
      </w:r>
      <w:proofErr w:type="spellEnd"/>
      <w:r w:rsidRPr="00E31696">
        <w:rPr>
          <w:rFonts w:ascii="Comic Sans MS" w:hAnsi="Comic Sans MS"/>
        </w:rPr>
        <w:t xml:space="preserve"> BOUTELDJA (les </w:t>
      </w:r>
      <w:proofErr w:type="spellStart"/>
      <w:r w:rsidRPr="00E31696">
        <w:rPr>
          <w:rFonts w:ascii="Comic Sans MS" w:hAnsi="Comic Sans MS"/>
        </w:rPr>
        <w:t>Blédardes</w:t>
      </w:r>
      <w:proofErr w:type="spellEnd"/>
      <w:r w:rsidRPr="00E31696">
        <w:rPr>
          <w:rFonts w:ascii="Comic Sans MS" w:hAnsi="Comic Sans MS"/>
        </w:rPr>
        <w:t xml:space="preserve">)  </w:t>
      </w:r>
      <w:proofErr w:type="spellStart"/>
      <w:r w:rsidRPr="00E31696">
        <w:rPr>
          <w:rFonts w:ascii="Comic Sans MS" w:hAnsi="Comic Sans MS"/>
        </w:rPr>
        <w:t>Sadri</w:t>
      </w:r>
      <w:proofErr w:type="spellEnd"/>
      <w:r w:rsidRPr="00E31696">
        <w:rPr>
          <w:rFonts w:ascii="Comic Sans MS" w:hAnsi="Comic Sans MS"/>
        </w:rPr>
        <w:t xml:space="preserve"> KHIARI (</w:t>
      </w:r>
      <w:r w:rsidR="00A82749" w:rsidRPr="00E31696">
        <w:rPr>
          <w:rFonts w:ascii="Comic Sans MS" w:hAnsi="Comic Sans MS"/>
        </w:rPr>
        <w:t>R</w:t>
      </w:r>
      <w:r w:rsidRPr="00E31696">
        <w:rPr>
          <w:rFonts w:ascii="Comic Sans MS" w:hAnsi="Comic Sans MS"/>
        </w:rPr>
        <w:t xml:space="preserve">aid ATTAC Tunisie) … </w:t>
      </w:r>
    </w:p>
    <w:p w14:paraId="330B7746" w14:textId="71E64694" w:rsidR="007F7903" w:rsidRPr="00E31696" w:rsidRDefault="000E7874" w:rsidP="007F7903">
      <w:pPr>
        <w:rPr>
          <w:rFonts w:ascii="Comic Sans MS" w:hAnsi="Comic Sans MS"/>
        </w:rPr>
      </w:pPr>
      <w:r>
        <w:rPr>
          <w:rFonts w:ascii="Comic Sans MS" w:hAnsi="Comic Sans MS"/>
        </w:rPr>
        <w:t>Leur action</w:t>
      </w:r>
      <w:r w:rsidR="007F7903" w:rsidRPr="00E31696">
        <w:rPr>
          <w:rFonts w:ascii="Comic Sans MS" w:hAnsi="Comic Sans MS"/>
        </w:rPr>
        <w:t xml:space="preserve"> se tr</w:t>
      </w:r>
      <w:r w:rsidR="00554D1B" w:rsidRPr="00E31696">
        <w:rPr>
          <w:rFonts w:ascii="Comic Sans MS" w:hAnsi="Comic Sans MS"/>
        </w:rPr>
        <w:t>a</w:t>
      </w:r>
      <w:r w:rsidR="007F7903" w:rsidRPr="00E31696">
        <w:rPr>
          <w:rFonts w:ascii="Comic Sans MS" w:hAnsi="Comic Sans MS"/>
        </w:rPr>
        <w:t>duit concrètement et de manière subite sur le terrain par</w:t>
      </w:r>
      <w:r w:rsidR="00A82749" w:rsidRPr="00E31696">
        <w:rPr>
          <w:rFonts w:ascii="Comic Sans MS" w:hAnsi="Comic Sans MS"/>
        </w:rPr>
        <w:t xml:space="preserve"> l’apparition d’</w:t>
      </w:r>
      <w:r w:rsidR="007F7903" w:rsidRPr="00E31696">
        <w:rPr>
          <w:rFonts w:ascii="Comic Sans MS" w:hAnsi="Comic Sans MS"/>
        </w:rPr>
        <w:t xml:space="preserve">écoles musulmanes, de commerces hallal, de librairies </w:t>
      </w:r>
      <w:proofErr w:type="gramStart"/>
      <w:r w:rsidR="007F7903" w:rsidRPr="00E31696">
        <w:rPr>
          <w:rFonts w:ascii="Comic Sans MS" w:hAnsi="Comic Sans MS"/>
        </w:rPr>
        <w:t xml:space="preserve">islamistes, </w:t>
      </w:r>
      <w:r w:rsidR="00A82749" w:rsidRPr="00E31696">
        <w:rPr>
          <w:rFonts w:ascii="Comic Sans MS" w:hAnsi="Comic Sans MS"/>
        </w:rPr>
        <w:t xml:space="preserve"> de</w:t>
      </w:r>
      <w:proofErr w:type="gramEnd"/>
      <w:r w:rsidR="00A82749" w:rsidRPr="00E31696">
        <w:rPr>
          <w:rFonts w:ascii="Comic Sans MS" w:hAnsi="Comic Sans MS"/>
        </w:rPr>
        <w:t xml:space="preserve"> </w:t>
      </w:r>
      <w:r w:rsidR="007F7903" w:rsidRPr="00E31696">
        <w:rPr>
          <w:rFonts w:ascii="Comic Sans MS" w:hAnsi="Comic Sans MS"/>
        </w:rPr>
        <w:t xml:space="preserve">la revendication du voile pour les femmes, des exigences sur le lieu de travail …. </w:t>
      </w:r>
    </w:p>
    <w:p w14:paraId="1453DFF5" w14:textId="77777777" w:rsidR="007F7903" w:rsidRPr="00E31696" w:rsidRDefault="007F7903" w:rsidP="00F36B24">
      <w:pPr>
        <w:rPr>
          <w:rFonts w:ascii="Comic Sans MS" w:hAnsi="Comic Sans MS"/>
          <w:color w:val="0070C0"/>
          <w:sz w:val="32"/>
          <w:szCs w:val="32"/>
        </w:rPr>
      </w:pPr>
    </w:p>
    <w:p w14:paraId="32656BAD" w14:textId="5DE7C53D" w:rsidR="00C27CA1" w:rsidRPr="00E31696" w:rsidRDefault="00554D1B" w:rsidP="00F36B24">
      <w:pPr>
        <w:rPr>
          <w:rFonts w:ascii="Comic Sans MS" w:hAnsi="Comic Sans MS"/>
          <w:color w:val="000000" w:themeColor="text1"/>
        </w:rPr>
      </w:pPr>
      <w:r w:rsidRPr="00E31696">
        <w:rPr>
          <w:rFonts w:ascii="Comic Sans MS" w:hAnsi="Comic Sans MS"/>
          <w:color w:val="000000" w:themeColor="text1"/>
        </w:rPr>
        <w:sym w:font="Wingdings" w:char="F0E0"/>
      </w:r>
      <w:r w:rsidRPr="00E31696">
        <w:rPr>
          <w:rFonts w:ascii="Comic Sans MS" w:hAnsi="Comic Sans MS"/>
          <w:color w:val="000000" w:themeColor="text1"/>
        </w:rPr>
        <w:t xml:space="preserve"> </w:t>
      </w:r>
      <w:r w:rsidR="00226FA7" w:rsidRPr="00E31696">
        <w:rPr>
          <w:rFonts w:ascii="Comic Sans MS" w:hAnsi="Comic Sans MS"/>
          <w:color w:val="000000" w:themeColor="text1"/>
        </w:rPr>
        <w:t>Dans son ouvrage « Les territoires conquis de l’Islamisme » Bruno ROUGIER démontre avec force qu’en exploitant la crise socio-économique « </w:t>
      </w:r>
      <w:r w:rsidR="00226FA7" w:rsidRPr="00E31696">
        <w:rPr>
          <w:rFonts w:ascii="Comic Sans MS" w:hAnsi="Comic Sans MS"/>
          <w:i/>
          <w:iCs/>
          <w:color w:val="000000" w:themeColor="text1"/>
        </w:rPr>
        <w:t>des entrepreneurs religieux ont organisé</w:t>
      </w:r>
      <w:r w:rsidR="00226FA7" w:rsidRPr="00E31696">
        <w:rPr>
          <w:rFonts w:ascii="Comic Sans MS" w:hAnsi="Comic Sans MS"/>
          <w:color w:val="000000" w:themeColor="text1"/>
        </w:rPr>
        <w:t xml:space="preserve"> </w:t>
      </w:r>
      <w:r w:rsidR="00226FA7" w:rsidRPr="00E31696">
        <w:rPr>
          <w:rFonts w:ascii="Comic Sans MS" w:hAnsi="Comic Sans MS"/>
          <w:i/>
          <w:iCs/>
          <w:color w:val="000000" w:themeColor="text1"/>
        </w:rPr>
        <w:t>la prise de contrôle des segments les plus vulnérables du tissu social pour imposer leur conception de l’Islam en prétendant parler en leur nom</w:t>
      </w:r>
      <w:r w:rsidR="00226FA7" w:rsidRPr="00E31696">
        <w:rPr>
          <w:rFonts w:ascii="Comic Sans MS" w:hAnsi="Comic Sans MS"/>
          <w:color w:val="000000" w:themeColor="text1"/>
        </w:rPr>
        <w:t xml:space="preserve"> ». </w:t>
      </w:r>
    </w:p>
    <w:p w14:paraId="33C29DF6" w14:textId="42DB10D3" w:rsidR="00226FA7" w:rsidRPr="00E31696" w:rsidRDefault="00226FA7" w:rsidP="00F36B24">
      <w:pPr>
        <w:rPr>
          <w:rFonts w:ascii="Comic Sans MS" w:hAnsi="Comic Sans MS"/>
          <w:color w:val="000000" w:themeColor="text1"/>
        </w:rPr>
      </w:pPr>
      <w:r w:rsidRPr="00E31696">
        <w:rPr>
          <w:rFonts w:ascii="Comic Sans MS" w:hAnsi="Comic Sans MS"/>
          <w:color w:val="000000" w:themeColor="text1"/>
        </w:rPr>
        <w:t>Ainsi « </w:t>
      </w:r>
      <w:r w:rsidRPr="00E31696">
        <w:rPr>
          <w:rFonts w:ascii="Comic Sans MS" w:hAnsi="Comic Sans MS"/>
          <w:i/>
          <w:iCs/>
          <w:color w:val="000000" w:themeColor="text1"/>
        </w:rPr>
        <w:t>ces réseaux militants ont transformé les ghettos urbains en enclaves à tonalité islamiste en rupture avec la société française</w:t>
      </w:r>
      <w:r w:rsidRPr="00E31696">
        <w:rPr>
          <w:rFonts w:ascii="Comic Sans MS" w:hAnsi="Comic Sans MS"/>
          <w:color w:val="000000" w:themeColor="text1"/>
        </w:rPr>
        <w:t> ».</w:t>
      </w:r>
    </w:p>
    <w:p w14:paraId="1E1771DD" w14:textId="0477EF66" w:rsidR="00226FA7" w:rsidRPr="00E31696" w:rsidRDefault="00226FA7" w:rsidP="00F36B24">
      <w:pPr>
        <w:rPr>
          <w:rFonts w:ascii="Comic Sans MS" w:hAnsi="Comic Sans MS"/>
          <w:color w:val="000000" w:themeColor="text1"/>
        </w:rPr>
      </w:pPr>
    </w:p>
    <w:p w14:paraId="0827D3CE" w14:textId="7721744F" w:rsidR="00226FA7" w:rsidRPr="00E31696" w:rsidRDefault="00226FA7" w:rsidP="00F36B24">
      <w:pPr>
        <w:rPr>
          <w:rFonts w:ascii="Comic Sans MS" w:hAnsi="Comic Sans MS"/>
          <w:color w:val="000000" w:themeColor="text1"/>
        </w:rPr>
      </w:pPr>
      <w:r w:rsidRPr="00E31696">
        <w:rPr>
          <w:rFonts w:ascii="Comic Sans MS" w:hAnsi="Comic Sans MS"/>
          <w:color w:val="000000" w:themeColor="text1"/>
        </w:rPr>
        <w:t>Sont visées</w:t>
      </w:r>
      <w:r w:rsidR="004C74E3" w:rsidRPr="00E31696">
        <w:rPr>
          <w:rFonts w:ascii="Comic Sans MS" w:hAnsi="Comic Sans MS"/>
          <w:color w:val="000000" w:themeColor="text1"/>
        </w:rPr>
        <w:t>,</w:t>
      </w:r>
      <w:r w:rsidRPr="00E31696">
        <w:rPr>
          <w:rFonts w:ascii="Comic Sans MS" w:hAnsi="Comic Sans MS"/>
          <w:color w:val="000000" w:themeColor="text1"/>
        </w:rPr>
        <w:t xml:space="preserve"> la République, la démocratie, le modèle de citoyenneté, </w:t>
      </w:r>
      <w:r w:rsidR="00C27CA1" w:rsidRPr="00E31696">
        <w:rPr>
          <w:rFonts w:ascii="Comic Sans MS" w:hAnsi="Comic Sans MS"/>
          <w:color w:val="000000" w:themeColor="text1"/>
        </w:rPr>
        <w:t xml:space="preserve">les droits de l’Homme </w:t>
      </w:r>
      <w:r w:rsidRPr="00E31696">
        <w:rPr>
          <w:rFonts w:ascii="Comic Sans MS" w:hAnsi="Comic Sans MS"/>
          <w:color w:val="000000" w:themeColor="text1"/>
        </w:rPr>
        <w:t>et laïcité.</w:t>
      </w:r>
      <w:r w:rsidR="00C27CA1" w:rsidRPr="00E31696">
        <w:rPr>
          <w:rFonts w:ascii="Comic Sans MS" w:hAnsi="Comic Sans MS"/>
          <w:color w:val="000000" w:themeColor="text1"/>
        </w:rPr>
        <w:t xml:space="preserve"> Enfin toute la philosophie des Lumières.</w:t>
      </w:r>
    </w:p>
    <w:p w14:paraId="3CEB0960" w14:textId="1FD38982" w:rsidR="00226FA7" w:rsidRPr="00E31696" w:rsidRDefault="00226FA7" w:rsidP="00F36B24">
      <w:pPr>
        <w:rPr>
          <w:rFonts w:ascii="Comic Sans MS" w:hAnsi="Comic Sans MS"/>
          <w:color w:val="000000" w:themeColor="text1"/>
        </w:rPr>
      </w:pPr>
    </w:p>
    <w:p w14:paraId="18E4568C" w14:textId="77777777" w:rsidR="00D87054" w:rsidRPr="00E31696" w:rsidRDefault="00C27CA1" w:rsidP="00F36B24">
      <w:pPr>
        <w:rPr>
          <w:rFonts w:ascii="Comic Sans MS" w:hAnsi="Comic Sans MS"/>
          <w:color w:val="000000" w:themeColor="text1"/>
        </w:rPr>
      </w:pPr>
      <w:r w:rsidRPr="00E31696">
        <w:rPr>
          <w:rFonts w:ascii="Comic Sans MS" w:hAnsi="Comic Sans MS"/>
          <w:color w:val="000000" w:themeColor="text1"/>
        </w:rPr>
        <w:t>Tout cela sous l</w:t>
      </w:r>
      <w:r w:rsidR="00226FA7" w:rsidRPr="00E31696">
        <w:rPr>
          <w:rFonts w:ascii="Comic Sans MS" w:hAnsi="Comic Sans MS"/>
          <w:color w:val="000000" w:themeColor="text1"/>
        </w:rPr>
        <w:t>’influence d’ancien</w:t>
      </w:r>
      <w:r w:rsidRPr="00E31696">
        <w:rPr>
          <w:rFonts w:ascii="Comic Sans MS" w:hAnsi="Comic Sans MS"/>
          <w:color w:val="000000" w:themeColor="text1"/>
        </w:rPr>
        <w:t>s</w:t>
      </w:r>
      <w:r w:rsidR="00226FA7" w:rsidRPr="00E31696">
        <w:rPr>
          <w:rFonts w:ascii="Comic Sans MS" w:hAnsi="Comic Sans MS"/>
          <w:color w:val="000000" w:themeColor="text1"/>
        </w:rPr>
        <w:t xml:space="preserve"> militants du GIA (Groupe Islamique Armé) et du FIS (Front Islamique du Salut) exilés en France après l</w:t>
      </w:r>
      <w:r w:rsidRPr="00E31696">
        <w:rPr>
          <w:rFonts w:ascii="Comic Sans MS" w:hAnsi="Comic Sans MS"/>
          <w:color w:val="000000" w:themeColor="text1"/>
        </w:rPr>
        <w:t>a</w:t>
      </w:r>
      <w:r w:rsidR="00226FA7" w:rsidRPr="00E31696">
        <w:rPr>
          <w:rFonts w:ascii="Comic Sans MS" w:hAnsi="Comic Sans MS"/>
          <w:color w:val="000000" w:themeColor="text1"/>
        </w:rPr>
        <w:t xml:space="preserve"> décennie </w:t>
      </w:r>
      <w:r w:rsidRPr="00E31696">
        <w:rPr>
          <w:rFonts w:ascii="Comic Sans MS" w:hAnsi="Comic Sans MS"/>
          <w:color w:val="000000" w:themeColor="text1"/>
        </w:rPr>
        <w:t>noire</w:t>
      </w:r>
      <w:r w:rsidR="00226FA7" w:rsidRPr="00E31696">
        <w:rPr>
          <w:rFonts w:ascii="Comic Sans MS" w:hAnsi="Comic Sans MS"/>
          <w:color w:val="000000" w:themeColor="text1"/>
        </w:rPr>
        <w:t xml:space="preserve"> qui </w:t>
      </w:r>
      <w:r w:rsidRPr="00E31696">
        <w:rPr>
          <w:rFonts w:ascii="Comic Sans MS" w:hAnsi="Comic Sans MS"/>
          <w:color w:val="000000" w:themeColor="text1"/>
        </w:rPr>
        <w:t>fit des centaines de milliers de morts en Algérie.</w:t>
      </w:r>
      <w:r w:rsidR="004C74E3" w:rsidRPr="00E31696">
        <w:rPr>
          <w:rFonts w:ascii="Comic Sans MS" w:hAnsi="Comic Sans MS"/>
          <w:color w:val="000000" w:themeColor="text1"/>
        </w:rPr>
        <w:t xml:space="preserve"> </w:t>
      </w:r>
    </w:p>
    <w:p w14:paraId="114F0DB5" w14:textId="6663ACAD" w:rsidR="00226FA7" w:rsidRPr="00E31696" w:rsidRDefault="004C74E3" w:rsidP="00F36B24">
      <w:pPr>
        <w:rPr>
          <w:rFonts w:ascii="Comic Sans MS" w:hAnsi="Comic Sans MS"/>
          <w:i/>
          <w:iCs/>
          <w:color w:val="000000" w:themeColor="text1"/>
        </w:rPr>
      </w:pPr>
      <w:r w:rsidRPr="00E31696">
        <w:rPr>
          <w:rFonts w:ascii="Comic Sans MS" w:hAnsi="Comic Sans MS"/>
          <w:color w:val="000000" w:themeColor="text1"/>
        </w:rPr>
        <w:t xml:space="preserve">Paris, Toulouse, Roubaix, Lyon </w:t>
      </w:r>
      <w:r w:rsidR="00D87054" w:rsidRPr="00E31696">
        <w:rPr>
          <w:rFonts w:ascii="Comic Sans MS" w:hAnsi="Comic Sans MS"/>
          <w:color w:val="000000" w:themeColor="text1"/>
        </w:rPr>
        <w:t xml:space="preserve">en </w:t>
      </w:r>
      <w:r w:rsidRPr="00E31696">
        <w:rPr>
          <w:rFonts w:ascii="Comic Sans MS" w:hAnsi="Comic Sans MS"/>
          <w:color w:val="000000" w:themeColor="text1"/>
        </w:rPr>
        <w:t>furent des lieux d’expérience reconnus.</w:t>
      </w:r>
    </w:p>
    <w:p w14:paraId="0B58FA58" w14:textId="59F39613" w:rsidR="00242538" w:rsidRDefault="00242538" w:rsidP="00F36B24">
      <w:pPr>
        <w:rPr>
          <w:rFonts w:ascii="Comic Sans MS" w:hAnsi="Comic Sans MS"/>
        </w:rPr>
      </w:pPr>
    </w:p>
    <w:p w14:paraId="70D12B7E" w14:textId="65E9B288" w:rsidR="00EB6396" w:rsidRPr="00E31696" w:rsidRDefault="00EB6396" w:rsidP="00F36B24">
      <w:pPr>
        <w:rPr>
          <w:rFonts w:ascii="Comic Sans MS" w:hAnsi="Comic Sans MS"/>
        </w:rPr>
      </w:pPr>
      <w:r w:rsidRPr="00E31696">
        <w:rPr>
          <w:rFonts w:ascii="Comic Sans MS" w:hAnsi="Comic Sans MS"/>
          <w:b/>
          <w:bCs/>
          <w:color w:val="0070C0"/>
          <w:sz w:val="32"/>
          <w:szCs w:val="32"/>
        </w:rPr>
        <w:sym w:font="Wingdings" w:char="F0E0"/>
      </w:r>
      <w:r w:rsidRPr="00E31696">
        <w:rPr>
          <w:rFonts w:ascii="Comic Sans MS" w:hAnsi="Comic Sans MS"/>
          <w:b/>
          <w:bCs/>
          <w:color w:val="0070C0"/>
          <w:sz w:val="32"/>
          <w:szCs w:val="32"/>
        </w:rPr>
        <w:t xml:space="preserve"> L</w:t>
      </w:r>
      <w:r>
        <w:rPr>
          <w:rFonts w:ascii="Comic Sans MS" w:hAnsi="Comic Sans MS"/>
          <w:b/>
          <w:bCs/>
          <w:color w:val="0070C0"/>
          <w:sz w:val="32"/>
          <w:szCs w:val="32"/>
        </w:rPr>
        <w:t>E TRAVAIL DU TABLIGH</w:t>
      </w:r>
      <w:r w:rsidR="00C44E34">
        <w:rPr>
          <w:rFonts w:ascii="Comic Sans MS" w:hAnsi="Comic Sans MS"/>
          <w:b/>
          <w:bCs/>
          <w:color w:val="0070C0"/>
          <w:sz w:val="32"/>
          <w:szCs w:val="32"/>
        </w:rPr>
        <w:t xml:space="preserve"> et de l’UOIF</w:t>
      </w:r>
    </w:p>
    <w:p w14:paraId="78A24A1B" w14:textId="5329786A" w:rsidR="00BC487A" w:rsidRPr="00E31696" w:rsidRDefault="00263DF5" w:rsidP="00F36B24">
      <w:pPr>
        <w:rPr>
          <w:rFonts w:ascii="Comic Sans MS" w:hAnsi="Comic Sans MS"/>
        </w:rPr>
      </w:pPr>
      <w:r w:rsidRPr="00E31696">
        <w:rPr>
          <w:rFonts w:ascii="Comic Sans MS" w:hAnsi="Comic Sans MS"/>
          <w:color w:val="000000" w:themeColor="text1"/>
        </w:rPr>
        <w:lastRenderedPageBreak/>
        <w:t xml:space="preserve">On peut noter aussi </w:t>
      </w:r>
      <w:r w:rsidR="006721B6" w:rsidRPr="00E31696">
        <w:rPr>
          <w:rFonts w:ascii="Comic Sans MS" w:hAnsi="Comic Sans MS"/>
          <w:color w:val="000000" w:themeColor="text1"/>
        </w:rPr>
        <w:t xml:space="preserve">l’influence </w:t>
      </w:r>
      <w:r w:rsidR="00F36B24" w:rsidRPr="00E31696">
        <w:rPr>
          <w:rFonts w:ascii="Comic Sans MS" w:hAnsi="Comic Sans MS"/>
          <w:color w:val="000000" w:themeColor="text1"/>
        </w:rPr>
        <w:t xml:space="preserve">du </w:t>
      </w:r>
      <w:proofErr w:type="spellStart"/>
      <w:r w:rsidR="00F36B24" w:rsidRPr="00E31696">
        <w:rPr>
          <w:rFonts w:ascii="Comic Sans MS" w:hAnsi="Comic Sans MS"/>
          <w:color w:val="000000" w:themeColor="text1"/>
        </w:rPr>
        <w:t>Tabligh</w:t>
      </w:r>
      <w:proofErr w:type="spellEnd"/>
      <w:r w:rsidR="00F36B24" w:rsidRPr="00E31696">
        <w:rPr>
          <w:rFonts w:ascii="Comic Sans MS" w:hAnsi="Comic Sans MS"/>
          <w:color w:val="000000" w:themeColor="text1"/>
        </w:rPr>
        <w:t xml:space="preserve"> qui </w:t>
      </w:r>
      <w:r w:rsidR="00242538" w:rsidRPr="00E31696">
        <w:rPr>
          <w:rFonts w:ascii="Comic Sans MS" w:hAnsi="Comic Sans MS"/>
          <w:color w:val="000000" w:themeColor="text1"/>
        </w:rPr>
        <w:t>fait</w:t>
      </w:r>
      <w:r w:rsidR="00F36B24" w:rsidRPr="00E31696">
        <w:rPr>
          <w:rFonts w:ascii="Comic Sans MS" w:hAnsi="Comic Sans MS"/>
        </w:rPr>
        <w:t xml:space="preserve"> transforme</w:t>
      </w:r>
      <w:r w:rsidR="00242538" w:rsidRPr="00E31696">
        <w:rPr>
          <w:rFonts w:ascii="Comic Sans MS" w:hAnsi="Comic Sans MS"/>
        </w:rPr>
        <w:t>r</w:t>
      </w:r>
      <w:r w:rsidR="00F36B24" w:rsidRPr="00E31696">
        <w:rPr>
          <w:rFonts w:ascii="Comic Sans MS" w:hAnsi="Comic Sans MS"/>
        </w:rPr>
        <w:t xml:space="preserve"> les locaux des </w:t>
      </w:r>
      <w:r w:rsidR="00BC487A" w:rsidRPr="00E31696">
        <w:rPr>
          <w:rFonts w:ascii="Comic Sans MS" w:hAnsi="Comic Sans MS"/>
          <w:i/>
          <w:iCs/>
        </w:rPr>
        <w:t>« </w:t>
      </w:r>
      <w:r w:rsidR="00F36B24" w:rsidRPr="00E31696">
        <w:rPr>
          <w:rFonts w:ascii="Comic Sans MS" w:hAnsi="Comic Sans MS"/>
          <w:i/>
          <w:iCs/>
        </w:rPr>
        <w:t>beurs marcheurs</w:t>
      </w:r>
      <w:r w:rsidR="00BC487A" w:rsidRPr="00E31696">
        <w:rPr>
          <w:rFonts w:ascii="Comic Sans MS" w:hAnsi="Comic Sans MS"/>
          <w:i/>
          <w:iCs/>
        </w:rPr>
        <w:t> »</w:t>
      </w:r>
      <w:r w:rsidR="00F36B24" w:rsidRPr="00E31696">
        <w:rPr>
          <w:rFonts w:ascii="Comic Sans MS" w:hAnsi="Comic Sans MS"/>
        </w:rPr>
        <w:t xml:space="preserve"> en mosquées. </w:t>
      </w:r>
      <w:r w:rsidR="00F36B24" w:rsidRPr="00E31696">
        <w:rPr>
          <w:rFonts w:ascii="Comic Sans MS" w:hAnsi="Comic Sans MS" w:cstheme="minorHAnsi"/>
          <w:color w:val="000000" w:themeColor="text1"/>
        </w:rPr>
        <w:t xml:space="preserve">Le </w:t>
      </w:r>
      <w:proofErr w:type="spellStart"/>
      <w:r w:rsidR="00F36B24" w:rsidRPr="00E31696">
        <w:rPr>
          <w:rFonts w:ascii="Comic Sans MS" w:hAnsi="Comic Sans MS" w:cstheme="minorHAnsi"/>
          <w:color w:val="000000" w:themeColor="text1"/>
        </w:rPr>
        <w:t>Tabligh</w:t>
      </w:r>
      <w:proofErr w:type="spellEnd"/>
      <w:r w:rsidR="00F36B24" w:rsidRPr="00E31696">
        <w:rPr>
          <w:rFonts w:ascii="Comic Sans MS" w:hAnsi="Comic Sans MS" w:cstheme="minorHAnsi"/>
          <w:color w:val="000000" w:themeColor="text1"/>
        </w:rPr>
        <w:t xml:space="preserve">, </w:t>
      </w:r>
      <w:r w:rsidR="00B04EFD" w:rsidRPr="00E31696">
        <w:rPr>
          <w:rFonts w:ascii="Comic Sans MS" w:hAnsi="Comic Sans MS" w:cstheme="minorHAnsi"/>
          <w:color w:val="000000" w:themeColor="text1"/>
        </w:rPr>
        <w:t>selon</w:t>
      </w:r>
      <w:r w:rsidR="00F36B24" w:rsidRPr="00E31696">
        <w:rPr>
          <w:rFonts w:ascii="Comic Sans MS" w:hAnsi="Comic Sans MS" w:cstheme="minorHAnsi"/>
          <w:color w:val="000000" w:themeColor="text1"/>
        </w:rPr>
        <w:t xml:space="preserve"> Gilles KEPEL signifie en arabe </w:t>
      </w:r>
      <w:r w:rsidR="00F36B24" w:rsidRPr="00E31696">
        <w:rPr>
          <w:rFonts w:ascii="Comic Sans MS" w:hAnsi="Comic Sans MS" w:cstheme="minorHAnsi"/>
          <w:i/>
          <w:iCs/>
          <w:color w:val="000000" w:themeColor="text1"/>
        </w:rPr>
        <w:t>"la propagation de la foi"</w:t>
      </w:r>
      <w:r w:rsidR="00BC487A" w:rsidRPr="00E31696">
        <w:rPr>
          <w:rFonts w:ascii="Comic Sans MS" w:hAnsi="Comic Sans MS" w:cstheme="minorHAnsi"/>
          <w:i/>
          <w:iCs/>
          <w:color w:val="000000" w:themeColor="text1"/>
        </w:rPr>
        <w:t>.</w:t>
      </w:r>
    </w:p>
    <w:p w14:paraId="30349E9F" w14:textId="77777777" w:rsidR="00B04EFD" w:rsidRPr="00E31696" w:rsidRDefault="00B04EFD" w:rsidP="00F36B24">
      <w:pPr>
        <w:rPr>
          <w:rFonts w:ascii="Comic Sans MS" w:hAnsi="Comic Sans MS" w:cstheme="minorHAnsi"/>
          <w:color w:val="000000" w:themeColor="text1"/>
        </w:rPr>
      </w:pPr>
      <w:r w:rsidRPr="00E31696">
        <w:rPr>
          <w:rFonts w:ascii="Comic Sans MS" w:hAnsi="Comic Sans MS" w:cstheme="minorHAnsi"/>
          <w:color w:val="000000" w:themeColor="text1"/>
        </w:rPr>
        <w:t>C</w:t>
      </w:r>
      <w:r w:rsidR="00F36B24" w:rsidRPr="00E31696">
        <w:rPr>
          <w:rFonts w:ascii="Comic Sans MS" w:hAnsi="Comic Sans MS" w:cstheme="minorHAnsi"/>
          <w:color w:val="000000" w:themeColor="text1"/>
        </w:rPr>
        <w:t>’est aujourd'hui le mouvement islamique</w:t>
      </w:r>
      <w:r w:rsidRPr="00E31696">
        <w:rPr>
          <w:rFonts w:ascii="Comic Sans MS" w:hAnsi="Comic Sans MS" w:cstheme="minorHAnsi"/>
          <w:color w:val="000000" w:themeColor="text1"/>
        </w:rPr>
        <w:t xml:space="preserve"> </w:t>
      </w:r>
      <w:r w:rsidR="00F36B24" w:rsidRPr="00E31696">
        <w:rPr>
          <w:rFonts w:ascii="Comic Sans MS" w:hAnsi="Comic Sans MS" w:cstheme="minorHAnsi"/>
          <w:color w:val="000000" w:themeColor="text1"/>
        </w:rPr>
        <w:t xml:space="preserve">le plus important dans le monde. </w:t>
      </w:r>
    </w:p>
    <w:p w14:paraId="30B2B896" w14:textId="049A5828" w:rsidR="00F36B24" w:rsidRPr="00E31696" w:rsidRDefault="00F36B24" w:rsidP="00F36B24">
      <w:pPr>
        <w:rPr>
          <w:rFonts w:ascii="Comic Sans MS" w:hAnsi="Comic Sans MS" w:cstheme="minorHAnsi"/>
          <w:color w:val="000000" w:themeColor="text1"/>
        </w:rPr>
      </w:pPr>
      <w:r w:rsidRPr="00E31696">
        <w:rPr>
          <w:rFonts w:ascii="Comic Sans MS" w:hAnsi="Comic Sans MS" w:cstheme="minorHAnsi"/>
          <w:color w:val="000000" w:themeColor="text1"/>
        </w:rPr>
        <w:t>Il a pour objectif la réislamisation des individus, à la base, par l'imitation très stricte des enseignements et des agissements du Prophète Mahomet.</w:t>
      </w:r>
    </w:p>
    <w:p w14:paraId="304782B2" w14:textId="77777777" w:rsidR="003C7E0F" w:rsidRPr="00E31696" w:rsidRDefault="003C7E0F" w:rsidP="00F36B24">
      <w:pPr>
        <w:rPr>
          <w:rFonts w:ascii="Comic Sans MS" w:hAnsi="Comic Sans MS" w:cstheme="minorHAnsi"/>
          <w:color w:val="000000" w:themeColor="text1"/>
        </w:rPr>
      </w:pPr>
    </w:p>
    <w:p w14:paraId="536019AC" w14:textId="0AD8E957" w:rsidR="00F36B24" w:rsidRPr="00E31696" w:rsidRDefault="00263DF5" w:rsidP="00F36B24">
      <w:pPr>
        <w:rPr>
          <w:rFonts w:ascii="Comic Sans MS" w:hAnsi="Comic Sans MS" w:cstheme="minorHAnsi"/>
          <w:color w:val="000000" w:themeColor="text1"/>
        </w:rPr>
      </w:pPr>
      <w:r w:rsidRPr="00E31696">
        <w:rPr>
          <w:rFonts w:ascii="Comic Sans MS" w:hAnsi="Comic Sans MS" w:cstheme="minorHAnsi"/>
          <w:color w:val="000000" w:themeColor="text1"/>
        </w:rPr>
        <w:t>Ce</w:t>
      </w:r>
      <w:r w:rsidR="00F36B24" w:rsidRPr="00E31696">
        <w:rPr>
          <w:rFonts w:ascii="Comic Sans MS" w:hAnsi="Comic Sans MS" w:cstheme="minorHAnsi"/>
          <w:color w:val="000000" w:themeColor="text1"/>
        </w:rPr>
        <w:t xml:space="preserve"> mouvement n'a pas voulu</w:t>
      </w:r>
      <w:r w:rsidR="00B04EFD" w:rsidRPr="00E31696">
        <w:rPr>
          <w:rFonts w:ascii="Comic Sans MS" w:hAnsi="Comic Sans MS" w:cstheme="minorHAnsi"/>
          <w:color w:val="000000" w:themeColor="text1"/>
        </w:rPr>
        <w:t xml:space="preserve"> s'emparer du pouvoir politique</w:t>
      </w:r>
      <w:r w:rsidR="00F36B24" w:rsidRPr="00E31696">
        <w:rPr>
          <w:rFonts w:ascii="Comic Sans MS" w:hAnsi="Comic Sans MS" w:cstheme="minorHAnsi"/>
          <w:color w:val="000000" w:themeColor="text1"/>
        </w:rPr>
        <w:t xml:space="preserve">, contrairement aux Frères musulmans et à la mouvance islamiste qui s'en réclame. Il ne cherche pas à rentrer dans des partis ou recourir à l'action politique violente </w:t>
      </w:r>
      <w:r w:rsidR="001056EA" w:rsidRPr="00E31696">
        <w:rPr>
          <w:rFonts w:ascii="Comic Sans MS" w:hAnsi="Comic Sans MS" w:cstheme="minorHAnsi"/>
          <w:color w:val="000000" w:themeColor="text1"/>
        </w:rPr>
        <w:t xml:space="preserve">… </w:t>
      </w:r>
      <w:r w:rsidR="00F36B24" w:rsidRPr="00E31696">
        <w:rPr>
          <w:rFonts w:ascii="Comic Sans MS" w:hAnsi="Comic Sans MS" w:cstheme="minorHAnsi"/>
          <w:color w:val="000000" w:themeColor="text1"/>
        </w:rPr>
        <w:t xml:space="preserve">a priori. </w:t>
      </w:r>
    </w:p>
    <w:p w14:paraId="3E7C7616" w14:textId="77777777" w:rsidR="00D87054" w:rsidRPr="00E31696" w:rsidRDefault="00D87054" w:rsidP="00F36B24">
      <w:pPr>
        <w:rPr>
          <w:rFonts w:ascii="Comic Sans MS" w:hAnsi="Comic Sans MS" w:cstheme="minorHAnsi"/>
          <w:color w:val="000000" w:themeColor="text1"/>
        </w:rPr>
      </w:pPr>
    </w:p>
    <w:p w14:paraId="28C5CAC1" w14:textId="47CB0EC5" w:rsidR="00F36B24" w:rsidRPr="00E31696" w:rsidRDefault="00F36B24" w:rsidP="00F36B24">
      <w:pPr>
        <w:rPr>
          <w:rFonts w:ascii="Comic Sans MS" w:hAnsi="Comic Sans MS" w:cstheme="minorHAnsi"/>
          <w:color w:val="000000" w:themeColor="text1"/>
        </w:rPr>
      </w:pPr>
      <w:r w:rsidRPr="00E31696">
        <w:rPr>
          <w:rFonts w:ascii="Comic Sans MS" w:hAnsi="Comic Sans MS" w:cstheme="minorHAnsi"/>
          <w:color w:val="000000" w:themeColor="text1"/>
        </w:rPr>
        <w:t xml:space="preserve">Mais il cherche à créer une rupture à la base, avec les mœurs et les coutumes de la société ambiante qui n'est pas musulmane ou, quand elle l'est, ne l'est jamais assez selon eux. </w:t>
      </w:r>
    </w:p>
    <w:p w14:paraId="47001DD6" w14:textId="5172E864" w:rsidR="00F36B24" w:rsidRDefault="00F36B24" w:rsidP="00F36B24">
      <w:pPr>
        <w:rPr>
          <w:rFonts w:ascii="Comic Sans MS" w:hAnsi="Comic Sans MS" w:cstheme="minorHAnsi"/>
          <w:color w:val="000000" w:themeColor="text1"/>
        </w:rPr>
      </w:pPr>
      <w:r w:rsidRPr="00E31696">
        <w:rPr>
          <w:rFonts w:ascii="Comic Sans MS" w:hAnsi="Comic Sans MS" w:cstheme="minorHAnsi"/>
          <w:color w:val="000000" w:themeColor="text1"/>
        </w:rPr>
        <w:t xml:space="preserve">C'est, avec les salafistes, le mouvement qui est le plus visible puisque leurs membres se laissent généralement pousser la barbe, portent les longs manteaux, tandis que les femmes revêtent préférablement le </w:t>
      </w:r>
      <w:proofErr w:type="spellStart"/>
      <w:r w:rsidRPr="00E31696">
        <w:rPr>
          <w:rFonts w:ascii="Comic Sans MS" w:hAnsi="Comic Sans MS" w:cstheme="minorHAnsi"/>
          <w:color w:val="000000" w:themeColor="text1"/>
        </w:rPr>
        <w:t>niqab</w:t>
      </w:r>
      <w:proofErr w:type="spellEnd"/>
      <w:r w:rsidRPr="00E31696">
        <w:rPr>
          <w:rFonts w:ascii="Comic Sans MS" w:hAnsi="Comic Sans MS" w:cstheme="minorHAnsi"/>
          <w:color w:val="000000" w:themeColor="text1"/>
        </w:rPr>
        <w:t xml:space="preserve"> (voile intégral</w:t>
      </w:r>
      <w:r w:rsidR="00BD7834" w:rsidRPr="00E31696">
        <w:rPr>
          <w:rFonts w:ascii="Comic Sans MS" w:hAnsi="Comic Sans MS" w:cstheme="minorHAnsi"/>
          <w:color w:val="000000" w:themeColor="text1"/>
        </w:rPr>
        <w:t xml:space="preserve"> cachant le visage</w:t>
      </w:r>
      <w:r w:rsidRPr="00E31696">
        <w:rPr>
          <w:rFonts w:ascii="Comic Sans MS" w:hAnsi="Comic Sans MS" w:cstheme="minorHAnsi"/>
          <w:color w:val="000000" w:themeColor="text1"/>
        </w:rPr>
        <w:t>).</w:t>
      </w:r>
    </w:p>
    <w:p w14:paraId="404A2E21" w14:textId="77777777" w:rsidR="00C44E34" w:rsidRPr="00E31696" w:rsidRDefault="00C44E34" w:rsidP="00F36B24">
      <w:pPr>
        <w:rPr>
          <w:rFonts w:ascii="Comic Sans MS" w:hAnsi="Comic Sans MS" w:cstheme="minorHAnsi"/>
          <w:color w:val="000000" w:themeColor="text1"/>
        </w:rPr>
      </w:pPr>
    </w:p>
    <w:p w14:paraId="1E5D3837" w14:textId="5F9ED8F4" w:rsidR="00F36B24" w:rsidRPr="00E31696" w:rsidRDefault="00263DF5" w:rsidP="00F36B24">
      <w:pPr>
        <w:rPr>
          <w:rFonts w:ascii="Comic Sans MS" w:hAnsi="Comic Sans MS"/>
          <w:color w:val="000000" w:themeColor="text1"/>
        </w:rPr>
      </w:pPr>
      <w:r w:rsidRPr="00E31696">
        <w:rPr>
          <w:rFonts w:ascii="Comic Sans MS" w:hAnsi="Comic Sans MS"/>
          <w:color w:val="000000" w:themeColor="text1"/>
        </w:rPr>
        <w:t>L</w:t>
      </w:r>
      <w:r w:rsidR="00F36B24" w:rsidRPr="00E31696">
        <w:rPr>
          <w:rFonts w:ascii="Comic Sans MS" w:hAnsi="Comic Sans MS"/>
          <w:color w:val="000000" w:themeColor="text1"/>
        </w:rPr>
        <w:t xml:space="preserve">e mouvement </w:t>
      </w:r>
      <w:proofErr w:type="spellStart"/>
      <w:r w:rsidR="00F36B24" w:rsidRPr="00E31696">
        <w:rPr>
          <w:rFonts w:ascii="Comic Sans MS" w:hAnsi="Comic Sans MS"/>
          <w:color w:val="000000" w:themeColor="text1"/>
        </w:rPr>
        <w:t>frériste</w:t>
      </w:r>
      <w:proofErr w:type="spellEnd"/>
      <w:r w:rsidR="00F36B24" w:rsidRPr="00E31696">
        <w:rPr>
          <w:rFonts w:ascii="Comic Sans MS" w:hAnsi="Comic Sans MS"/>
          <w:color w:val="000000" w:themeColor="text1"/>
        </w:rPr>
        <w:t> </w:t>
      </w:r>
      <w:r w:rsidR="00242538" w:rsidRPr="00E31696">
        <w:rPr>
          <w:rFonts w:ascii="Comic Sans MS" w:hAnsi="Comic Sans MS"/>
          <w:color w:val="000000" w:themeColor="text1"/>
        </w:rPr>
        <w:t xml:space="preserve">qui </w:t>
      </w:r>
      <w:r w:rsidR="006721B6" w:rsidRPr="00E31696">
        <w:rPr>
          <w:rFonts w:ascii="Comic Sans MS" w:hAnsi="Comic Sans MS"/>
          <w:color w:val="000000" w:themeColor="text1"/>
        </w:rPr>
        <w:t xml:space="preserve">ne reste pas </w:t>
      </w:r>
      <w:proofErr w:type="gramStart"/>
      <w:r w:rsidR="006721B6" w:rsidRPr="00E31696">
        <w:rPr>
          <w:rFonts w:ascii="Comic Sans MS" w:hAnsi="Comic Sans MS"/>
          <w:color w:val="000000" w:themeColor="text1"/>
        </w:rPr>
        <w:t>inactif</w:t>
      </w:r>
      <w:r w:rsidR="00F36B24" w:rsidRPr="00E31696">
        <w:rPr>
          <w:rFonts w:ascii="Comic Sans MS" w:hAnsi="Comic Sans MS"/>
          <w:color w:val="000000" w:themeColor="text1"/>
        </w:rPr>
        <w:t>:</w:t>
      </w:r>
      <w:proofErr w:type="gramEnd"/>
      <w:r w:rsidR="00F36B24" w:rsidRPr="00E31696">
        <w:rPr>
          <w:rFonts w:ascii="Comic Sans MS" w:hAnsi="Comic Sans MS"/>
          <w:color w:val="000000" w:themeColor="text1"/>
        </w:rPr>
        <w:t xml:space="preserve"> </w:t>
      </w:r>
    </w:p>
    <w:p w14:paraId="794257FD" w14:textId="1BBE6F23" w:rsidR="00F36B24" w:rsidRPr="00E31696" w:rsidRDefault="00F36B24" w:rsidP="00F36B24">
      <w:pPr>
        <w:rPr>
          <w:rFonts w:ascii="Comic Sans MS" w:hAnsi="Comic Sans MS"/>
        </w:rPr>
      </w:pPr>
      <w:r w:rsidRPr="00E31696">
        <w:rPr>
          <w:rFonts w:ascii="Comic Sans MS" w:hAnsi="Comic Sans MS"/>
        </w:rPr>
        <w:t xml:space="preserve">Avec la création de l’UOIF : Union des Organisations Islamiques de France (devenue aujourd’hui Musulmans de France), la France est </w:t>
      </w:r>
      <w:r w:rsidR="0077653C" w:rsidRPr="00E31696">
        <w:rPr>
          <w:rFonts w:ascii="Comic Sans MS" w:hAnsi="Comic Sans MS"/>
        </w:rPr>
        <w:t>devenu</w:t>
      </w:r>
      <w:r w:rsidR="00EB6396">
        <w:rPr>
          <w:rFonts w:ascii="Comic Sans MS" w:hAnsi="Comic Sans MS"/>
        </w:rPr>
        <w:t>e</w:t>
      </w:r>
      <w:r w:rsidR="0077653C" w:rsidRPr="00E31696">
        <w:rPr>
          <w:rFonts w:ascii="Comic Sans MS" w:hAnsi="Comic Sans MS"/>
        </w:rPr>
        <w:t xml:space="preserve"> </w:t>
      </w:r>
      <w:r w:rsidRPr="00E31696">
        <w:rPr>
          <w:rFonts w:ascii="Comic Sans MS" w:hAnsi="Comic Sans MS"/>
        </w:rPr>
        <w:t xml:space="preserve">un terrain privilégié de conquête et d’implantation. </w:t>
      </w:r>
    </w:p>
    <w:p w14:paraId="01368617" w14:textId="77777777" w:rsidR="00F36B24" w:rsidRPr="00E31696" w:rsidRDefault="00F36B24" w:rsidP="00F36B24">
      <w:pPr>
        <w:rPr>
          <w:rFonts w:ascii="Comic Sans MS" w:hAnsi="Comic Sans MS"/>
        </w:rPr>
      </w:pPr>
    </w:p>
    <w:p w14:paraId="23C2D987" w14:textId="77777777" w:rsidR="00F36B24" w:rsidRPr="00E31696" w:rsidRDefault="00F36B24" w:rsidP="00F36B24">
      <w:pPr>
        <w:rPr>
          <w:rFonts w:ascii="Comic Sans MS" w:hAnsi="Comic Sans MS" w:cstheme="minorHAnsi"/>
        </w:rPr>
      </w:pPr>
      <w:r w:rsidRPr="00E31696">
        <w:rPr>
          <w:rFonts w:ascii="Comic Sans MS" w:hAnsi="Comic Sans MS" w:cstheme="minorHAnsi"/>
        </w:rPr>
        <w:t xml:space="preserve">Au rassemblement annuel de l’UOIF en 1990 l’orateur vedette est </w:t>
      </w:r>
      <w:proofErr w:type="spellStart"/>
      <w:r w:rsidRPr="00E31696">
        <w:rPr>
          <w:rFonts w:ascii="Comic Sans MS" w:hAnsi="Comic Sans MS" w:cstheme="minorHAnsi"/>
        </w:rPr>
        <w:t>Rached</w:t>
      </w:r>
      <w:proofErr w:type="spellEnd"/>
      <w:r w:rsidRPr="00E31696">
        <w:rPr>
          <w:rFonts w:ascii="Comic Sans MS" w:hAnsi="Comic Sans MS" w:cstheme="minorHAnsi"/>
        </w:rPr>
        <w:t xml:space="preserve"> Al-GHANNOUCHI responsable politique tunisien chef d’</w:t>
      </w:r>
      <w:proofErr w:type="spellStart"/>
      <w:r w:rsidRPr="00E31696">
        <w:rPr>
          <w:rFonts w:ascii="Comic Sans MS" w:hAnsi="Comic Sans MS" w:cstheme="minorHAnsi"/>
        </w:rPr>
        <w:t>Ennahdha</w:t>
      </w:r>
      <w:proofErr w:type="spellEnd"/>
      <w:r w:rsidRPr="00E31696">
        <w:rPr>
          <w:rFonts w:ascii="Comic Sans MS" w:hAnsi="Comic Sans MS" w:cstheme="minorHAnsi"/>
        </w:rPr>
        <w:t xml:space="preserve">, organisation islamiste anciennement liée au </w:t>
      </w:r>
      <w:proofErr w:type="spellStart"/>
      <w:r w:rsidRPr="00E31696">
        <w:rPr>
          <w:rFonts w:ascii="Comic Sans MS" w:hAnsi="Comic Sans MS" w:cstheme="minorHAnsi"/>
        </w:rPr>
        <w:t>Khoménisme</w:t>
      </w:r>
      <w:proofErr w:type="spellEnd"/>
      <w:r w:rsidRPr="00E31696">
        <w:rPr>
          <w:rFonts w:ascii="Comic Sans MS" w:hAnsi="Comic Sans MS" w:cstheme="minorHAnsi"/>
        </w:rPr>
        <w:t xml:space="preserve"> révolutionnaire. Il développe l’idée que la jeunesse musulmane française est trop « </w:t>
      </w:r>
      <w:r w:rsidRPr="00E31696">
        <w:rPr>
          <w:rFonts w:ascii="Comic Sans MS" w:hAnsi="Comic Sans MS" w:cstheme="minorHAnsi"/>
          <w:i/>
          <w:iCs/>
        </w:rPr>
        <w:t xml:space="preserve">francisée et </w:t>
      </w:r>
      <w:proofErr w:type="spellStart"/>
      <w:r w:rsidRPr="00E31696">
        <w:rPr>
          <w:rFonts w:ascii="Comic Sans MS" w:hAnsi="Comic Sans MS" w:cstheme="minorHAnsi"/>
          <w:i/>
          <w:iCs/>
        </w:rPr>
        <w:t>désislamisée</w:t>
      </w:r>
      <w:proofErr w:type="spellEnd"/>
      <w:r w:rsidRPr="00E31696">
        <w:rPr>
          <w:rFonts w:ascii="Comic Sans MS" w:hAnsi="Comic Sans MS" w:cstheme="minorHAnsi"/>
        </w:rPr>
        <w:t> ».</w:t>
      </w:r>
    </w:p>
    <w:p w14:paraId="32039B4E" w14:textId="4A89D1B3" w:rsidR="00F36B24" w:rsidRPr="00E31696" w:rsidRDefault="00F36B24" w:rsidP="00F36B24">
      <w:pPr>
        <w:rPr>
          <w:rFonts w:ascii="Comic Sans MS" w:hAnsi="Comic Sans MS" w:cstheme="minorHAnsi"/>
          <w:vertAlign w:val="superscript"/>
        </w:rPr>
      </w:pPr>
      <w:r w:rsidRPr="00E31696">
        <w:rPr>
          <w:rFonts w:ascii="Comic Sans MS" w:hAnsi="Comic Sans MS" w:cstheme="minorHAnsi"/>
        </w:rPr>
        <w:t xml:space="preserve"> </w:t>
      </w:r>
      <w:r w:rsidR="00BC487A" w:rsidRPr="00E31696">
        <w:rPr>
          <w:rFonts w:ascii="Comic Sans MS" w:hAnsi="Comic Sans MS"/>
        </w:rPr>
        <w:t xml:space="preserve">Ainsi on verra se créer </w:t>
      </w:r>
      <w:r w:rsidRPr="00E31696">
        <w:rPr>
          <w:rFonts w:ascii="Comic Sans MS" w:hAnsi="Comic Sans MS"/>
        </w:rPr>
        <w:t xml:space="preserve">l’UJM (Union des Jeunes Musulmans) qui servira de tribune à </w:t>
      </w:r>
      <w:proofErr w:type="spellStart"/>
      <w:r w:rsidRPr="00E31696">
        <w:rPr>
          <w:rFonts w:ascii="Comic Sans MS" w:hAnsi="Comic Sans MS"/>
        </w:rPr>
        <w:t>Tariq</w:t>
      </w:r>
      <w:proofErr w:type="spellEnd"/>
      <w:r w:rsidRPr="00E31696">
        <w:rPr>
          <w:rFonts w:ascii="Comic Sans MS" w:hAnsi="Comic Sans MS"/>
        </w:rPr>
        <w:t xml:space="preserve"> RAMADAN qui par son charisme et ses conférences va mettre sa version de l’islam à la portée des jeunes des quartiers.</w:t>
      </w:r>
    </w:p>
    <w:p w14:paraId="2B952658" w14:textId="77777777" w:rsidR="00611BEC" w:rsidRPr="00E31696" w:rsidRDefault="00611BEC" w:rsidP="00F36B24">
      <w:pPr>
        <w:rPr>
          <w:rFonts w:ascii="Comic Sans MS" w:hAnsi="Comic Sans MS"/>
        </w:rPr>
      </w:pPr>
    </w:p>
    <w:p w14:paraId="5FCCABC5" w14:textId="03A110C2" w:rsidR="001C790C" w:rsidRPr="00E31696" w:rsidRDefault="00263DF5" w:rsidP="001C790C">
      <w:pPr>
        <w:rPr>
          <w:rFonts w:ascii="Comic Sans MS" w:hAnsi="Comic Sans MS"/>
        </w:rPr>
      </w:pPr>
      <w:r w:rsidRPr="00E31696">
        <w:rPr>
          <w:rFonts w:ascii="Comic Sans MS" w:hAnsi="Comic Sans MS"/>
        </w:rPr>
        <w:t xml:space="preserve">Mais ces adversaires </w:t>
      </w:r>
      <w:r w:rsidR="001056EA" w:rsidRPr="00E31696">
        <w:rPr>
          <w:rFonts w:ascii="Comic Sans MS" w:hAnsi="Comic Sans MS"/>
        </w:rPr>
        <w:t xml:space="preserve">résolus </w:t>
      </w:r>
      <w:r w:rsidRPr="00E31696">
        <w:rPr>
          <w:rFonts w:ascii="Comic Sans MS" w:hAnsi="Comic Sans MS"/>
        </w:rPr>
        <w:t xml:space="preserve">de la République Laïque vont trouver dans le camp de la Gauche des alliés </w:t>
      </w:r>
      <w:r w:rsidR="00611BEC" w:rsidRPr="00E31696">
        <w:rPr>
          <w:rFonts w:ascii="Comic Sans MS" w:hAnsi="Comic Sans MS"/>
        </w:rPr>
        <w:t xml:space="preserve">un peu </w:t>
      </w:r>
      <w:r w:rsidRPr="00E31696">
        <w:rPr>
          <w:rFonts w:ascii="Comic Sans MS" w:hAnsi="Comic Sans MS"/>
        </w:rPr>
        <w:t>inattendus.</w:t>
      </w:r>
    </w:p>
    <w:p w14:paraId="3C0EE9BA" w14:textId="77777777" w:rsidR="00263DF5" w:rsidRPr="00E31696" w:rsidRDefault="00263DF5" w:rsidP="001C790C">
      <w:pPr>
        <w:rPr>
          <w:rFonts w:ascii="Comic Sans MS" w:hAnsi="Comic Sans MS" w:cs="Calibri"/>
          <w:color w:val="FF0000"/>
          <w:sz w:val="22"/>
          <w:szCs w:val="22"/>
        </w:rPr>
      </w:pPr>
    </w:p>
    <w:p w14:paraId="2C91962D" w14:textId="243E9B97" w:rsidR="001C790C" w:rsidRPr="00E31696" w:rsidRDefault="001C790C" w:rsidP="001C790C">
      <w:pPr>
        <w:rPr>
          <w:rFonts w:ascii="Comic Sans MS" w:hAnsi="Comic Sans MS" w:cs="Calibri"/>
          <w:color w:val="FF0000"/>
          <w:sz w:val="44"/>
          <w:szCs w:val="44"/>
        </w:rPr>
      </w:pPr>
      <w:r w:rsidRPr="00E31696">
        <w:rPr>
          <w:rFonts w:ascii="Comic Sans MS" w:hAnsi="Comic Sans MS" w:cs="Calibri"/>
          <w:color w:val="FF0000"/>
          <w:sz w:val="44"/>
          <w:szCs w:val="44"/>
        </w:rPr>
        <w:t>5- LA DERIVE DECOLONIALE</w:t>
      </w:r>
    </w:p>
    <w:p w14:paraId="683B08D9" w14:textId="1E93E695" w:rsidR="001C790C" w:rsidRPr="00E31696" w:rsidRDefault="001C790C" w:rsidP="001C790C">
      <w:pPr>
        <w:rPr>
          <w:rFonts w:ascii="Comic Sans MS" w:hAnsi="Comic Sans MS"/>
          <w:color w:val="0070C0"/>
          <w:sz w:val="32"/>
          <w:szCs w:val="32"/>
        </w:rPr>
      </w:pPr>
      <w:r w:rsidRPr="00E31696">
        <w:rPr>
          <w:rFonts w:ascii="Comic Sans MS" w:hAnsi="Comic Sans MS"/>
          <w:color w:val="0070C0"/>
          <w:sz w:val="32"/>
          <w:szCs w:val="32"/>
        </w:rPr>
        <w:t>LE MOUVEMENT DECOLONIAL FRANÇAIS SOUS INFLUENCE AMERICAINE</w:t>
      </w:r>
    </w:p>
    <w:p w14:paraId="3BCF5821" w14:textId="77777777" w:rsidR="001C790C" w:rsidRPr="00E31696" w:rsidRDefault="001C790C" w:rsidP="001C790C">
      <w:pPr>
        <w:pStyle w:val="Titre2"/>
        <w:shd w:val="clear" w:color="auto" w:fill="F8F7FD"/>
        <w:spacing w:before="150" w:beforeAutospacing="0" w:after="150" w:afterAutospacing="0" w:line="0" w:lineRule="atLeast"/>
        <w:ind w:right="45"/>
        <w:rPr>
          <w:rFonts w:ascii="Comic Sans MS" w:hAnsi="Comic Sans MS"/>
          <w:b w:val="0"/>
          <w:bCs w:val="0"/>
          <w:i/>
          <w:iCs/>
          <w:color w:val="566BB3"/>
          <w:sz w:val="24"/>
          <w:szCs w:val="24"/>
        </w:rPr>
      </w:pPr>
      <w:proofErr w:type="spellStart"/>
      <w:r w:rsidRPr="00E31696">
        <w:rPr>
          <w:rFonts w:ascii="Comic Sans MS" w:hAnsi="Comic Sans MS"/>
          <w:b w:val="0"/>
          <w:bCs w:val="0"/>
          <w:sz w:val="24"/>
          <w:szCs w:val="24"/>
        </w:rPr>
        <w:t>Décolonial</w:t>
      </w:r>
      <w:proofErr w:type="spellEnd"/>
      <w:r w:rsidRPr="00E31696">
        <w:rPr>
          <w:rFonts w:ascii="Comic Sans MS" w:hAnsi="Comic Sans MS"/>
          <w:b w:val="0"/>
          <w:bCs w:val="0"/>
          <w:sz w:val="24"/>
          <w:szCs w:val="24"/>
        </w:rPr>
        <w:t xml:space="preserve"> : quelle définition ? Le Larousse nous précise que les études </w:t>
      </w:r>
      <w:proofErr w:type="spellStart"/>
      <w:r w:rsidRPr="00E31696">
        <w:rPr>
          <w:rFonts w:ascii="Comic Sans MS" w:hAnsi="Comic Sans MS"/>
          <w:b w:val="0"/>
          <w:bCs w:val="0"/>
          <w:sz w:val="24"/>
          <w:szCs w:val="24"/>
        </w:rPr>
        <w:t>décoloniales</w:t>
      </w:r>
      <w:proofErr w:type="spellEnd"/>
      <w:r w:rsidRPr="00E31696">
        <w:rPr>
          <w:rFonts w:ascii="Comic Sans MS" w:hAnsi="Comic Sans MS"/>
          <w:b w:val="0"/>
          <w:bCs w:val="0"/>
          <w:sz w:val="24"/>
          <w:szCs w:val="24"/>
        </w:rPr>
        <w:t xml:space="preserve"> sont « </w:t>
      </w:r>
      <w:r w:rsidRPr="00E31696">
        <w:rPr>
          <w:rFonts w:ascii="Comic Sans MS" w:hAnsi="Comic Sans MS"/>
          <w:b w:val="0"/>
          <w:bCs w:val="0"/>
          <w:i/>
          <w:iCs/>
          <w:sz w:val="24"/>
          <w:szCs w:val="24"/>
        </w:rPr>
        <w:t>un</w:t>
      </w:r>
      <w:r w:rsidRPr="00E31696">
        <w:rPr>
          <w:rFonts w:ascii="Comic Sans MS" w:hAnsi="Comic Sans MS"/>
          <w:i/>
          <w:iCs/>
          <w:sz w:val="24"/>
          <w:szCs w:val="24"/>
        </w:rPr>
        <w:t xml:space="preserve"> </w:t>
      </w:r>
      <w:r w:rsidRPr="00E31696">
        <w:rPr>
          <w:rFonts w:ascii="Comic Sans MS" w:hAnsi="Comic Sans MS"/>
          <w:b w:val="0"/>
          <w:bCs w:val="0"/>
          <w:i/>
          <w:iCs/>
          <w:color w:val="444A4D"/>
          <w:sz w:val="24"/>
          <w:szCs w:val="24"/>
          <w:shd w:val="clear" w:color="auto" w:fill="F8F7FD"/>
        </w:rPr>
        <w:t>courant de pensée qui postule que des rapports de domination subsistent entre l’Occident et ses anciennes colonies, des décennies après leur indépendance. » </w:t>
      </w:r>
    </w:p>
    <w:p w14:paraId="1C74C807" w14:textId="565B382F" w:rsidR="001C790C" w:rsidRPr="00E31696" w:rsidRDefault="001C790C" w:rsidP="001C790C">
      <w:pPr>
        <w:rPr>
          <w:rFonts w:ascii="Comic Sans MS" w:hAnsi="Comic Sans MS"/>
        </w:rPr>
      </w:pPr>
      <w:r w:rsidRPr="00E31696">
        <w:rPr>
          <w:rFonts w:ascii="Comic Sans MS" w:hAnsi="Comic Sans MS"/>
        </w:rPr>
        <w:t xml:space="preserve">Le mouvement </w:t>
      </w:r>
      <w:proofErr w:type="spellStart"/>
      <w:r w:rsidRPr="00E31696">
        <w:rPr>
          <w:rFonts w:ascii="Comic Sans MS" w:hAnsi="Comic Sans MS"/>
        </w:rPr>
        <w:t>décolonial</w:t>
      </w:r>
      <w:proofErr w:type="spellEnd"/>
      <w:r w:rsidRPr="00E31696">
        <w:rPr>
          <w:rFonts w:ascii="Comic Sans MS" w:hAnsi="Comic Sans MS"/>
        </w:rPr>
        <w:t xml:space="preserve"> français s’appuie sur des concepts forgés par des universitaires aux </w:t>
      </w:r>
      <w:proofErr w:type="spellStart"/>
      <w:r w:rsidRPr="00E31696">
        <w:rPr>
          <w:rFonts w:ascii="Comic Sans MS" w:hAnsi="Comic Sans MS"/>
        </w:rPr>
        <w:t>Etats</w:t>
      </w:r>
      <w:proofErr w:type="spellEnd"/>
      <w:r w:rsidRPr="00E31696">
        <w:rPr>
          <w:rFonts w:ascii="Comic Sans MS" w:hAnsi="Comic Sans MS"/>
        </w:rPr>
        <w:t xml:space="preserve"> Unis comme le </w:t>
      </w:r>
      <w:proofErr w:type="spellStart"/>
      <w:proofErr w:type="gramStart"/>
      <w:r w:rsidRPr="00E31696">
        <w:rPr>
          <w:rFonts w:ascii="Comic Sans MS" w:hAnsi="Comic Sans MS"/>
        </w:rPr>
        <w:t>wokisme</w:t>
      </w:r>
      <w:proofErr w:type="spellEnd"/>
      <w:r w:rsidRPr="00E31696">
        <w:rPr>
          <w:rFonts w:ascii="Comic Sans MS" w:hAnsi="Comic Sans MS"/>
        </w:rPr>
        <w:t xml:space="preserve"> </w:t>
      </w:r>
      <w:r w:rsidR="00F960AD">
        <w:rPr>
          <w:rFonts w:ascii="Comic Sans MS" w:hAnsi="Comic Sans MS"/>
        </w:rPr>
        <w:t xml:space="preserve"> (</w:t>
      </w:r>
      <w:proofErr w:type="gramEnd"/>
      <w:r w:rsidR="00F960AD">
        <w:rPr>
          <w:rFonts w:ascii="Comic Sans MS" w:hAnsi="Comic Sans MS"/>
        </w:rPr>
        <w:t>qui signifie être éveillé)</w:t>
      </w:r>
      <w:r w:rsidRPr="00E31696">
        <w:rPr>
          <w:rFonts w:ascii="Comic Sans MS" w:hAnsi="Comic Sans MS"/>
        </w:rPr>
        <w:t>, la cancel culture</w:t>
      </w:r>
      <w:r w:rsidR="003C5771">
        <w:rPr>
          <w:rFonts w:ascii="Comic Sans MS" w:hAnsi="Comic Sans MS"/>
        </w:rPr>
        <w:t xml:space="preserve"> </w:t>
      </w:r>
      <w:r w:rsidR="00F960AD">
        <w:rPr>
          <w:rFonts w:ascii="Comic Sans MS" w:hAnsi="Comic Sans MS"/>
        </w:rPr>
        <w:t xml:space="preserve">(culture de l’annulation du boycott) </w:t>
      </w:r>
      <w:r w:rsidR="003C5771">
        <w:rPr>
          <w:rFonts w:ascii="Comic Sans MS" w:hAnsi="Comic Sans MS"/>
        </w:rPr>
        <w:t>et l’</w:t>
      </w:r>
      <w:proofErr w:type="spellStart"/>
      <w:r w:rsidR="003C5771">
        <w:rPr>
          <w:rFonts w:ascii="Comic Sans MS" w:hAnsi="Comic Sans MS"/>
        </w:rPr>
        <w:t>intersectionnalité</w:t>
      </w:r>
      <w:proofErr w:type="spellEnd"/>
      <w:r w:rsidR="00F960AD">
        <w:rPr>
          <w:rFonts w:ascii="Comic Sans MS" w:hAnsi="Comic Sans MS"/>
        </w:rPr>
        <w:t xml:space="preserve"> qui concerne les personnes souffrant de plusieurs discriminations</w:t>
      </w:r>
      <w:r w:rsidR="003C5771">
        <w:rPr>
          <w:rFonts w:ascii="Comic Sans MS" w:hAnsi="Comic Sans MS"/>
        </w:rPr>
        <w:t>.</w:t>
      </w:r>
    </w:p>
    <w:p w14:paraId="472A6672" w14:textId="77777777" w:rsidR="001C790C" w:rsidRPr="00E31696" w:rsidRDefault="001C790C" w:rsidP="001C790C">
      <w:pPr>
        <w:rPr>
          <w:rFonts w:ascii="Comic Sans MS" w:hAnsi="Comic Sans MS"/>
        </w:rPr>
      </w:pPr>
    </w:p>
    <w:p w14:paraId="2DE03A19" w14:textId="1BF39F73" w:rsidR="001C790C" w:rsidRPr="00551636" w:rsidRDefault="00F960AD" w:rsidP="001C790C">
      <w:pPr>
        <w:rPr>
          <w:rStyle w:val="Lienhypertexte"/>
          <w:rFonts w:ascii="Comic Sans MS" w:hAnsi="Comic Sans MS"/>
          <w:color w:val="auto"/>
          <w:u w:val="none"/>
        </w:rPr>
      </w:pPr>
      <w:r>
        <w:rPr>
          <w:rFonts w:ascii="Comic Sans MS" w:hAnsi="Comic Sans MS"/>
        </w:rPr>
        <w:t xml:space="preserve">On pourrait apprécier les combats ainsi menés mais ils tombent toujours  dans l’excès </w:t>
      </w:r>
      <w:r w:rsidR="00551636">
        <w:rPr>
          <w:rFonts w:ascii="Comic Sans MS" w:hAnsi="Comic Sans MS"/>
        </w:rPr>
        <w:t xml:space="preserve">… </w:t>
      </w:r>
      <w:r>
        <w:rPr>
          <w:rFonts w:ascii="Comic Sans MS" w:hAnsi="Comic Sans MS"/>
        </w:rPr>
        <w:t>comme l</w:t>
      </w:r>
      <w:r w:rsidR="001C790C" w:rsidRPr="00E31696">
        <w:rPr>
          <w:rFonts w:ascii="Comic Sans MS" w:hAnsi="Comic Sans MS"/>
        </w:rPr>
        <w:t xml:space="preserve">a thèse selon laquelle </w:t>
      </w:r>
      <w:r w:rsidR="001C790C" w:rsidRPr="00E31696">
        <w:rPr>
          <w:rFonts w:ascii="Comic Sans MS" w:hAnsi="Comic Sans MS"/>
          <w:color w:val="000000" w:themeColor="text1"/>
        </w:rPr>
        <w:t>les</w:t>
      </w:r>
      <w:r w:rsidR="001C790C" w:rsidRPr="00E31696">
        <w:rPr>
          <w:rStyle w:val="apple-converted-space"/>
          <w:rFonts w:ascii="Comic Sans MS" w:hAnsi="Comic Sans MS"/>
          <w:color w:val="000000" w:themeColor="text1"/>
        </w:rPr>
        <w:t> </w:t>
      </w:r>
      <w:hyperlink r:id="rId8" w:tooltip="Blanc (humain)" w:history="1">
        <w:r w:rsidR="001C790C" w:rsidRPr="00E31696">
          <w:rPr>
            <w:rStyle w:val="Lienhypertexte"/>
            <w:rFonts w:ascii="Comic Sans MS" w:hAnsi="Comic Sans MS"/>
            <w:color w:val="000000" w:themeColor="text1"/>
            <w:u w:val="none"/>
          </w:rPr>
          <w:t>personnes blanches</w:t>
        </w:r>
      </w:hyperlink>
      <w:r w:rsidR="001C790C" w:rsidRPr="00E31696">
        <w:rPr>
          <w:rStyle w:val="apple-converted-space"/>
          <w:rFonts w:ascii="Comic Sans MS" w:hAnsi="Comic Sans MS"/>
          <w:color w:val="000000" w:themeColor="text1"/>
        </w:rPr>
        <w:t> </w:t>
      </w:r>
      <w:r w:rsidR="001C790C" w:rsidRPr="00E31696">
        <w:rPr>
          <w:rFonts w:ascii="Comic Sans MS" w:hAnsi="Comic Sans MS"/>
          <w:color w:val="000000" w:themeColor="text1"/>
        </w:rPr>
        <w:t>bénéficieraient sans s'en rendre compte dans les</w:t>
      </w:r>
      <w:r w:rsidR="001C790C" w:rsidRPr="00E31696">
        <w:rPr>
          <w:rStyle w:val="apple-converted-space"/>
          <w:rFonts w:ascii="Comic Sans MS" w:hAnsi="Comic Sans MS"/>
          <w:color w:val="000000" w:themeColor="text1"/>
        </w:rPr>
        <w:t> </w:t>
      </w:r>
      <w:hyperlink r:id="rId9" w:tooltip="Occident" w:history="1">
        <w:r w:rsidR="001C790C" w:rsidRPr="00E31696">
          <w:rPr>
            <w:rStyle w:val="Lienhypertexte"/>
            <w:rFonts w:ascii="Comic Sans MS" w:hAnsi="Comic Sans MS"/>
            <w:color w:val="000000" w:themeColor="text1"/>
            <w:u w:val="none"/>
          </w:rPr>
          <w:t>pays occidentaux</w:t>
        </w:r>
      </w:hyperlink>
      <w:r w:rsidR="001C790C" w:rsidRPr="00E31696">
        <w:rPr>
          <w:rStyle w:val="apple-converted-space"/>
          <w:rFonts w:ascii="Comic Sans MS" w:hAnsi="Comic Sans MS"/>
          <w:color w:val="000000" w:themeColor="text1"/>
        </w:rPr>
        <w:t> </w:t>
      </w:r>
      <w:r w:rsidR="001C790C" w:rsidRPr="00E31696">
        <w:rPr>
          <w:rFonts w:ascii="Comic Sans MS" w:hAnsi="Comic Sans MS"/>
          <w:color w:val="000000" w:themeColor="text1"/>
        </w:rPr>
        <w:t xml:space="preserve"> d’un « </w:t>
      </w:r>
      <w:r w:rsidR="001C790C" w:rsidRPr="00E31696">
        <w:rPr>
          <w:rFonts w:ascii="Comic Sans MS" w:hAnsi="Comic Sans MS"/>
          <w:i/>
          <w:iCs/>
          <w:color w:val="000000" w:themeColor="text1"/>
        </w:rPr>
        <w:t xml:space="preserve">ensemble </w:t>
      </w:r>
      <w:r w:rsidR="001C790C" w:rsidRPr="00551636">
        <w:rPr>
          <w:rFonts w:ascii="Comic Sans MS" w:hAnsi="Comic Sans MS"/>
          <w:i/>
          <w:iCs/>
          <w:color w:val="000000" w:themeColor="text1"/>
        </w:rPr>
        <w:t>invisible d'avantages non mérités</w:t>
      </w:r>
      <w:r w:rsidR="001C790C" w:rsidRPr="00551636">
        <w:rPr>
          <w:rFonts w:ascii="Comic Sans MS" w:hAnsi="Comic Sans MS"/>
          <w:color w:val="000000" w:themeColor="text1"/>
        </w:rPr>
        <w:t> »</w:t>
      </w:r>
      <w:r w:rsidR="001C790C" w:rsidRPr="00551636">
        <w:rPr>
          <w:rFonts w:ascii="Comic Sans MS" w:hAnsi="Comic Sans MS"/>
          <w:color w:val="000000" w:themeColor="text1"/>
          <w:vertAlign w:val="superscript"/>
        </w:rPr>
        <w:fldChar w:fldCharType="begin"/>
      </w:r>
      <w:r w:rsidR="001C790C" w:rsidRPr="00551636">
        <w:rPr>
          <w:rFonts w:ascii="Comic Sans MS" w:hAnsi="Comic Sans MS"/>
          <w:color w:val="000000" w:themeColor="text1"/>
          <w:vertAlign w:val="superscript"/>
        </w:rPr>
        <w:instrText xml:space="preserve"> HYPERLINK "https://fr.wikipedia.org/wiki/Privil%C3%A8ge_blanc" \l "cite_note-Unpacking-1" </w:instrText>
      </w:r>
      <w:r w:rsidR="001C790C" w:rsidRPr="00551636">
        <w:rPr>
          <w:rFonts w:ascii="Comic Sans MS" w:hAnsi="Comic Sans MS"/>
          <w:color w:val="000000" w:themeColor="text1"/>
          <w:vertAlign w:val="superscript"/>
        </w:rPr>
        <w:fldChar w:fldCharType="separate"/>
      </w:r>
    </w:p>
    <w:p w14:paraId="0E219771" w14:textId="18B9A81F" w:rsidR="001C790C" w:rsidRPr="00551636" w:rsidRDefault="001C790C" w:rsidP="001C790C">
      <w:pPr>
        <w:rPr>
          <w:rFonts w:ascii="Comic Sans MS" w:hAnsi="Comic Sans MS"/>
          <w:color w:val="000000" w:themeColor="text1"/>
          <w:sz w:val="40"/>
          <w:szCs w:val="40"/>
        </w:rPr>
      </w:pPr>
      <w:r w:rsidRPr="00551636">
        <w:rPr>
          <w:rFonts w:ascii="Comic Sans MS" w:hAnsi="Comic Sans MS"/>
          <w:color w:val="000000" w:themeColor="text1"/>
          <w:vertAlign w:val="superscript"/>
        </w:rPr>
        <w:fldChar w:fldCharType="end"/>
      </w:r>
      <w:r w:rsidR="00551636" w:rsidRPr="00551636">
        <w:rPr>
          <w:rFonts w:ascii="Comic Sans MS" w:hAnsi="Comic Sans MS"/>
          <w:color w:val="000000" w:themeColor="text1"/>
          <w:sz w:val="40"/>
          <w:szCs w:val="40"/>
          <w:vertAlign w:val="superscript"/>
        </w:rPr>
        <w:t>On n’est pas loin d’une racisme anti-blanc.</w:t>
      </w:r>
    </w:p>
    <w:p w14:paraId="39BB9308" w14:textId="1CB06B2F" w:rsidR="001C790C" w:rsidRPr="00E31696" w:rsidRDefault="001C790C" w:rsidP="001C790C">
      <w:pPr>
        <w:rPr>
          <w:rFonts w:ascii="Comic Sans MS" w:hAnsi="Comic Sans MS"/>
        </w:rPr>
      </w:pPr>
      <w:r w:rsidRPr="00E31696">
        <w:rPr>
          <w:rFonts w:ascii="Comic Sans MS" w:hAnsi="Comic Sans MS"/>
        </w:rPr>
        <w:t xml:space="preserve">Ces chercheurs, et d’autres, s’appuient sur ce qu’ils appellent la </w:t>
      </w:r>
      <w:r w:rsidRPr="00E31696">
        <w:rPr>
          <w:rFonts w:ascii="Comic Sans MS" w:hAnsi="Comic Sans MS"/>
          <w:i/>
          <w:iCs/>
        </w:rPr>
        <w:t xml:space="preserve">« french </w:t>
      </w:r>
      <w:proofErr w:type="spellStart"/>
      <w:r w:rsidRPr="00E31696">
        <w:rPr>
          <w:rFonts w:ascii="Comic Sans MS" w:hAnsi="Comic Sans MS"/>
          <w:i/>
          <w:iCs/>
        </w:rPr>
        <w:t>theory</w:t>
      </w:r>
      <w:proofErr w:type="spellEnd"/>
      <w:r w:rsidRPr="00E31696">
        <w:rPr>
          <w:rFonts w:ascii="Comic Sans MS" w:hAnsi="Comic Sans MS"/>
        </w:rPr>
        <w:t> » que représentent les travaux de Michel FOUCAULT, Jacques DER</w:t>
      </w:r>
      <w:r w:rsidR="00765647" w:rsidRPr="00E31696">
        <w:rPr>
          <w:rFonts w:ascii="Comic Sans MS" w:hAnsi="Comic Sans MS"/>
        </w:rPr>
        <w:t>R</w:t>
      </w:r>
      <w:r w:rsidRPr="00E31696">
        <w:rPr>
          <w:rFonts w:ascii="Comic Sans MS" w:hAnsi="Comic Sans MS"/>
        </w:rPr>
        <w:t xml:space="preserve">IDA ou Gilles DELEUZE. En France évoque plutôt la « sociologie </w:t>
      </w:r>
      <w:proofErr w:type="spellStart"/>
      <w:r w:rsidRPr="00E31696">
        <w:rPr>
          <w:rFonts w:ascii="Comic Sans MS" w:hAnsi="Comic Sans MS"/>
        </w:rPr>
        <w:t>post-structuraliste</w:t>
      </w:r>
      <w:proofErr w:type="spellEnd"/>
      <w:r w:rsidRPr="00E31696">
        <w:rPr>
          <w:rFonts w:ascii="Comic Sans MS" w:hAnsi="Comic Sans MS"/>
        </w:rPr>
        <w:t xml:space="preserve"> ». </w:t>
      </w:r>
    </w:p>
    <w:p w14:paraId="6C047099" w14:textId="77777777" w:rsidR="001C790C" w:rsidRPr="00E31696" w:rsidRDefault="001C790C" w:rsidP="001C790C">
      <w:pPr>
        <w:rPr>
          <w:rFonts w:ascii="Comic Sans MS" w:hAnsi="Comic Sans MS"/>
        </w:rPr>
      </w:pPr>
    </w:p>
    <w:p w14:paraId="01607D7F" w14:textId="77777777" w:rsidR="001C790C" w:rsidRPr="00E31696" w:rsidRDefault="001C790C" w:rsidP="001C790C">
      <w:pPr>
        <w:rPr>
          <w:rFonts w:ascii="Comic Sans MS" w:hAnsi="Comic Sans MS"/>
          <w:color w:val="0070C0"/>
          <w:sz w:val="32"/>
          <w:szCs w:val="32"/>
        </w:rPr>
      </w:pPr>
      <w:r w:rsidRPr="00E31696">
        <w:rPr>
          <w:rFonts w:ascii="Comic Sans MS" w:hAnsi="Comic Sans MS" w:cs="Arial"/>
          <w:color w:val="0070C0"/>
          <w:sz w:val="28"/>
          <w:szCs w:val="28"/>
        </w:rPr>
        <w:t>-</w:t>
      </w:r>
      <w:r w:rsidRPr="00E31696">
        <w:rPr>
          <w:rFonts w:ascii="Comic Sans MS" w:hAnsi="Comic Sans MS"/>
          <w:color w:val="0070C0"/>
          <w:sz w:val="32"/>
          <w:szCs w:val="32"/>
        </w:rPr>
        <w:t xml:space="preserve"> Michel FOUCAULT et KHOMEINY</w:t>
      </w:r>
    </w:p>
    <w:p w14:paraId="6DBB116E" w14:textId="7F2B0A6F" w:rsidR="001C790C" w:rsidRPr="00E31696" w:rsidRDefault="001C790C" w:rsidP="001C790C">
      <w:pPr>
        <w:rPr>
          <w:rFonts w:ascii="Comic Sans MS" w:hAnsi="Comic Sans MS" w:cs="Arial"/>
          <w:color w:val="212121"/>
        </w:rPr>
      </w:pPr>
      <w:r w:rsidRPr="00E31696">
        <w:rPr>
          <w:rFonts w:ascii="Comic Sans MS" w:hAnsi="Comic Sans MS"/>
          <w:color w:val="FF0000"/>
          <w:sz w:val="22"/>
          <w:szCs w:val="22"/>
        </w:rPr>
        <w:t> </w:t>
      </w:r>
      <w:r w:rsidRPr="00E31696">
        <w:rPr>
          <w:rFonts w:ascii="Comic Sans MS" w:hAnsi="Comic Sans MS" w:cs="Arial"/>
          <w:color w:val="212121"/>
          <w:sz w:val="22"/>
          <w:szCs w:val="22"/>
        </w:rPr>
        <w:t xml:space="preserve"> </w:t>
      </w:r>
      <w:r w:rsidRPr="00E31696">
        <w:rPr>
          <w:rFonts w:ascii="Comic Sans MS" w:hAnsi="Comic Sans MS" w:cs="Arial"/>
          <w:color w:val="212121"/>
        </w:rPr>
        <w:t xml:space="preserve">Retour en 1979 : une révolution ébranle l'Iran, renversant le </w:t>
      </w:r>
      <w:r w:rsidR="00E96A57" w:rsidRPr="00E31696">
        <w:rPr>
          <w:rFonts w:ascii="Comic Sans MS" w:hAnsi="Comic Sans MS" w:cs="Arial"/>
          <w:color w:val="212121"/>
        </w:rPr>
        <w:t>S</w:t>
      </w:r>
      <w:r w:rsidRPr="00E31696">
        <w:rPr>
          <w:rFonts w:ascii="Comic Sans MS" w:hAnsi="Comic Sans MS" w:cs="Arial"/>
          <w:color w:val="212121"/>
        </w:rPr>
        <w:t xml:space="preserve">hah après presque quarante ans de règne.  </w:t>
      </w:r>
    </w:p>
    <w:p w14:paraId="3C988DD1" w14:textId="77777777" w:rsidR="001C790C" w:rsidRPr="00E31696" w:rsidRDefault="001C790C" w:rsidP="001C790C">
      <w:pPr>
        <w:rPr>
          <w:rFonts w:ascii="Comic Sans MS" w:hAnsi="Comic Sans MS" w:cs="Arial"/>
          <w:color w:val="212121"/>
        </w:rPr>
      </w:pPr>
    </w:p>
    <w:p w14:paraId="2B3C761F" w14:textId="7DC7F091" w:rsidR="00E96A57" w:rsidRPr="00E31696" w:rsidRDefault="00E96A57" w:rsidP="001C790C">
      <w:pPr>
        <w:rPr>
          <w:rFonts w:ascii="Comic Sans MS" w:hAnsi="Comic Sans MS"/>
          <w:color w:val="323232"/>
        </w:rPr>
      </w:pPr>
      <w:r w:rsidRPr="00E31696">
        <w:rPr>
          <w:rFonts w:ascii="Comic Sans MS" w:hAnsi="Comic Sans MS"/>
          <w:color w:val="323232"/>
        </w:rPr>
        <w:t>Foucault, « journaliste » occasionnel du</w:t>
      </w:r>
      <w:r w:rsidR="001C790C" w:rsidRPr="00E31696">
        <w:rPr>
          <w:rFonts w:ascii="Comic Sans MS" w:hAnsi="Comic Sans MS"/>
          <w:color w:val="323232"/>
        </w:rPr>
        <w:t xml:space="preserve"> quotidien italien </w:t>
      </w:r>
      <w:r w:rsidR="001C790C" w:rsidRPr="00E31696">
        <w:rPr>
          <w:rFonts w:ascii="Comic Sans MS" w:hAnsi="Comic Sans MS"/>
          <w:i/>
          <w:iCs/>
          <w:color w:val="323232"/>
        </w:rPr>
        <w:t xml:space="preserve">Corriere </w:t>
      </w:r>
      <w:proofErr w:type="spellStart"/>
      <w:r w:rsidR="001C790C" w:rsidRPr="00E31696">
        <w:rPr>
          <w:rFonts w:ascii="Comic Sans MS" w:hAnsi="Comic Sans MS"/>
          <w:i/>
          <w:iCs/>
          <w:color w:val="323232"/>
        </w:rPr>
        <w:t>della</w:t>
      </w:r>
      <w:proofErr w:type="spellEnd"/>
      <w:r w:rsidR="001C790C" w:rsidRPr="00E31696">
        <w:rPr>
          <w:rFonts w:ascii="Comic Sans MS" w:hAnsi="Comic Sans MS"/>
          <w:i/>
          <w:iCs/>
          <w:color w:val="323232"/>
        </w:rPr>
        <w:t xml:space="preserve"> Sera</w:t>
      </w:r>
      <w:r w:rsidRPr="00E31696">
        <w:rPr>
          <w:rFonts w:ascii="Comic Sans MS" w:hAnsi="Comic Sans MS"/>
          <w:i/>
          <w:iCs/>
          <w:color w:val="323232"/>
        </w:rPr>
        <w:t>,</w:t>
      </w:r>
      <w:r w:rsidR="001C790C" w:rsidRPr="00E31696">
        <w:rPr>
          <w:rFonts w:ascii="Comic Sans MS" w:hAnsi="Comic Sans MS"/>
          <w:i/>
          <w:iCs/>
          <w:color w:val="323232"/>
        </w:rPr>
        <w:t> </w:t>
      </w:r>
      <w:r w:rsidR="001C790C" w:rsidRPr="00E31696">
        <w:rPr>
          <w:rFonts w:ascii="Comic Sans MS" w:hAnsi="Comic Sans MS"/>
          <w:color w:val="323232"/>
        </w:rPr>
        <w:t xml:space="preserve">couvre le soulèvement populaire iranien contre le régime de Mohammad Reza Chah. </w:t>
      </w:r>
    </w:p>
    <w:p w14:paraId="43855CAC" w14:textId="54B47D6C" w:rsidR="001C790C" w:rsidRPr="00E31696" w:rsidRDefault="001C790C" w:rsidP="001C790C">
      <w:pPr>
        <w:rPr>
          <w:rFonts w:ascii="Comic Sans MS" w:hAnsi="Comic Sans MS"/>
          <w:color w:val="323232"/>
        </w:rPr>
      </w:pPr>
      <w:r w:rsidRPr="00E31696">
        <w:rPr>
          <w:rFonts w:ascii="Comic Sans MS" w:hAnsi="Comic Sans MS"/>
          <w:color w:val="323232"/>
        </w:rPr>
        <w:t>De septembre à décembre 1978, sous sa plume neuf reportages encensent le régime des mollahs.</w:t>
      </w:r>
    </w:p>
    <w:p w14:paraId="6E4112D7" w14:textId="77777777" w:rsidR="001C790C" w:rsidRPr="00E31696" w:rsidRDefault="001C790C" w:rsidP="001C790C">
      <w:pPr>
        <w:rPr>
          <w:rFonts w:ascii="Comic Sans MS" w:hAnsi="Comic Sans MS" w:cs="Arial"/>
          <w:color w:val="212121"/>
        </w:rPr>
      </w:pPr>
    </w:p>
    <w:p w14:paraId="517CB292" w14:textId="77777777" w:rsidR="001C790C" w:rsidRPr="00E31696" w:rsidRDefault="001C790C" w:rsidP="001C790C">
      <w:pPr>
        <w:rPr>
          <w:rFonts w:ascii="Comic Sans MS" w:hAnsi="Comic Sans MS" w:cs="Arial"/>
          <w:color w:val="212121"/>
        </w:rPr>
      </w:pPr>
      <w:r w:rsidRPr="00E31696">
        <w:rPr>
          <w:rFonts w:ascii="Comic Sans MS" w:hAnsi="Comic Sans MS" w:cs="Arial"/>
          <w:color w:val="212121"/>
        </w:rPr>
        <w:lastRenderedPageBreak/>
        <w:t xml:space="preserve">FOUCAULT voit alors dans le nouveau régime la possibilité de voir émerger un régime indépendant, </w:t>
      </w:r>
      <w:proofErr w:type="spellStart"/>
      <w:r w:rsidRPr="00E31696">
        <w:rPr>
          <w:rFonts w:ascii="Comic Sans MS" w:hAnsi="Comic Sans MS" w:cs="Arial"/>
          <w:color w:val="212121"/>
        </w:rPr>
        <w:t>anti-colonialiste</w:t>
      </w:r>
      <w:proofErr w:type="spellEnd"/>
      <w:r w:rsidRPr="00E31696">
        <w:rPr>
          <w:rFonts w:ascii="Comic Sans MS" w:hAnsi="Comic Sans MS" w:cs="Arial"/>
          <w:color w:val="212121"/>
        </w:rPr>
        <w:t xml:space="preserve"> et anti-impérialiste, symbole du progrès, dans la continuité du mouvement révolutionnaire des années 50 en Algérie.</w:t>
      </w:r>
    </w:p>
    <w:p w14:paraId="37DB7D9B" w14:textId="77777777" w:rsidR="001C790C" w:rsidRPr="00E31696" w:rsidRDefault="001C790C" w:rsidP="001C790C">
      <w:pPr>
        <w:rPr>
          <w:rFonts w:ascii="Comic Sans MS" w:hAnsi="Comic Sans MS" w:cs="Arial"/>
          <w:color w:val="212121"/>
        </w:rPr>
      </w:pPr>
    </w:p>
    <w:p w14:paraId="7A6E72BB" w14:textId="41254C61" w:rsidR="001C790C" w:rsidRPr="00E31696" w:rsidRDefault="001C790C" w:rsidP="001C790C">
      <w:pPr>
        <w:rPr>
          <w:rFonts w:ascii="Comic Sans MS" w:hAnsi="Comic Sans MS" w:cs="Arial"/>
          <w:color w:val="212121"/>
        </w:rPr>
      </w:pPr>
      <w:r w:rsidRPr="00E31696">
        <w:rPr>
          <w:rFonts w:ascii="Comic Sans MS" w:hAnsi="Comic Sans MS" w:cs="Arial"/>
          <w:color w:val="212121"/>
        </w:rPr>
        <w:t xml:space="preserve">Et c’est dans ce contexte qu’il a fait partie de ces intellectuels venus le </w:t>
      </w:r>
      <w:r w:rsidR="00E96A57" w:rsidRPr="00E31696">
        <w:rPr>
          <w:rFonts w:ascii="Comic Sans MS" w:hAnsi="Comic Sans MS" w:cs="Arial"/>
          <w:color w:val="212121"/>
        </w:rPr>
        <w:t>rencontrer</w:t>
      </w:r>
      <w:r w:rsidRPr="00E31696">
        <w:rPr>
          <w:rFonts w:ascii="Comic Sans MS" w:hAnsi="Comic Sans MS" w:cs="Arial"/>
          <w:color w:val="212121"/>
        </w:rPr>
        <w:t xml:space="preserve">, à </w:t>
      </w:r>
      <w:proofErr w:type="spellStart"/>
      <w:r w:rsidRPr="00E31696">
        <w:rPr>
          <w:rFonts w:ascii="Comic Sans MS" w:hAnsi="Comic Sans MS" w:cs="Arial"/>
          <w:color w:val="212121"/>
        </w:rPr>
        <w:t>Neauphle</w:t>
      </w:r>
      <w:proofErr w:type="spellEnd"/>
      <w:r w:rsidRPr="00E31696">
        <w:rPr>
          <w:rFonts w:ascii="Comic Sans MS" w:hAnsi="Comic Sans MS" w:cs="Arial"/>
          <w:color w:val="212121"/>
        </w:rPr>
        <w:t xml:space="preserve">-le-Château, cette commune des Yvelines dans laquelle le révolutionnaire s’était réfugié, contraint à quitter l’Irak après 14 ans d’exil. </w:t>
      </w:r>
    </w:p>
    <w:p w14:paraId="7A345E73" w14:textId="4969B94F" w:rsidR="001C790C" w:rsidRPr="00E31696" w:rsidRDefault="001C790C" w:rsidP="001C790C">
      <w:pPr>
        <w:rPr>
          <w:rFonts w:ascii="Comic Sans MS" w:hAnsi="Comic Sans MS" w:cs="Arial"/>
          <w:color w:val="212121"/>
        </w:rPr>
      </w:pPr>
      <w:r w:rsidRPr="00E31696">
        <w:rPr>
          <w:rFonts w:ascii="Comic Sans MS" w:hAnsi="Comic Sans MS" w:cs="Arial"/>
          <w:color w:val="212121"/>
        </w:rPr>
        <w:br/>
      </w:r>
      <w:r w:rsidR="00E96A57" w:rsidRPr="00E31696">
        <w:rPr>
          <w:rFonts w:ascii="Comic Sans MS" w:hAnsi="Comic Sans MS" w:cs="Arial"/>
          <w:color w:val="212121"/>
        </w:rPr>
        <w:t xml:space="preserve">43 ans plus tard </w:t>
      </w:r>
      <w:r w:rsidRPr="00E31696">
        <w:rPr>
          <w:rFonts w:ascii="Comic Sans MS" w:hAnsi="Comic Sans MS" w:cs="Arial"/>
          <w:color w:val="212121"/>
        </w:rPr>
        <w:t>F</w:t>
      </w:r>
      <w:r w:rsidR="00302EB7" w:rsidRPr="00E31696">
        <w:rPr>
          <w:rFonts w:ascii="Comic Sans MS" w:hAnsi="Comic Sans MS" w:cs="Arial"/>
          <w:color w:val="212121"/>
        </w:rPr>
        <w:t>OUCAULT</w:t>
      </w:r>
      <w:r w:rsidRPr="00E31696">
        <w:rPr>
          <w:rFonts w:ascii="Comic Sans MS" w:hAnsi="Comic Sans MS" w:cs="Arial"/>
          <w:color w:val="212121"/>
        </w:rPr>
        <w:t xml:space="preserve"> n’est plus là, mais</w:t>
      </w:r>
      <w:r w:rsidR="00E96A57" w:rsidRPr="00E31696">
        <w:rPr>
          <w:rFonts w:ascii="Comic Sans MS" w:hAnsi="Comic Sans MS" w:cs="Arial"/>
          <w:color w:val="212121"/>
        </w:rPr>
        <w:t xml:space="preserve"> </w:t>
      </w:r>
      <w:r w:rsidRPr="00E31696">
        <w:rPr>
          <w:rFonts w:ascii="Comic Sans MS" w:hAnsi="Comic Sans MS" w:cs="Arial"/>
          <w:color w:val="212121"/>
        </w:rPr>
        <w:t>on peut faire triste constat que l’Iran n’est plus à la fête : la situation n’a depuis pas cessé d’empirer : avec l’assassinat systématique des opposants, la crise des otages américains jusqu’à la crise actuelle, en passant par la course au nucléaire militaire, au soutien du régime d’ASSAD en Syrie, et à l’interne une dictature implacable qui réprime to</w:t>
      </w:r>
      <w:r w:rsidR="0080115D" w:rsidRPr="00E31696">
        <w:rPr>
          <w:rFonts w:ascii="Comic Sans MS" w:hAnsi="Comic Sans MS" w:cs="Arial"/>
          <w:color w:val="212121"/>
        </w:rPr>
        <w:t xml:space="preserve">utes </w:t>
      </w:r>
      <w:r w:rsidRPr="00E31696">
        <w:rPr>
          <w:rFonts w:ascii="Comic Sans MS" w:hAnsi="Comic Sans MS" w:cs="Arial"/>
          <w:color w:val="212121"/>
        </w:rPr>
        <w:t>les femmes qui réclament leur liberté et les intellectuels iraniens.</w:t>
      </w:r>
    </w:p>
    <w:p w14:paraId="3000B11B" w14:textId="10E3C859" w:rsidR="001C790C" w:rsidRPr="00E31696" w:rsidRDefault="001C790C" w:rsidP="001C790C">
      <w:pPr>
        <w:rPr>
          <w:rFonts w:ascii="Comic Sans MS" w:hAnsi="Comic Sans MS"/>
          <w:color w:val="FF0000"/>
          <w:sz w:val="32"/>
          <w:szCs w:val="32"/>
        </w:rPr>
      </w:pPr>
      <w:r w:rsidRPr="00E31696">
        <w:rPr>
          <w:rFonts w:ascii="Comic Sans MS" w:hAnsi="Comic Sans MS" w:cs="Arial"/>
          <w:color w:val="212121"/>
          <w:sz w:val="22"/>
          <w:szCs w:val="22"/>
        </w:rPr>
        <w:br/>
      </w:r>
      <w:r w:rsidRPr="00E31696">
        <w:rPr>
          <w:rFonts w:ascii="Comic Sans MS" w:hAnsi="Comic Sans MS" w:cs="Arial"/>
          <w:color w:val="0070C0"/>
          <w:sz w:val="28"/>
          <w:szCs w:val="28"/>
        </w:rPr>
        <w:t xml:space="preserve"> </w:t>
      </w:r>
      <w:r w:rsidRPr="00E31696">
        <w:rPr>
          <w:rFonts w:ascii="Comic Sans MS" w:hAnsi="Comic Sans MS" w:cs="Arial"/>
          <w:color w:val="0070C0"/>
          <w:sz w:val="32"/>
          <w:szCs w:val="32"/>
        </w:rPr>
        <w:t>LES RETOMBEES EN FRANCE</w:t>
      </w:r>
      <w:r w:rsidRPr="00E31696">
        <w:rPr>
          <w:rFonts w:ascii="Comic Sans MS" w:hAnsi="Comic Sans MS"/>
          <w:color w:val="0070C0"/>
          <w:sz w:val="32"/>
          <w:szCs w:val="32"/>
        </w:rPr>
        <w:t> :</w:t>
      </w:r>
    </w:p>
    <w:p w14:paraId="25971E32" w14:textId="425B3BA0" w:rsidR="001C790C" w:rsidRPr="00E31696" w:rsidRDefault="001C790C" w:rsidP="001C790C">
      <w:pPr>
        <w:rPr>
          <w:rFonts w:ascii="Comic Sans MS" w:hAnsi="Comic Sans MS" w:cs="Arial"/>
          <w:color w:val="212121"/>
        </w:rPr>
      </w:pPr>
      <w:r w:rsidRPr="00E31696">
        <w:rPr>
          <w:rFonts w:ascii="Comic Sans MS" w:hAnsi="Comic Sans MS" w:cs="Arial"/>
          <w:color w:val="212121"/>
          <w:sz w:val="22"/>
          <w:szCs w:val="22"/>
        </w:rPr>
        <w:t xml:space="preserve"> </w:t>
      </w:r>
      <w:r w:rsidR="00110CFA" w:rsidRPr="00E31696">
        <w:rPr>
          <w:rFonts w:ascii="Comic Sans MS" w:hAnsi="Comic Sans MS" w:cs="Arial"/>
          <w:color w:val="212121"/>
        </w:rPr>
        <w:t>L</w:t>
      </w:r>
      <w:r w:rsidRPr="00E31696">
        <w:rPr>
          <w:rFonts w:ascii="Comic Sans MS" w:hAnsi="Comic Sans MS" w:cs="Arial"/>
          <w:color w:val="212121"/>
        </w:rPr>
        <w:t>e travail des chercheurs américains trouve un écho dans notre pays à la faveur d’un contexte politique et social qui est traversé par les questions de racisme et de violences urbaines. On voit ainsi apparaître à partir de 2005 des débats sur la mémoire coloniale.</w:t>
      </w:r>
    </w:p>
    <w:p w14:paraId="316E1F49" w14:textId="77777777" w:rsidR="001C790C" w:rsidRPr="00E31696" w:rsidRDefault="001C790C" w:rsidP="001C790C">
      <w:pPr>
        <w:rPr>
          <w:rFonts w:ascii="Comic Sans MS" w:hAnsi="Comic Sans MS" w:cs="Calibri"/>
        </w:rPr>
      </w:pPr>
    </w:p>
    <w:p w14:paraId="68B2F30E" w14:textId="60B2D284" w:rsidR="001C790C" w:rsidRPr="00E31696" w:rsidRDefault="001C790C" w:rsidP="001C790C">
      <w:pPr>
        <w:rPr>
          <w:rFonts w:ascii="Comic Sans MS" w:hAnsi="Comic Sans MS" w:cs="Calibri"/>
        </w:rPr>
      </w:pPr>
      <w:r w:rsidRPr="00E31696">
        <w:rPr>
          <w:rFonts w:ascii="Comic Sans MS" w:hAnsi="Comic Sans MS" w:cs="Calibri"/>
        </w:rPr>
        <w:t xml:space="preserve">Au cœur de cette mutation, une Gauche « culturelle » mobilisée sur les questions d’évolution des mœurs, d’écologie, de féminisme et de migrations … </w:t>
      </w:r>
      <w:r w:rsidR="00963BE7" w:rsidRPr="00E31696">
        <w:rPr>
          <w:rFonts w:ascii="Comic Sans MS" w:hAnsi="Comic Sans MS" w:cs="Calibri"/>
        </w:rPr>
        <w:t>veut</w:t>
      </w:r>
      <w:r w:rsidRPr="00E31696">
        <w:rPr>
          <w:rFonts w:ascii="Comic Sans MS" w:hAnsi="Comic Sans MS" w:cs="Calibri"/>
        </w:rPr>
        <w:t xml:space="preserve"> supplant</w:t>
      </w:r>
      <w:r w:rsidR="00963BE7" w:rsidRPr="00E31696">
        <w:rPr>
          <w:rFonts w:ascii="Comic Sans MS" w:hAnsi="Comic Sans MS" w:cs="Calibri"/>
        </w:rPr>
        <w:t>er</w:t>
      </w:r>
      <w:r w:rsidRPr="00E31696">
        <w:rPr>
          <w:rFonts w:ascii="Comic Sans MS" w:hAnsi="Comic Sans MS" w:cs="Calibri"/>
        </w:rPr>
        <w:t xml:space="preserve"> la Gauche </w:t>
      </w:r>
      <w:r w:rsidRPr="00E31696">
        <w:rPr>
          <w:rFonts w:ascii="Comic Sans MS" w:hAnsi="Comic Sans MS" w:cs="Calibri"/>
          <w:i/>
          <w:iCs/>
        </w:rPr>
        <w:t>« populaire et sociale</w:t>
      </w:r>
      <w:r w:rsidRPr="00E31696">
        <w:rPr>
          <w:rFonts w:ascii="Comic Sans MS" w:hAnsi="Comic Sans MS" w:cs="Calibri"/>
        </w:rPr>
        <w:t> ».</w:t>
      </w:r>
    </w:p>
    <w:p w14:paraId="3423617D" w14:textId="77777777" w:rsidR="001C790C" w:rsidRPr="00E31696" w:rsidRDefault="001C790C" w:rsidP="001C790C">
      <w:pPr>
        <w:rPr>
          <w:rFonts w:ascii="Comic Sans MS" w:hAnsi="Comic Sans MS" w:cs="Calibri"/>
        </w:rPr>
      </w:pPr>
      <w:r w:rsidRPr="00E31696">
        <w:rPr>
          <w:rFonts w:ascii="Comic Sans MS" w:hAnsi="Comic Sans MS" w:cs="Calibri"/>
        </w:rPr>
        <w:t>Pour cette nouvelle Gauche, la priorité ce n’est plus l’égalité liée aux droits sociaux et à la lutte des classes mais bien la reconnaissance de la différence et des particularismes associés aux revendications communautaristes.</w:t>
      </w:r>
    </w:p>
    <w:p w14:paraId="4C5FC67C" w14:textId="249D2333" w:rsidR="001C790C" w:rsidRPr="00E31696" w:rsidRDefault="001C790C" w:rsidP="001C790C">
      <w:pPr>
        <w:rPr>
          <w:rFonts w:ascii="Comic Sans MS" w:hAnsi="Comic Sans MS" w:cs="Calibri"/>
        </w:rPr>
      </w:pPr>
      <w:r w:rsidRPr="00E31696">
        <w:rPr>
          <w:rFonts w:ascii="Comic Sans MS" w:hAnsi="Comic Sans MS" w:cs="Calibri"/>
        </w:rPr>
        <w:t xml:space="preserve">Cette </w:t>
      </w:r>
      <w:r w:rsidR="00963BE7" w:rsidRPr="00E31696">
        <w:rPr>
          <w:rFonts w:ascii="Comic Sans MS" w:hAnsi="Comic Sans MS" w:cs="Calibri"/>
        </w:rPr>
        <w:t>G</w:t>
      </w:r>
      <w:r w:rsidRPr="00E31696">
        <w:rPr>
          <w:rFonts w:ascii="Comic Sans MS" w:hAnsi="Comic Sans MS" w:cs="Calibri"/>
        </w:rPr>
        <w:t>auche ne parle plus au nom du prolétariat mais au nom des mémoires et des traditions ethno-raciales ou sexuelles.</w:t>
      </w:r>
    </w:p>
    <w:p w14:paraId="114E673B" w14:textId="23B78442" w:rsidR="001C790C" w:rsidRPr="00E31696" w:rsidRDefault="00963BE7" w:rsidP="001C790C">
      <w:pPr>
        <w:rPr>
          <w:rFonts w:ascii="Comic Sans MS" w:hAnsi="Comic Sans MS" w:cs="Calibri"/>
        </w:rPr>
      </w:pPr>
      <w:r w:rsidRPr="00E31696">
        <w:rPr>
          <w:rFonts w:ascii="Comic Sans MS" w:hAnsi="Comic Sans MS" w:cs="Calibri"/>
        </w:rPr>
        <w:t>Pendant ce temps, l</w:t>
      </w:r>
      <w:r w:rsidR="001C790C" w:rsidRPr="00E31696">
        <w:rPr>
          <w:rFonts w:ascii="Comic Sans MS" w:hAnsi="Comic Sans MS" w:cs="Calibri"/>
        </w:rPr>
        <w:t>’abandon de la fonction tribunicienne occupée autrefois par la Gauche en particulier le PCF, est aujourd’hui habilement disputée par l’extrême droite.</w:t>
      </w:r>
    </w:p>
    <w:p w14:paraId="07DAF04B" w14:textId="77777777" w:rsidR="001C790C" w:rsidRPr="00E31696" w:rsidRDefault="001C790C" w:rsidP="001C790C">
      <w:pPr>
        <w:rPr>
          <w:rFonts w:ascii="Comic Sans MS" w:hAnsi="Comic Sans MS" w:cs="Calibri"/>
          <w:color w:val="0070C0"/>
          <w:sz w:val="32"/>
          <w:szCs w:val="32"/>
        </w:rPr>
      </w:pPr>
      <w:r w:rsidRPr="00E31696">
        <w:rPr>
          <w:rFonts w:ascii="Comic Sans MS" w:hAnsi="Comic Sans MS" w:cs="Calibri"/>
        </w:rPr>
        <w:br/>
      </w:r>
      <w:r w:rsidRPr="00E31696">
        <w:rPr>
          <w:rFonts w:ascii="Comic Sans MS" w:hAnsi="Comic Sans MS" w:cs="Calibri"/>
          <w:color w:val="0070C0"/>
          <w:sz w:val="32"/>
          <w:szCs w:val="32"/>
        </w:rPr>
        <w:t xml:space="preserve">UN EXEMPLE FRAPPANT : LE PHENOMENE FEMINISTE </w:t>
      </w:r>
    </w:p>
    <w:p w14:paraId="75412703" w14:textId="77777777" w:rsidR="001C790C" w:rsidRPr="00E31696" w:rsidRDefault="001C790C" w:rsidP="001C790C">
      <w:pPr>
        <w:rPr>
          <w:rFonts w:ascii="Comic Sans MS" w:hAnsi="Comic Sans MS" w:cs="Open Sans"/>
          <w:color w:val="0A0A0A"/>
          <w:shd w:val="clear" w:color="auto" w:fill="FEFEFE"/>
        </w:rPr>
      </w:pPr>
      <w:r w:rsidRPr="00E31696">
        <w:rPr>
          <w:rFonts w:ascii="Comic Sans MS" w:hAnsi="Comic Sans MS" w:cs="Open Sans"/>
          <w:color w:val="0A0A0A"/>
          <w:shd w:val="clear" w:color="auto" w:fill="FEFEFE"/>
        </w:rPr>
        <w:lastRenderedPageBreak/>
        <w:t xml:space="preserve">Les mouvements féministes contemporains se réclament tous de la lutte pour l'égalité entre femmes et hommes. </w:t>
      </w:r>
    </w:p>
    <w:p w14:paraId="5F82A004" w14:textId="32A5565E" w:rsidR="001C790C" w:rsidRPr="00E31696" w:rsidRDefault="001C790C" w:rsidP="001C790C">
      <w:pPr>
        <w:rPr>
          <w:rFonts w:ascii="Comic Sans MS" w:hAnsi="Comic Sans MS"/>
        </w:rPr>
      </w:pPr>
      <w:r w:rsidRPr="00E31696">
        <w:rPr>
          <w:rFonts w:ascii="Comic Sans MS" w:hAnsi="Comic Sans MS" w:cs="Open Sans"/>
          <w:color w:val="0A0A0A"/>
          <w:shd w:val="clear" w:color="auto" w:fill="FEFEFE"/>
        </w:rPr>
        <w:t xml:space="preserve">Mais </w:t>
      </w:r>
      <w:r w:rsidR="00960DA8" w:rsidRPr="00E31696">
        <w:rPr>
          <w:rFonts w:ascii="Comic Sans MS" w:hAnsi="Comic Sans MS" w:cs="Open Sans"/>
          <w:color w:val="0A0A0A"/>
          <w:shd w:val="clear" w:color="auto" w:fill="FEFEFE"/>
        </w:rPr>
        <w:t>ils</w:t>
      </w:r>
      <w:r w:rsidRPr="00E31696">
        <w:rPr>
          <w:rFonts w:ascii="Comic Sans MS" w:hAnsi="Comic Sans MS" w:cs="Open Sans"/>
          <w:color w:val="0A0A0A"/>
          <w:shd w:val="clear" w:color="auto" w:fill="FEFEFE"/>
        </w:rPr>
        <w:t xml:space="preserve"> sont antagoniques sur l’analyse et les moyens pour y parvenir.</w:t>
      </w:r>
    </w:p>
    <w:p w14:paraId="31419218" w14:textId="0E23A8CF" w:rsidR="001C790C" w:rsidRPr="00E31696" w:rsidRDefault="001C790C" w:rsidP="001C790C">
      <w:pPr>
        <w:pStyle w:val="titre-article"/>
        <w:spacing w:line="390" w:lineRule="atLeast"/>
        <w:rPr>
          <w:rFonts w:ascii="Comic Sans MS" w:hAnsi="Comic Sans MS"/>
          <w:color w:val="323232"/>
        </w:rPr>
      </w:pPr>
      <w:r w:rsidRPr="00E31696">
        <w:rPr>
          <w:rFonts w:ascii="Comic Sans MS" w:hAnsi="Comic Sans MS" w:cs="Calibri"/>
          <w:color w:val="000000" w:themeColor="text1"/>
        </w:rPr>
        <w:t xml:space="preserve">Le mouvement féministe connait lui aussi deux </w:t>
      </w:r>
      <w:proofErr w:type="gramStart"/>
      <w:r w:rsidRPr="00E31696">
        <w:rPr>
          <w:rFonts w:ascii="Comic Sans MS" w:hAnsi="Comic Sans MS" w:cs="Calibri"/>
          <w:color w:val="000000" w:themeColor="text1"/>
        </w:rPr>
        <w:t>expressions:</w:t>
      </w:r>
      <w:proofErr w:type="gramEnd"/>
      <w:r w:rsidRPr="00E31696">
        <w:rPr>
          <w:rFonts w:ascii="Comic Sans MS" w:hAnsi="Comic Sans MS"/>
          <w:color w:val="323232"/>
        </w:rPr>
        <w:t xml:space="preserve"> d’un côté le courant historique, universaliste et laïques de l’autre celui que Fr</w:t>
      </w:r>
      <w:r w:rsidR="00317724" w:rsidRPr="00E31696">
        <w:rPr>
          <w:rFonts w:ascii="Comic Sans MS" w:hAnsi="Comic Sans MS"/>
          <w:color w:val="323232"/>
        </w:rPr>
        <w:t>a</w:t>
      </w:r>
      <w:r w:rsidRPr="00E31696">
        <w:rPr>
          <w:rFonts w:ascii="Comic Sans MS" w:hAnsi="Comic Sans MS"/>
          <w:color w:val="323232"/>
        </w:rPr>
        <w:t xml:space="preserve">nçoise VERGES appelle le féminisme </w:t>
      </w:r>
      <w:proofErr w:type="spellStart"/>
      <w:r w:rsidRPr="00E31696">
        <w:rPr>
          <w:rFonts w:ascii="Comic Sans MS" w:hAnsi="Comic Sans MS"/>
          <w:color w:val="323232"/>
        </w:rPr>
        <w:t>décolonial</w:t>
      </w:r>
      <w:proofErr w:type="spellEnd"/>
      <w:r w:rsidRPr="00E31696">
        <w:rPr>
          <w:rFonts w:ascii="Comic Sans MS" w:hAnsi="Comic Sans MS"/>
          <w:color w:val="323232"/>
        </w:rPr>
        <w:t>.</w:t>
      </w:r>
    </w:p>
    <w:p w14:paraId="3B8E77FD" w14:textId="0BEF2CCB" w:rsidR="001C790C" w:rsidRPr="00E31696" w:rsidRDefault="001C790C" w:rsidP="001C790C">
      <w:pPr>
        <w:pStyle w:val="titre-article"/>
        <w:spacing w:line="390" w:lineRule="atLeast"/>
        <w:rPr>
          <w:rFonts w:ascii="Comic Sans MS" w:hAnsi="Comic Sans MS" w:cs="Segoe UI"/>
          <w:color w:val="48484D"/>
          <w:shd w:val="clear" w:color="auto" w:fill="FFFFFF"/>
        </w:rPr>
      </w:pPr>
      <w:r w:rsidRPr="00E31696">
        <w:rPr>
          <w:rFonts w:ascii="Comic Sans MS" w:hAnsi="Comic Sans MS" w:cs="Calibri"/>
          <w:color w:val="000000" w:themeColor="text1"/>
        </w:rPr>
        <w:t xml:space="preserve">La féministe américaine Kate MILLETT décédée eu 2017 </w:t>
      </w:r>
      <w:r w:rsidRPr="00E31696">
        <w:rPr>
          <w:rFonts w:ascii="Comic Sans MS" w:hAnsi="Comic Sans MS" w:cs="Segoe UI"/>
          <w:color w:val="48484D"/>
          <w:shd w:val="clear" w:color="auto" w:fill="FFFFFF"/>
        </w:rPr>
        <w:t>devenue célèbre en 1970 lorsqu'elle a publié « </w:t>
      </w:r>
      <w:r w:rsidRPr="00E31696">
        <w:rPr>
          <w:rFonts w:ascii="Comic Sans MS" w:hAnsi="Comic Sans MS" w:cs="Segoe UI"/>
          <w:i/>
          <w:iCs/>
          <w:color w:val="48484D"/>
          <w:bdr w:val="none" w:sz="0" w:space="0" w:color="auto" w:frame="1"/>
        </w:rPr>
        <w:t>La politique du mâle</w:t>
      </w:r>
      <w:r w:rsidRPr="00E31696">
        <w:rPr>
          <w:rFonts w:ascii="Comic Sans MS" w:hAnsi="Comic Sans MS" w:cs="Segoe UI"/>
          <w:color w:val="48484D"/>
          <w:shd w:val="clear" w:color="auto" w:fill="FFFFFF"/>
        </w:rPr>
        <w:t> » a lon</w:t>
      </w:r>
      <w:r w:rsidR="00317724" w:rsidRPr="00E31696">
        <w:rPr>
          <w:rFonts w:ascii="Comic Sans MS" w:hAnsi="Comic Sans MS" w:cs="Segoe UI"/>
          <w:color w:val="48484D"/>
          <w:shd w:val="clear" w:color="auto" w:fill="FFFFFF"/>
        </w:rPr>
        <w:t>g</w:t>
      </w:r>
      <w:r w:rsidRPr="00E31696">
        <w:rPr>
          <w:rFonts w:ascii="Comic Sans MS" w:hAnsi="Comic Sans MS" w:cs="Segoe UI"/>
          <w:color w:val="48484D"/>
          <w:shd w:val="clear" w:color="auto" w:fill="FFFFFF"/>
        </w:rPr>
        <w:t xml:space="preserve">temps servi de référence à tous les théoriciens des mouvements féministes. </w:t>
      </w:r>
    </w:p>
    <w:p w14:paraId="639DF382" w14:textId="2C4323EC" w:rsidR="001C790C" w:rsidRPr="00E31696" w:rsidRDefault="001C790C" w:rsidP="001C790C">
      <w:pPr>
        <w:pStyle w:val="titre-article"/>
        <w:spacing w:line="390" w:lineRule="atLeast"/>
        <w:rPr>
          <w:rFonts w:ascii="Comic Sans MS" w:hAnsi="Comic Sans MS" w:cs="Segoe UI"/>
          <w:i/>
          <w:iCs/>
          <w:color w:val="48484D"/>
          <w:shd w:val="clear" w:color="auto" w:fill="FFFFFF"/>
        </w:rPr>
      </w:pPr>
      <w:r w:rsidRPr="00E31696">
        <w:rPr>
          <w:rFonts w:ascii="Comic Sans MS" w:hAnsi="Comic Sans MS" w:cs="Calibri"/>
          <w:color w:val="000000" w:themeColor="text1"/>
        </w:rPr>
        <w:t xml:space="preserve">Elle défilait à Téhéran le 8 mars 1979 lors de la première journée internationale du droit des femmes quand elle a subi les attaques de la police des mœurs du régime islamiste qui hurlaient </w:t>
      </w:r>
      <w:r w:rsidR="00960DA8" w:rsidRPr="00E31696">
        <w:rPr>
          <w:rFonts w:ascii="Comic Sans MS" w:hAnsi="Comic Sans MS" w:cs="Calibri"/>
          <w:color w:val="000000" w:themeColor="text1"/>
        </w:rPr>
        <w:t xml:space="preserve">(déjà !) </w:t>
      </w:r>
      <w:r w:rsidRPr="00E31696">
        <w:rPr>
          <w:rFonts w:ascii="Comic Sans MS" w:hAnsi="Comic Sans MS" w:cs="Calibri"/>
          <w:color w:val="000000" w:themeColor="text1"/>
        </w:rPr>
        <w:t>« </w:t>
      </w:r>
      <w:proofErr w:type="gramStart"/>
      <w:r w:rsidRPr="00E31696">
        <w:rPr>
          <w:rFonts w:ascii="Comic Sans MS" w:hAnsi="Comic Sans MS" w:cs="Calibri"/>
          <w:i/>
          <w:iCs/>
          <w:color w:val="000000" w:themeColor="text1"/>
        </w:rPr>
        <w:t>le</w:t>
      </w:r>
      <w:proofErr w:type="gramEnd"/>
      <w:r w:rsidRPr="00E31696">
        <w:rPr>
          <w:rFonts w:ascii="Comic Sans MS" w:hAnsi="Comic Sans MS" w:cs="Calibri"/>
          <w:i/>
          <w:iCs/>
          <w:color w:val="000000" w:themeColor="text1"/>
        </w:rPr>
        <w:t xml:space="preserve"> foulard ou la </w:t>
      </w:r>
      <w:proofErr w:type="spellStart"/>
      <w:r w:rsidRPr="00E31696">
        <w:rPr>
          <w:rFonts w:ascii="Comic Sans MS" w:hAnsi="Comic Sans MS" w:cs="Calibri"/>
          <w:i/>
          <w:iCs/>
          <w:color w:val="000000" w:themeColor="text1"/>
        </w:rPr>
        <w:t>râclée</w:t>
      </w:r>
      <w:proofErr w:type="spellEnd"/>
      <w:r w:rsidRPr="00E31696">
        <w:rPr>
          <w:rFonts w:ascii="Comic Sans MS" w:hAnsi="Comic Sans MS" w:cs="Calibri"/>
          <w:color w:val="000000" w:themeColor="text1"/>
        </w:rPr>
        <w:t xml:space="preserve"> ». A cette époque tous les féministes du monde étaient unies pour répondre aux femmes iraniennes qui les suppliaient </w:t>
      </w:r>
      <w:r w:rsidRPr="00E31696">
        <w:rPr>
          <w:rFonts w:ascii="Comic Sans MS" w:hAnsi="Comic Sans MS" w:cs="Calibri"/>
          <w:i/>
          <w:iCs/>
          <w:color w:val="000000" w:themeColor="text1"/>
        </w:rPr>
        <w:t>« Ne nous laissez pas seules avec le</w:t>
      </w:r>
      <w:r w:rsidR="006A5263" w:rsidRPr="00E31696">
        <w:rPr>
          <w:rFonts w:ascii="Comic Sans MS" w:hAnsi="Comic Sans MS" w:cs="Calibri"/>
          <w:i/>
          <w:iCs/>
          <w:color w:val="000000" w:themeColor="text1"/>
        </w:rPr>
        <w:t>s</w:t>
      </w:r>
      <w:r w:rsidRPr="00E31696">
        <w:rPr>
          <w:rFonts w:ascii="Comic Sans MS" w:hAnsi="Comic Sans MS" w:cs="Calibri"/>
          <w:i/>
          <w:iCs/>
          <w:color w:val="000000" w:themeColor="text1"/>
        </w:rPr>
        <w:t xml:space="preserve"> Mollahs ! »</w:t>
      </w:r>
    </w:p>
    <w:p w14:paraId="65F34606" w14:textId="6DC73414" w:rsidR="001C790C" w:rsidRPr="00E31696" w:rsidRDefault="001C790C" w:rsidP="001C790C">
      <w:pPr>
        <w:rPr>
          <w:rFonts w:ascii="Comic Sans MS" w:hAnsi="Comic Sans MS"/>
        </w:rPr>
      </w:pPr>
      <w:r w:rsidRPr="00E31696">
        <w:rPr>
          <w:rFonts w:ascii="Comic Sans MS" w:hAnsi="Comic Sans MS" w:cs="Calibri"/>
          <w:color w:val="000000" w:themeColor="text1"/>
        </w:rPr>
        <w:t>C’était avant les dégâts qu’ont causé</w:t>
      </w:r>
      <w:r w:rsidR="00317724" w:rsidRPr="00E31696">
        <w:rPr>
          <w:rFonts w:ascii="Comic Sans MS" w:hAnsi="Comic Sans MS" w:cs="Calibri"/>
          <w:color w:val="000000" w:themeColor="text1"/>
        </w:rPr>
        <w:t>s</w:t>
      </w:r>
      <w:r w:rsidRPr="00E31696">
        <w:rPr>
          <w:rFonts w:ascii="Comic Sans MS" w:hAnsi="Comic Sans MS" w:cs="Calibri"/>
          <w:color w:val="000000" w:themeColor="text1"/>
        </w:rPr>
        <w:t xml:space="preserve"> la </w:t>
      </w:r>
      <w:r w:rsidR="00317724" w:rsidRPr="00E31696">
        <w:rPr>
          <w:rFonts w:ascii="Comic Sans MS" w:hAnsi="Comic Sans MS" w:cs="Calibri"/>
          <w:color w:val="000000" w:themeColor="text1"/>
        </w:rPr>
        <w:t>G</w:t>
      </w:r>
      <w:r w:rsidRPr="00E31696">
        <w:rPr>
          <w:rFonts w:ascii="Comic Sans MS" w:hAnsi="Comic Sans MS" w:cs="Calibri"/>
          <w:color w:val="000000" w:themeColor="text1"/>
        </w:rPr>
        <w:t xml:space="preserve">auche américaine, les différentialistes, les </w:t>
      </w:r>
      <w:proofErr w:type="spellStart"/>
      <w:r w:rsidRPr="00E31696">
        <w:rPr>
          <w:rFonts w:ascii="Comic Sans MS" w:hAnsi="Comic Sans MS" w:cs="Calibri"/>
          <w:color w:val="000000" w:themeColor="text1"/>
        </w:rPr>
        <w:t>wokes</w:t>
      </w:r>
      <w:proofErr w:type="spellEnd"/>
      <w:r w:rsidRPr="00E31696">
        <w:rPr>
          <w:rFonts w:ascii="Comic Sans MS" w:hAnsi="Comic Sans MS" w:cs="Calibri"/>
          <w:color w:val="000000" w:themeColor="text1"/>
        </w:rPr>
        <w:t xml:space="preserve">, les </w:t>
      </w:r>
      <w:proofErr w:type="spellStart"/>
      <w:r w:rsidRPr="00E31696">
        <w:rPr>
          <w:rFonts w:ascii="Comic Sans MS" w:hAnsi="Comic Sans MS" w:cs="Calibri"/>
          <w:color w:val="000000" w:themeColor="text1"/>
        </w:rPr>
        <w:t>intersectionnalistes</w:t>
      </w:r>
      <w:proofErr w:type="spellEnd"/>
      <w:r w:rsidRPr="00E31696">
        <w:rPr>
          <w:rFonts w:ascii="Comic Sans MS" w:hAnsi="Comic Sans MS" w:cs="Calibri"/>
          <w:color w:val="000000" w:themeColor="text1"/>
        </w:rPr>
        <w:t>,</w:t>
      </w:r>
      <w:r w:rsidR="00317724" w:rsidRPr="00E31696">
        <w:rPr>
          <w:rFonts w:ascii="Comic Sans MS" w:hAnsi="Comic Sans MS"/>
        </w:rPr>
        <w:t xml:space="preserve"> </w:t>
      </w:r>
      <w:r w:rsidRPr="00E31696">
        <w:rPr>
          <w:rFonts w:ascii="Comic Sans MS" w:hAnsi="Comic Sans MS" w:cs="Calibri"/>
          <w:color w:val="000000" w:themeColor="text1"/>
        </w:rPr>
        <w:t xml:space="preserve">les </w:t>
      </w:r>
      <w:proofErr w:type="spellStart"/>
      <w:r w:rsidRPr="00E31696">
        <w:rPr>
          <w:rFonts w:ascii="Comic Sans MS" w:hAnsi="Comic Sans MS" w:cs="Calibri"/>
          <w:color w:val="000000" w:themeColor="text1"/>
        </w:rPr>
        <w:t>décoloniaux</w:t>
      </w:r>
      <w:proofErr w:type="spellEnd"/>
      <w:r w:rsidRPr="00E31696">
        <w:rPr>
          <w:rFonts w:ascii="Comic Sans MS" w:hAnsi="Comic Sans MS" w:cs="Calibri"/>
          <w:color w:val="000000" w:themeColor="text1"/>
        </w:rPr>
        <w:t xml:space="preserve"> …</w:t>
      </w:r>
    </w:p>
    <w:p w14:paraId="40D236EF" w14:textId="77777777" w:rsidR="001C790C" w:rsidRPr="00E31696" w:rsidRDefault="001C790C" w:rsidP="001C790C">
      <w:pPr>
        <w:rPr>
          <w:rFonts w:ascii="Comic Sans MS" w:hAnsi="Comic Sans MS" w:cs="Calibri"/>
          <w:color w:val="000000" w:themeColor="text1"/>
        </w:rPr>
      </w:pPr>
    </w:p>
    <w:p w14:paraId="5B925819" w14:textId="240F5B8F" w:rsidR="001C790C" w:rsidRPr="00E31696" w:rsidRDefault="001C790C" w:rsidP="001C790C">
      <w:pPr>
        <w:rPr>
          <w:rFonts w:ascii="Comic Sans MS" w:hAnsi="Comic Sans MS" w:cs="Calibri"/>
          <w:color w:val="000000" w:themeColor="text1"/>
        </w:rPr>
      </w:pPr>
      <w:r w:rsidRPr="00E31696">
        <w:rPr>
          <w:rFonts w:ascii="Comic Sans MS" w:hAnsi="Comic Sans MS" w:cs="Calibri"/>
          <w:color w:val="000000" w:themeColor="text1"/>
        </w:rPr>
        <w:t xml:space="preserve">Quelle est </w:t>
      </w:r>
      <w:r w:rsidR="00960DA8" w:rsidRPr="00E31696">
        <w:rPr>
          <w:rFonts w:ascii="Comic Sans MS" w:hAnsi="Comic Sans MS" w:cs="Calibri"/>
          <w:color w:val="000000" w:themeColor="text1"/>
        </w:rPr>
        <w:t xml:space="preserve">donc </w:t>
      </w:r>
      <w:r w:rsidRPr="00E31696">
        <w:rPr>
          <w:rFonts w:ascii="Comic Sans MS" w:hAnsi="Comic Sans MS" w:cs="Calibri"/>
          <w:color w:val="000000" w:themeColor="text1"/>
        </w:rPr>
        <w:t xml:space="preserve">l’attitude de ces féministes </w:t>
      </w:r>
      <w:proofErr w:type="spellStart"/>
      <w:r w:rsidRPr="00E31696">
        <w:rPr>
          <w:rFonts w:ascii="Comic Sans MS" w:hAnsi="Comic Sans MS" w:cs="Calibri"/>
          <w:color w:val="000000" w:themeColor="text1"/>
        </w:rPr>
        <w:t>décoloniales</w:t>
      </w:r>
      <w:proofErr w:type="spellEnd"/>
      <w:r w:rsidRPr="00E31696">
        <w:rPr>
          <w:rFonts w:ascii="Comic Sans MS" w:hAnsi="Comic Sans MS" w:cs="Calibri"/>
          <w:color w:val="000000" w:themeColor="text1"/>
        </w:rPr>
        <w:t xml:space="preserve"> aujourd’hui ?</w:t>
      </w:r>
    </w:p>
    <w:p w14:paraId="42C575BB" w14:textId="2E72FF46" w:rsidR="00C64DB6" w:rsidRPr="00E31696" w:rsidRDefault="001C790C" w:rsidP="001C790C">
      <w:pPr>
        <w:rPr>
          <w:rFonts w:ascii="Comic Sans MS" w:hAnsi="Comic Sans MS"/>
          <w:color w:val="000000" w:themeColor="text1"/>
        </w:rPr>
      </w:pPr>
      <w:r w:rsidRPr="00E31696">
        <w:rPr>
          <w:rFonts w:ascii="Comic Sans MS" w:hAnsi="Comic Sans MS" w:cs="Calibri"/>
          <w:color w:val="000000" w:themeColor="text1"/>
        </w:rPr>
        <w:t>Elles accusent carrément les femmes universalistes et laïques d’être « </w:t>
      </w:r>
      <w:r w:rsidRPr="00E31696">
        <w:rPr>
          <w:rFonts w:ascii="Comic Sans MS" w:hAnsi="Comic Sans MS" w:cs="Calibri"/>
          <w:i/>
          <w:iCs/>
          <w:color w:val="000000" w:themeColor="text1"/>
        </w:rPr>
        <w:t>complices de la domination blanche</w:t>
      </w:r>
      <w:r w:rsidRPr="00E31696">
        <w:rPr>
          <w:rFonts w:ascii="Comic Sans MS" w:hAnsi="Comic Sans MS" w:cs="Calibri"/>
          <w:color w:val="000000" w:themeColor="text1"/>
        </w:rPr>
        <w:t>. »</w:t>
      </w:r>
      <w:r w:rsidRPr="00E31696">
        <w:rPr>
          <w:rFonts w:ascii="Comic Sans MS" w:hAnsi="Comic Sans MS"/>
          <w:color w:val="000000" w:themeColor="text1"/>
        </w:rPr>
        <w:t xml:space="preserve"> </w:t>
      </w:r>
    </w:p>
    <w:p w14:paraId="184A98CB" w14:textId="417BFDF7" w:rsidR="001C790C" w:rsidRPr="00E31696" w:rsidRDefault="001C790C" w:rsidP="001C790C">
      <w:pPr>
        <w:rPr>
          <w:rFonts w:ascii="Comic Sans MS" w:hAnsi="Comic Sans MS" w:cs="Calibri"/>
          <w:color w:val="000000" w:themeColor="text1"/>
        </w:rPr>
      </w:pPr>
      <w:r w:rsidRPr="00E31696">
        <w:rPr>
          <w:rFonts w:ascii="Comic Sans MS" w:hAnsi="Comic Sans MS"/>
          <w:color w:val="323232"/>
        </w:rPr>
        <w:t>Dans leur livre</w:t>
      </w:r>
      <w:r w:rsidRPr="00E31696">
        <w:rPr>
          <w:rStyle w:val="apple-converted-space"/>
          <w:rFonts w:ascii="Comic Sans MS" w:hAnsi="Comic Sans MS"/>
          <w:color w:val="323232"/>
        </w:rPr>
        <w:t> « </w:t>
      </w:r>
      <w:r w:rsidRPr="00E31696">
        <w:rPr>
          <w:rFonts w:ascii="Comic Sans MS" w:hAnsi="Comic Sans MS"/>
          <w:i/>
          <w:iCs/>
          <w:color w:val="323232"/>
        </w:rPr>
        <w:t>Les féministes blanches et l'empire</w:t>
      </w:r>
      <w:r w:rsidR="00AC3911">
        <w:rPr>
          <w:rFonts w:ascii="Comic Sans MS" w:hAnsi="Comic Sans MS"/>
          <w:i/>
          <w:iCs/>
          <w:color w:val="323232"/>
        </w:rPr>
        <w:t>. Race et capitalisme</w:t>
      </w:r>
      <w:r w:rsidRPr="00E31696">
        <w:rPr>
          <w:rFonts w:ascii="Comic Sans MS" w:hAnsi="Comic Sans MS"/>
          <w:color w:val="323232"/>
        </w:rPr>
        <w:t xml:space="preserve"> », Félix </w:t>
      </w:r>
      <w:proofErr w:type="spellStart"/>
      <w:r w:rsidRPr="00E31696">
        <w:rPr>
          <w:rFonts w:ascii="Comic Sans MS" w:hAnsi="Comic Sans MS"/>
          <w:color w:val="323232"/>
        </w:rPr>
        <w:t>Boggio</w:t>
      </w:r>
      <w:proofErr w:type="spellEnd"/>
      <w:r w:rsidRPr="00E31696">
        <w:rPr>
          <w:rFonts w:ascii="Comic Sans MS" w:hAnsi="Comic Sans MS"/>
          <w:color w:val="323232"/>
        </w:rPr>
        <w:t xml:space="preserve"> </w:t>
      </w:r>
      <w:proofErr w:type="spellStart"/>
      <w:r w:rsidRPr="00E31696">
        <w:rPr>
          <w:rFonts w:ascii="Comic Sans MS" w:hAnsi="Comic Sans MS"/>
          <w:color w:val="323232"/>
        </w:rPr>
        <w:t>Éwanjé</w:t>
      </w:r>
      <w:proofErr w:type="spellEnd"/>
      <w:r w:rsidRPr="00E31696">
        <w:rPr>
          <w:rFonts w:ascii="Comic Sans MS" w:hAnsi="Comic Sans MS"/>
          <w:color w:val="323232"/>
        </w:rPr>
        <w:t xml:space="preserve">-Épée et Stella </w:t>
      </w:r>
      <w:proofErr w:type="spellStart"/>
      <w:r w:rsidRPr="00E31696">
        <w:rPr>
          <w:rFonts w:ascii="Comic Sans MS" w:hAnsi="Comic Sans MS"/>
          <w:color w:val="323232"/>
        </w:rPr>
        <w:t>Magliani-Belkacem</w:t>
      </w:r>
      <w:proofErr w:type="spellEnd"/>
      <w:r w:rsidRPr="00E31696">
        <w:rPr>
          <w:rFonts w:ascii="Comic Sans MS" w:hAnsi="Comic Sans MS"/>
          <w:color w:val="323232"/>
        </w:rPr>
        <w:t>, que l’on peut classer p</w:t>
      </w:r>
      <w:r w:rsidR="00C037A7">
        <w:rPr>
          <w:rFonts w:ascii="Comic Sans MS" w:hAnsi="Comic Sans MS"/>
          <w:color w:val="323232"/>
        </w:rPr>
        <w:t>roches</w:t>
      </w:r>
      <w:r w:rsidRPr="00E31696">
        <w:rPr>
          <w:rFonts w:ascii="Comic Sans MS" w:hAnsi="Comic Sans MS"/>
          <w:color w:val="323232"/>
        </w:rPr>
        <w:t xml:space="preserve"> des Indigènes de la Républi</w:t>
      </w:r>
      <w:r w:rsidR="00057298" w:rsidRPr="00E31696">
        <w:rPr>
          <w:rFonts w:ascii="Comic Sans MS" w:hAnsi="Comic Sans MS"/>
          <w:color w:val="323232"/>
        </w:rPr>
        <w:t>q</w:t>
      </w:r>
      <w:r w:rsidRPr="00E31696">
        <w:rPr>
          <w:rFonts w:ascii="Comic Sans MS" w:hAnsi="Comic Sans MS"/>
          <w:color w:val="323232"/>
        </w:rPr>
        <w:t>ue, soutiennent cette thèse.</w:t>
      </w:r>
    </w:p>
    <w:p w14:paraId="00D451D5" w14:textId="0D3D0F94" w:rsidR="001C790C" w:rsidRPr="00E31696" w:rsidRDefault="001C790C" w:rsidP="001C790C">
      <w:pPr>
        <w:rPr>
          <w:rFonts w:ascii="Comic Sans MS" w:hAnsi="Comic Sans MS" w:cs="Calibri"/>
          <w:i/>
          <w:iCs/>
          <w:color w:val="000000" w:themeColor="text1"/>
        </w:rPr>
      </w:pPr>
      <w:r w:rsidRPr="00E31696">
        <w:rPr>
          <w:rFonts w:ascii="Comic Sans MS" w:hAnsi="Comic Sans MS" w:cs="Calibri"/>
          <w:color w:val="000000" w:themeColor="text1"/>
        </w:rPr>
        <w:t xml:space="preserve">Leur point de vue est de considérer le </w:t>
      </w:r>
      <w:r w:rsidR="00C64DB6" w:rsidRPr="00E31696">
        <w:rPr>
          <w:rFonts w:ascii="Comic Sans MS" w:hAnsi="Comic Sans MS" w:cs="Calibri"/>
          <w:color w:val="000000" w:themeColor="text1"/>
        </w:rPr>
        <w:t xml:space="preserve">refus du </w:t>
      </w:r>
      <w:r w:rsidRPr="00E31696">
        <w:rPr>
          <w:rFonts w:ascii="Comic Sans MS" w:hAnsi="Comic Sans MS" w:cs="Calibri"/>
          <w:color w:val="000000" w:themeColor="text1"/>
        </w:rPr>
        <w:t>voile islamique comme la marque d’un ralliement à « </w:t>
      </w:r>
      <w:r w:rsidRPr="00E31696">
        <w:rPr>
          <w:rFonts w:ascii="Comic Sans MS" w:hAnsi="Comic Sans MS" w:cs="Calibri"/>
          <w:i/>
          <w:iCs/>
          <w:color w:val="000000" w:themeColor="text1"/>
        </w:rPr>
        <w:t xml:space="preserve">une entreprise colonialiste et raciste ». </w:t>
      </w:r>
      <w:r w:rsidRPr="00E31696">
        <w:rPr>
          <w:rFonts w:ascii="Comic Sans MS" w:hAnsi="Comic Sans MS"/>
        </w:rPr>
        <w:t xml:space="preserve">Ainsi la solidarité des femmes occidentales avec leurs sœurs en terre d’Islam masquerait </w:t>
      </w:r>
      <w:r w:rsidRPr="00E31696">
        <w:rPr>
          <w:rFonts w:ascii="Comic Sans MS" w:hAnsi="Comic Sans MS"/>
          <w:i/>
          <w:iCs/>
        </w:rPr>
        <w:t>« un état d’esprit condescendant voire raciste </w:t>
      </w:r>
      <w:proofErr w:type="gramStart"/>
      <w:r w:rsidRPr="00E31696">
        <w:rPr>
          <w:rFonts w:ascii="Comic Sans MS" w:hAnsi="Comic Sans MS"/>
          <w:i/>
          <w:iCs/>
        </w:rPr>
        <w:t>»</w:t>
      </w:r>
      <w:r w:rsidR="00C64DB6" w:rsidRPr="00E31696">
        <w:rPr>
          <w:rFonts w:ascii="Comic Sans MS" w:hAnsi="Comic Sans MS"/>
          <w:i/>
          <w:iCs/>
        </w:rPr>
        <w:t> .</w:t>
      </w:r>
      <w:proofErr w:type="gramEnd"/>
    </w:p>
    <w:p w14:paraId="6C5400B0" w14:textId="4DB8A55E" w:rsidR="001C790C" w:rsidRPr="00E31696" w:rsidRDefault="001C790C" w:rsidP="001C790C">
      <w:pPr>
        <w:pStyle w:val="article-desc"/>
        <w:spacing w:before="0" w:beforeAutospacing="0" w:after="45" w:afterAutospacing="0"/>
        <w:rPr>
          <w:rFonts w:ascii="Comic Sans MS" w:hAnsi="Comic Sans MS"/>
        </w:rPr>
      </w:pPr>
      <w:r w:rsidRPr="00E31696">
        <w:rPr>
          <w:rFonts w:ascii="Comic Sans MS" w:hAnsi="Comic Sans MS"/>
        </w:rPr>
        <w:t>Cela rejoint le discours des mollahs iraniens pour qui le féminisme est « </w:t>
      </w:r>
      <w:r w:rsidRPr="00E31696">
        <w:rPr>
          <w:rFonts w:ascii="Comic Sans MS" w:hAnsi="Comic Sans MS"/>
          <w:i/>
          <w:iCs/>
        </w:rPr>
        <w:t>une perversion occidentale et une idéologie au service de l’impérialisme américain</w:t>
      </w:r>
      <w:r w:rsidR="00C64DB6" w:rsidRPr="00E31696">
        <w:rPr>
          <w:rFonts w:ascii="Comic Sans MS" w:hAnsi="Comic Sans MS"/>
          <w:i/>
          <w:iCs/>
        </w:rPr>
        <w:t xml:space="preserve"> </w:t>
      </w:r>
      <w:r w:rsidRPr="00E31696">
        <w:rPr>
          <w:rFonts w:ascii="Comic Sans MS" w:hAnsi="Comic Sans MS"/>
        </w:rPr>
        <w:t>». Ceux qui refusent le voile obligatoire ne peuvent être que «</w:t>
      </w:r>
      <w:r w:rsidR="00C64DB6" w:rsidRPr="00E31696">
        <w:rPr>
          <w:rFonts w:ascii="Comic Sans MS" w:hAnsi="Comic Sans MS"/>
        </w:rPr>
        <w:t xml:space="preserve"> </w:t>
      </w:r>
      <w:r w:rsidRPr="00E31696">
        <w:rPr>
          <w:rFonts w:ascii="Comic Sans MS" w:hAnsi="Comic Sans MS"/>
          <w:i/>
          <w:iCs/>
        </w:rPr>
        <w:t>des traitres, des espions, des agents contre-révolutionnaires</w:t>
      </w:r>
      <w:proofErr w:type="gramStart"/>
      <w:r w:rsidRPr="00E31696">
        <w:rPr>
          <w:rFonts w:ascii="Comic Sans MS" w:hAnsi="Comic Sans MS"/>
          <w:i/>
          <w:iCs/>
        </w:rPr>
        <w:t>,</w:t>
      </w:r>
      <w:r w:rsidRPr="00E31696">
        <w:rPr>
          <w:rFonts w:ascii="Comic Sans MS" w:hAnsi="Comic Sans MS"/>
        </w:rPr>
        <w:t>»</w:t>
      </w:r>
      <w:proofErr w:type="gramEnd"/>
    </w:p>
    <w:p w14:paraId="6DAB5580" w14:textId="77777777" w:rsidR="001C790C" w:rsidRPr="00E31696" w:rsidRDefault="001C790C" w:rsidP="001C790C">
      <w:pPr>
        <w:pStyle w:val="article-desc"/>
        <w:spacing w:before="0" w:beforeAutospacing="0" w:after="45" w:afterAutospacing="0"/>
        <w:rPr>
          <w:rFonts w:ascii="Comic Sans MS" w:hAnsi="Comic Sans MS"/>
        </w:rPr>
      </w:pPr>
    </w:p>
    <w:p w14:paraId="2C66FE7D" w14:textId="39D5559D" w:rsidR="00E454A2" w:rsidRPr="00E31696" w:rsidRDefault="001C790C" w:rsidP="001C790C">
      <w:pPr>
        <w:pStyle w:val="titre-article"/>
        <w:spacing w:before="0" w:beforeAutospacing="0" w:after="277" w:afterAutospacing="0" w:line="390" w:lineRule="atLeast"/>
        <w:rPr>
          <w:rFonts w:ascii="Comic Sans MS" w:hAnsi="Comic Sans MS"/>
          <w:color w:val="000000" w:themeColor="text1"/>
        </w:rPr>
      </w:pPr>
      <w:r w:rsidRPr="00E31696">
        <w:rPr>
          <w:rFonts w:ascii="Comic Sans MS" w:hAnsi="Comic Sans MS"/>
          <w:color w:val="000000" w:themeColor="text1"/>
        </w:rPr>
        <w:t>En France, le slogan féministe « </w:t>
      </w:r>
      <w:r w:rsidRPr="00E31696">
        <w:rPr>
          <w:rFonts w:ascii="Comic Sans MS" w:hAnsi="Comic Sans MS"/>
          <w:i/>
          <w:iCs/>
          <w:color w:val="000000" w:themeColor="text1"/>
        </w:rPr>
        <w:t>mon corps m’appartient</w:t>
      </w:r>
      <w:r w:rsidRPr="00E31696">
        <w:rPr>
          <w:rFonts w:ascii="Comic Sans MS" w:hAnsi="Comic Sans MS"/>
          <w:color w:val="000000" w:themeColor="text1"/>
        </w:rPr>
        <w:t xml:space="preserve"> » lui-même est contesté. </w:t>
      </w:r>
      <w:r w:rsidRPr="00E31696">
        <w:rPr>
          <w:rFonts w:ascii="Comic Sans MS" w:hAnsi="Comic Sans MS"/>
          <w:color w:val="000000" w:themeColor="text1"/>
        </w:rPr>
        <w:br/>
        <w:t xml:space="preserve">La figure de proue </w:t>
      </w:r>
      <w:proofErr w:type="spellStart"/>
      <w:r w:rsidRPr="00E31696">
        <w:rPr>
          <w:rFonts w:ascii="Comic Sans MS" w:hAnsi="Comic Sans MS"/>
          <w:color w:val="000000" w:themeColor="text1"/>
        </w:rPr>
        <w:t>décoloniale</w:t>
      </w:r>
      <w:proofErr w:type="spellEnd"/>
      <w:r w:rsidRPr="00E31696">
        <w:rPr>
          <w:rFonts w:ascii="Comic Sans MS" w:hAnsi="Comic Sans MS"/>
          <w:color w:val="000000" w:themeColor="text1"/>
        </w:rPr>
        <w:t xml:space="preserve"> française </w:t>
      </w:r>
      <w:proofErr w:type="spellStart"/>
      <w:r w:rsidRPr="00E31696">
        <w:rPr>
          <w:rFonts w:ascii="Comic Sans MS" w:hAnsi="Comic Sans MS"/>
          <w:color w:val="000000" w:themeColor="text1"/>
        </w:rPr>
        <w:t>Houria</w:t>
      </w:r>
      <w:proofErr w:type="spellEnd"/>
      <w:r w:rsidRPr="00E31696">
        <w:rPr>
          <w:rFonts w:ascii="Comic Sans MS" w:hAnsi="Comic Sans MS"/>
          <w:color w:val="000000" w:themeColor="text1"/>
        </w:rPr>
        <w:t xml:space="preserve"> BOUTELDJA va jusqu’à écrire « </w:t>
      </w:r>
      <w:r w:rsidRPr="00E31696">
        <w:rPr>
          <w:rFonts w:ascii="Comic Sans MS" w:hAnsi="Comic Sans MS"/>
          <w:i/>
          <w:iCs/>
          <w:color w:val="000000" w:themeColor="text1"/>
        </w:rPr>
        <w:t>Mon corps ne m’appartient pas</w:t>
      </w:r>
      <w:r w:rsidRPr="00E31696">
        <w:rPr>
          <w:rFonts w:ascii="Comic Sans MS" w:hAnsi="Comic Sans MS"/>
          <w:color w:val="000000" w:themeColor="text1"/>
        </w:rPr>
        <w:t xml:space="preserve"> » </w:t>
      </w:r>
      <w:r w:rsidR="005F25F9" w:rsidRPr="00E31696">
        <w:rPr>
          <w:rFonts w:ascii="Comic Sans MS" w:hAnsi="Comic Sans MS"/>
          <w:color w:val="000000" w:themeColor="text1"/>
        </w:rPr>
        <w:t>elle conteste</w:t>
      </w:r>
      <w:proofErr w:type="gramStart"/>
      <w:r w:rsidRPr="00E31696">
        <w:rPr>
          <w:rFonts w:ascii="Comic Sans MS" w:hAnsi="Comic Sans MS"/>
          <w:color w:val="000000" w:themeColor="text1"/>
        </w:rPr>
        <w:t xml:space="preserve"> «</w:t>
      </w:r>
      <w:r w:rsidRPr="00E31696">
        <w:rPr>
          <w:rFonts w:ascii="Comic Sans MS" w:hAnsi="Comic Sans MS"/>
          <w:i/>
          <w:iCs/>
          <w:color w:val="000000" w:themeColor="text1"/>
        </w:rPr>
        <w:t>un</w:t>
      </w:r>
      <w:proofErr w:type="gramEnd"/>
      <w:r w:rsidRPr="00E31696">
        <w:rPr>
          <w:rFonts w:ascii="Comic Sans MS" w:hAnsi="Comic Sans MS"/>
          <w:i/>
          <w:iCs/>
          <w:color w:val="000000" w:themeColor="text1"/>
        </w:rPr>
        <w:t xml:space="preserve"> mot d’ordre conçu par et pour des féministes blanches</w:t>
      </w:r>
      <w:r w:rsidRPr="00E31696">
        <w:rPr>
          <w:rFonts w:ascii="Comic Sans MS" w:hAnsi="Comic Sans MS"/>
          <w:color w:val="000000" w:themeColor="text1"/>
        </w:rPr>
        <w:t> » « </w:t>
      </w:r>
      <w:r w:rsidRPr="00E31696">
        <w:rPr>
          <w:rFonts w:ascii="Comic Sans MS" w:hAnsi="Comic Sans MS"/>
          <w:i/>
          <w:iCs/>
          <w:color w:val="000000" w:themeColor="text1"/>
        </w:rPr>
        <w:t>J’appartiens à ma famille, à mon clan, à ma race, à l’Algérie, à l’Islam.</w:t>
      </w:r>
      <w:r w:rsidRPr="00E31696">
        <w:rPr>
          <w:rFonts w:ascii="Comic Sans MS" w:hAnsi="Comic Sans MS"/>
          <w:color w:val="000000" w:themeColor="text1"/>
        </w:rPr>
        <w:t xml:space="preserve"> » </w:t>
      </w:r>
      <w:r w:rsidR="00E454A2" w:rsidRPr="00E31696">
        <w:rPr>
          <w:rFonts w:ascii="Comic Sans MS" w:hAnsi="Comic Sans MS"/>
          <w:color w:val="000000" w:themeColor="text1"/>
        </w:rPr>
        <w:t xml:space="preserve"> Extraits de « </w:t>
      </w:r>
      <w:r w:rsidR="00E454A2" w:rsidRPr="00E31696">
        <w:rPr>
          <w:rFonts w:ascii="Comic Sans MS" w:hAnsi="Comic Sans MS"/>
          <w:i/>
          <w:iCs/>
          <w:color w:val="000000" w:themeColor="text1"/>
        </w:rPr>
        <w:t xml:space="preserve">Les </w:t>
      </w:r>
      <w:proofErr w:type="gramStart"/>
      <w:r w:rsidR="00E454A2" w:rsidRPr="00E31696">
        <w:rPr>
          <w:rFonts w:ascii="Comic Sans MS" w:hAnsi="Comic Sans MS"/>
          <w:i/>
          <w:iCs/>
          <w:color w:val="000000" w:themeColor="text1"/>
        </w:rPr>
        <w:t>Blancs ,</w:t>
      </w:r>
      <w:proofErr w:type="gramEnd"/>
      <w:r w:rsidR="00E454A2" w:rsidRPr="00E31696">
        <w:rPr>
          <w:rFonts w:ascii="Comic Sans MS" w:hAnsi="Comic Sans MS"/>
          <w:i/>
          <w:iCs/>
          <w:color w:val="000000" w:themeColor="text1"/>
        </w:rPr>
        <w:t xml:space="preserve"> les Juifs et nous</w:t>
      </w:r>
      <w:r w:rsidR="003D6665" w:rsidRPr="00E31696">
        <w:rPr>
          <w:rFonts w:ascii="Comic Sans MS" w:hAnsi="Comic Sans MS"/>
          <w:color w:val="000000" w:themeColor="text1"/>
        </w:rPr>
        <w:t> »</w:t>
      </w:r>
      <w:r w:rsidR="00E454A2" w:rsidRPr="00E31696">
        <w:rPr>
          <w:rFonts w:ascii="Comic Sans MS" w:hAnsi="Comic Sans MS"/>
          <w:color w:val="000000" w:themeColor="text1"/>
        </w:rPr>
        <w:t> </w:t>
      </w:r>
      <w:r w:rsidR="003D6665" w:rsidRPr="00E31696">
        <w:rPr>
          <w:rFonts w:ascii="Avenir Medium" w:hAnsi="Avenir Medium"/>
          <w:i/>
          <w:iCs/>
          <w:color w:val="0070C0"/>
        </w:rPr>
        <w:t> </w:t>
      </w:r>
    </w:p>
    <w:p w14:paraId="60FBF4BA" w14:textId="549575B1" w:rsidR="001C790C" w:rsidRPr="00E31696" w:rsidRDefault="001C790C" w:rsidP="001C790C">
      <w:pPr>
        <w:pStyle w:val="titre-article"/>
        <w:spacing w:before="0" w:beforeAutospacing="0" w:after="277" w:afterAutospacing="0" w:line="390" w:lineRule="atLeast"/>
        <w:rPr>
          <w:rFonts w:ascii="Comic Sans MS" w:hAnsi="Comic Sans MS"/>
          <w:color w:val="000000" w:themeColor="text1"/>
        </w:rPr>
      </w:pPr>
      <w:r w:rsidRPr="00E31696">
        <w:rPr>
          <w:rFonts w:ascii="Comic Sans MS" w:hAnsi="Comic Sans MS"/>
          <w:color w:val="000000" w:themeColor="text1"/>
        </w:rPr>
        <w:t>Il est vrai que</w:t>
      </w:r>
      <w:r w:rsidR="005F25F9" w:rsidRPr="00E31696">
        <w:rPr>
          <w:rFonts w:ascii="Comic Sans MS" w:hAnsi="Comic Sans MS"/>
          <w:color w:val="000000" w:themeColor="text1"/>
        </w:rPr>
        <w:t xml:space="preserve"> son « </w:t>
      </w:r>
      <w:r w:rsidR="005F25F9" w:rsidRPr="00E31696">
        <w:rPr>
          <w:rFonts w:ascii="Comic Sans MS" w:hAnsi="Comic Sans MS"/>
          <w:i/>
          <w:iCs/>
          <w:color w:val="000000" w:themeColor="text1"/>
        </w:rPr>
        <w:t xml:space="preserve">héros » </w:t>
      </w:r>
      <w:proofErr w:type="gramStart"/>
      <w:r w:rsidR="005F25F9" w:rsidRPr="00E31696">
        <w:rPr>
          <w:rFonts w:ascii="Comic Sans MS" w:hAnsi="Comic Sans MS"/>
          <w:color w:val="000000" w:themeColor="text1"/>
        </w:rPr>
        <w:t xml:space="preserve">était  </w:t>
      </w:r>
      <w:r w:rsidRPr="00E31696">
        <w:rPr>
          <w:rFonts w:ascii="Comic Sans MS" w:hAnsi="Comic Sans MS"/>
          <w:color w:val="000000" w:themeColor="text1"/>
        </w:rPr>
        <w:t>l’ex</w:t>
      </w:r>
      <w:proofErr w:type="gramEnd"/>
      <w:r w:rsidRPr="00E31696">
        <w:rPr>
          <w:rFonts w:ascii="Comic Sans MS" w:hAnsi="Comic Sans MS"/>
          <w:color w:val="000000" w:themeColor="text1"/>
        </w:rPr>
        <w:t xml:space="preserve"> président iranien Mahmoud AHMADINEDJAB .</w:t>
      </w:r>
    </w:p>
    <w:p w14:paraId="3C868B80" w14:textId="3DE25116" w:rsidR="0071228E" w:rsidRPr="00E31696" w:rsidRDefault="001C790C" w:rsidP="001C790C">
      <w:pPr>
        <w:pStyle w:val="titre-article"/>
        <w:spacing w:before="0" w:beforeAutospacing="0" w:after="277" w:afterAutospacing="0" w:line="390" w:lineRule="atLeast"/>
        <w:rPr>
          <w:rFonts w:ascii="Comic Sans MS" w:hAnsi="Comic Sans MS"/>
          <w:color w:val="000000" w:themeColor="text1"/>
        </w:rPr>
      </w:pPr>
      <w:proofErr w:type="spellStart"/>
      <w:r w:rsidRPr="00E31696">
        <w:rPr>
          <w:rFonts w:ascii="Comic Sans MS" w:hAnsi="Comic Sans MS"/>
          <w:color w:val="000000" w:themeColor="text1"/>
        </w:rPr>
        <w:t>Houria</w:t>
      </w:r>
      <w:proofErr w:type="spellEnd"/>
      <w:r w:rsidRPr="00E31696">
        <w:rPr>
          <w:rFonts w:ascii="Comic Sans MS" w:hAnsi="Comic Sans MS"/>
          <w:color w:val="000000" w:themeColor="text1"/>
        </w:rPr>
        <w:t xml:space="preserve"> BOUTEJDJA mérite d‘être mieux connue.</w:t>
      </w:r>
    </w:p>
    <w:p w14:paraId="52518AD6" w14:textId="74E18253" w:rsidR="00772AC1" w:rsidRPr="00E31696" w:rsidRDefault="00751748" w:rsidP="00751748">
      <w:pPr>
        <w:spacing w:before="100" w:beforeAutospacing="1" w:after="100" w:afterAutospacing="1"/>
        <w:outlineLvl w:val="0"/>
        <w:rPr>
          <w:rFonts w:ascii="Comic Sans MS" w:hAnsi="Comic Sans MS" w:cs="Calibri"/>
          <w:color w:val="FF0000"/>
          <w:sz w:val="44"/>
          <w:szCs w:val="44"/>
        </w:rPr>
      </w:pPr>
      <w:r w:rsidRPr="00E31696">
        <w:rPr>
          <w:rFonts w:ascii="Comic Sans MS" w:hAnsi="Comic Sans MS"/>
          <w:color w:val="FF0000"/>
          <w:kern w:val="36"/>
          <w:sz w:val="44"/>
          <w:szCs w:val="44"/>
        </w:rPr>
        <w:t>5- LE P</w:t>
      </w:r>
      <w:r w:rsidR="00C64DB6" w:rsidRPr="00E31696">
        <w:rPr>
          <w:rFonts w:ascii="Comic Sans MS" w:hAnsi="Comic Sans MS"/>
          <w:color w:val="FF0000"/>
          <w:kern w:val="36"/>
          <w:sz w:val="44"/>
          <w:szCs w:val="44"/>
        </w:rPr>
        <w:t>I.R.</w:t>
      </w:r>
      <w:r w:rsidRPr="00E31696">
        <w:rPr>
          <w:rFonts w:ascii="Comic Sans MS" w:hAnsi="Comic Sans MS"/>
          <w:color w:val="FF0000"/>
          <w:kern w:val="36"/>
          <w:sz w:val="44"/>
          <w:szCs w:val="44"/>
        </w:rPr>
        <w:t xml:space="preserve"> </w:t>
      </w:r>
      <w:r w:rsidRPr="00E31696">
        <w:rPr>
          <w:rFonts w:ascii="Comic Sans MS" w:hAnsi="Comic Sans MS" w:cs="Calibri"/>
          <w:color w:val="FF0000"/>
          <w:sz w:val="44"/>
          <w:szCs w:val="44"/>
        </w:rPr>
        <w:t>LA NON-MIXITE</w:t>
      </w:r>
      <w:r w:rsidR="00772AC1" w:rsidRPr="00E31696">
        <w:rPr>
          <w:rFonts w:ascii="Comic Sans MS" w:hAnsi="Comic Sans MS" w:cs="Calibri"/>
          <w:color w:val="FF0000"/>
          <w:sz w:val="44"/>
          <w:szCs w:val="44"/>
        </w:rPr>
        <w:t>,</w:t>
      </w:r>
      <w:r w:rsidRPr="00E31696">
        <w:rPr>
          <w:rFonts w:ascii="Comic Sans MS" w:hAnsi="Comic Sans MS" w:cs="Calibri"/>
          <w:color w:val="FF0000"/>
          <w:sz w:val="44"/>
          <w:szCs w:val="44"/>
        </w:rPr>
        <w:t xml:space="preserve"> </w:t>
      </w:r>
      <w:proofErr w:type="spellStart"/>
      <w:r w:rsidRPr="00E31696">
        <w:rPr>
          <w:rFonts w:ascii="Comic Sans MS" w:hAnsi="Comic Sans MS" w:cs="Calibri"/>
          <w:color w:val="FF0000"/>
          <w:sz w:val="44"/>
          <w:szCs w:val="44"/>
        </w:rPr>
        <w:t>Houria</w:t>
      </w:r>
      <w:proofErr w:type="spellEnd"/>
      <w:r w:rsidRPr="00E31696">
        <w:rPr>
          <w:rFonts w:ascii="Comic Sans MS" w:hAnsi="Comic Sans MS" w:cs="Calibri"/>
          <w:color w:val="FF0000"/>
          <w:sz w:val="44"/>
          <w:szCs w:val="44"/>
        </w:rPr>
        <w:t xml:space="preserve"> BOUTELDJA </w:t>
      </w:r>
      <w:r w:rsidR="00772AC1" w:rsidRPr="00E31696">
        <w:rPr>
          <w:rFonts w:ascii="Comic Sans MS" w:hAnsi="Comic Sans MS" w:cs="Calibri"/>
          <w:color w:val="FF0000"/>
          <w:sz w:val="44"/>
          <w:szCs w:val="44"/>
        </w:rPr>
        <w:t xml:space="preserve"> </w:t>
      </w:r>
    </w:p>
    <w:p w14:paraId="5CA05019" w14:textId="3A686759" w:rsidR="00751748" w:rsidRPr="00E31696" w:rsidRDefault="00751748" w:rsidP="00751748">
      <w:pPr>
        <w:spacing w:before="100" w:beforeAutospacing="1" w:after="100" w:afterAutospacing="1"/>
        <w:outlineLvl w:val="0"/>
        <w:rPr>
          <w:rFonts w:ascii="Comic Sans MS" w:hAnsi="Comic Sans MS" w:cs="Calibri"/>
          <w:color w:val="FF0000"/>
          <w:sz w:val="44"/>
          <w:szCs w:val="44"/>
        </w:rPr>
      </w:pPr>
      <w:r w:rsidRPr="00E31696">
        <w:rPr>
          <w:rFonts w:ascii="Comic Sans MS" w:hAnsi="Comic Sans MS" w:cs="Calibri"/>
          <w:color w:val="000000" w:themeColor="text1"/>
        </w:rPr>
        <w:t xml:space="preserve">Quand on pense aux identitaires </w:t>
      </w:r>
      <w:proofErr w:type="spellStart"/>
      <w:proofErr w:type="gramStart"/>
      <w:r w:rsidRPr="00E31696">
        <w:rPr>
          <w:rFonts w:ascii="Comic Sans MS" w:hAnsi="Comic Sans MS" w:cs="Calibri"/>
          <w:color w:val="000000" w:themeColor="text1"/>
        </w:rPr>
        <w:t>décoloniaux</w:t>
      </w:r>
      <w:proofErr w:type="spellEnd"/>
      <w:r w:rsidRPr="00E31696">
        <w:rPr>
          <w:rFonts w:ascii="Comic Sans MS" w:hAnsi="Comic Sans MS" w:cs="Calibri"/>
          <w:color w:val="000000" w:themeColor="text1"/>
        </w:rPr>
        <w:t xml:space="preserve"> ,</w:t>
      </w:r>
      <w:proofErr w:type="gramEnd"/>
      <w:r w:rsidRPr="00E31696">
        <w:rPr>
          <w:rFonts w:ascii="Comic Sans MS" w:hAnsi="Comic Sans MS" w:cs="Calibri"/>
          <w:color w:val="000000" w:themeColor="text1"/>
        </w:rPr>
        <w:t xml:space="preserve"> on pense irrésistiblement à </w:t>
      </w:r>
      <w:proofErr w:type="spellStart"/>
      <w:r w:rsidRPr="00E31696">
        <w:rPr>
          <w:rFonts w:ascii="Comic Sans MS" w:hAnsi="Comic Sans MS" w:cs="Calibri"/>
          <w:color w:val="000000" w:themeColor="text1"/>
        </w:rPr>
        <w:t>Houria</w:t>
      </w:r>
      <w:proofErr w:type="spellEnd"/>
      <w:r w:rsidRPr="00E31696">
        <w:rPr>
          <w:rFonts w:ascii="Comic Sans MS" w:hAnsi="Comic Sans MS" w:cs="Calibri"/>
          <w:color w:val="000000" w:themeColor="text1"/>
        </w:rPr>
        <w:t xml:space="preserve"> BOUTELDJA et AU P.I.R. (</w:t>
      </w:r>
      <w:r w:rsidRPr="00E31696">
        <w:rPr>
          <w:rFonts w:ascii="Comic Sans MS" w:hAnsi="Comic Sans MS" w:cs="Calibri"/>
          <w:i/>
          <w:iCs/>
          <w:color w:val="000000" w:themeColor="text1"/>
        </w:rPr>
        <w:t>Parti des Indigènes de la République</w:t>
      </w:r>
      <w:r w:rsidRPr="00E31696">
        <w:rPr>
          <w:rFonts w:ascii="Comic Sans MS" w:hAnsi="Comic Sans MS" w:cs="Calibri"/>
          <w:color w:val="000000" w:themeColor="text1"/>
        </w:rPr>
        <w:t>) et à leur pratique de non mixité.</w:t>
      </w:r>
      <w:r w:rsidRPr="00E31696">
        <w:rPr>
          <w:rFonts w:ascii="Comic Sans MS" w:hAnsi="Comic Sans MS" w:cs="Calibri"/>
          <w:color w:val="000000" w:themeColor="text1"/>
        </w:rPr>
        <w:br/>
        <w:t xml:space="preserve"> De qui </w:t>
      </w:r>
      <w:r w:rsidR="0079069E" w:rsidRPr="00E31696">
        <w:rPr>
          <w:rFonts w:ascii="Comic Sans MS" w:hAnsi="Comic Sans MS" w:cs="Calibri"/>
          <w:color w:val="000000" w:themeColor="text1"/>
        </w:rPr>
        <w:t xml:space="preserve">et de quoi </w:t>
      </w:r>
      <w:r w:rsidRPr="00E31696">
        <w:rPr>
          <w:rFonts w:ascii="Comic Sans MS" w:hAnsi="Comic Sans MS" w:cs="Calibri"/>
          <w:color w:val="000000" w:themeColor="text1"/>
        </w:rPr>
        <w:t>s’agit-il ?</w:t>
      </w:r>
    </w:p>
    <w:p w14:paraId="58637286" w14:textId="77777777" w:rsidR="0071228E" w:rsidRPr="00E31696" w:rsidRDefault="00751748" w:rsidP="0071228E">
      <w:pPr>
        <w:rPr>
          <w:rFonts w:ascii="Comic Sans MS" w:hAnsi="Comic Sans MS" w:cstheme="minorHAnsi"/>
          <w:color w:val="0070C0"/>
          <w:sz w:val="32"/>
          <w:szCs w:val="32"/>
        </w:rPr>
      </w:pPr>
      <w:r w:rsidRPr="00E31696">
        <w:rPr>
          <w:rFonts w:ascii="Comic Sans MS" w:hAnsi="Comic Sans MS" w:cstheme="minorHAnsi"/>
          <w:color w:val="0070C0"/>
          <w:sz w:val="32"/>
          <w:szCs w:val="32"/>
        </w:rPr>
        <w:t>DU M</w:t>
      </w:r>
      <w:r w:rsidR="00C64DB6" w:rsidRPr="00E31696">
        <w:rPr>
          <w:rFonts w:ascii="Comic Sans MS" w:hAnsi="Comic Sans MS" w:cstheme="minorHAnsi"/>
          <w:color w:val="0070C0"/>
          <w:sz w:val="32"/>
          <w:szCs w:val="32"/>
        </w:rPr>
        <w:t>.</w:t>
      </w:r>
      <w:r w:rsidRPr="00E31696">
        <w:rPr>
          <w:rFonts w:ascii="Comic Sans MS" w:hAnsi="Comic Sans MS" w:cstheme="minorHAnsi"/>
          <w:color w:val="0070C0"/>
          <w:sz w:val="32"/>
          <w:szCs w:val="32"/>
        </w:rPr>
        <w:t>I</w:t>
      </w:r>
      <w:r w:rsidR="00C64DB6" w:rsidRPr="00E31696">
        <w:rPr>
          <w:rFonts w:ascii="Comic Sans MS" w:hAnsi="Comic Sans MS" w:cstheme="minorHAnsi"/>
          <w:color w:val="0070C0"/>
          <w:sz w:val="32"/>
          <w:szCs w:val="32"/>
        </w:rPr>
        <w:t>.</w:t>
      </w:r>
      <w:r w:rsidRPr="00E31696">
        <w:rPr>
          <w:rFonts w:ascii="Comic Sans MS" w:hAnsi="Comic Sans MS" w:cstheme="minorHAnsi"/>
          <w:color w:val="0070C0"/>
          <w:sz w:val="32"/>
          <w:szCs w:val="32"/>
        </w:rPr>
        <w:t>R</w:t>
      </w:r>
      <w:r w:rsidR="00C64DB6" w:rsidRPr="00E31696">
        <w:rPr>
          <w:rFonts w:ascii="Comic Sans MS" w:hAnsi="Comic Sans MS" w:cstheme="minorHAnsi"/>
          <w:color w:val="0070C0"/>
          <w:sz w:val="32"/>
          <w:szCs w:val="32"/>
        </w:rPr>
        <w:t>.</w:t>
      </w:r>
      <w:r w:rsidRPr="00E31696">
        <w:rPr>
          <w:rFonts w:ascii="Comic Sans MS" w:hAnsi="Comic Sans MS" w:cstheme="minorHAnsi"/>
          <w:color w:val="0070C0"/>
          <w:sz w:val="32"/>
          <w:szCs w:val="32"/>
        </w:rPr>
        <w:t xml:space="preserve"> </w:t>
      </w:r>
      <w:proofErr w:type="gramStart"/>
      <w:r w:rsidRPr="00E31696">
        <w:rPr>
          <w:rFonts w:ascii="Comic Sans MS" w:hAnsi="Comic Sans MS" w:cstheme="minorHAnsi"/>
          <w:color w:val="0070C0"/>
          <w:sz w:val="32"/>
          <w:szCs w:val="32"/>
        </w:rPr>
        <w:t>AU  P.I.R.</w:t>
      </w:r>
      <w:proofErr w:type="gramEnd"/>
      <w:r w:rsidRPr="00E31696">
        <w:rPr>
          <w:rFonts w:ascii="Comic Sans MS" w:hAnsi="Comic Sans MS" w:cstheme="minorHAnsi"/>
          <w:color w:val="0070C0"/>
          <w:sz w:val="32"/>
          <w:szCs w:val="32"/>
        </w:rPr>
        <w:t xml:space="preserve">  </w:t>
      </w:r>
    </w:p>
    <w:p w14:paraId="309E5EE4" w14:textId="7A8B986C" w:rsidR="00751748" w:rsidRPr="00E31696" w:rsidRDefault="00751748" w:rsidP="0071228E">
      <w:pPr>
        <w:rPr>
          <w:rFonts w:ascii="Comic Sans MS" w:hAnsi="Comic Sans MS" w:cstheme="minorHAnsi"/>
          <w:color w:val="0070C0"/>
        </w:rPr>
      </w:pPr>
      <w:r w:rsidRPr="00E31696">
        <w:rPr>
          <w:rFonts w:ascii="Comic Sans MS" w:hAnsi="Comic Sans MS" w:cs="Arial"/>
          <w:b/>
          <w:bCs/>
          <w:color w:val="202122"/>
          <w:sz w:val="20"/>
          <w:szCs w:val="20"/>
        </w:rPr>
        <w:t xml:space="preserve"> </w:t>
      </w:r>
      <w:r w:rsidRPr="00E31696">
        <w:rPr>
          <w:rFonts w:ascii="Comic Sans MS" w:hAnsi="Comic Sans MS" w:cstheme="minorHAnsi"/>
        </w:rPr>
        <w:t>Les Indigènes de la République se constituent d’abord en association, (le MIR</w:t>
      </w:r>
      <w:r w:rsidR="00C64DB6" w:rsidRPr="00E31696">
        <w:rPr>
          <w:rFonts w:ascii="Comic Sans MS" w:hAnsi="Comic Sans MS" w:cstheme="minorHAnsi"/>
        </w:rPr>
        <w:t> : Mouvement des Indigènes de la République</w:t>
      </w:r>
      <w:r w:rsidRPr="00E31696">
        <w:rPr>
          <w:rFonts w:ascii="Comic Sans MS" w:hAnsi="Comic Sans MS" w:cstheme="minorHAnsi"/>
        </w:rPr>
        <w:t>) et enfin en 2005 en parti politique (le PIR</w:t>
      </w:r>
      <w:r w:rsidR="00C64DB6" w:rsidRPr="00E31696">
        <w:rPr>
          <w:rFonts w:ascii="Comic Sans MS" w:hAnsi="Comic Sans MS" w:cstheme="minorHAnsi"/>
        </w:rPr>
        <w:t> : Parti des Indigènes de la République</w:t>
      </w:r>
      <w:r w:rsidRPr="00E31696">
        <w:rPr>
          <w:rFonts w:ascii="Comic Sans MS" w:hAnsi="Comic Sans MS" w:cstheme="minorHAnsi"/>
        </w:rPr>
        <w:t>).</w:t>
      </w:r>
    </w:p>
    <w:p w14:paraId="46AB2C64" w14:textId="77777777" w:rsidR="00751748" w:rsidRPr="00E31696" w:rsidRDefault="00751748" w:rsidP="00751748">
      <w:pPr>
        <w:rPr>
          <w:rFonts w:ascii="Comic Sans MS" w:hAnsi="Comic Sans MS" w:cstheme="minorHAnsi"/>
        </w:rPr>
      </w:pPr>
      <w:r w:rsidRPr="00E31696">
        <w:rPr>
          <w:rFonts w:ascii="Comic Sans MS" w:hAnsi="Comic Sans MS" w:cstheme="minorHAnsi"/>
        </w:rPr>
        <w:t xml:space="preserve">Il se définissent comme antiracistes et </w:t>
      </w:r>
      <w:proofErr w:type="spellStart"/>
      <w:r w:rsidRPr="00E31696">
        <w:rPr>
          <w:rFonts w:ascii="Comic Sans MS" w:hAnsi="Comic Sans MS" w:cstheme="minorHAnsi"/>
        </w:rPr>
        <w:t>décoloniaux</w:t>
      </w:r>
      <w:proofErr w:type="spellEnd"/>
      <w:r w:rsidRPr="00E31696">
        <w:rPr>
          <w:rFonts w:ascii="Comic Sans MS" w:hAnsi="Comic Sans MS" w:cstheme="minorHAnsi"/>
        </w:rPr>
        <w:t>, estimant que dans notre pays, les discriminations raciales sont liées au « </w:t>
      </w:r>
      <w:r w:rsidRPr="00E31696">
        <w:rPr>
          <w:rFonts w:ascii="Comic Sans MS" w:hAnsi="Comic Sans MS" w:cstheme="minorHAnsi"/>
          <w:i/>
          <w:iCs/>
        </w:rPr>
        <w:t>continuum colonial</w:t>
      </w:r>
      <w:r w:rsidRPr="00E31696">
        <w:rPr>
          <w:rFonts w:ascii="Comic Sans MS" w:hAnsi="Comic Sans MS" w:cstheme="minorHAnsi"/>
        </w:rPr>
        <w:t> » … et ne sont qu’une continuité historique entre les colonisations européennes et les politiques actuelles de nos gouvernements.</w:t>
      </w:r>
    </w:p>
    <w:p w14:paraId="2FD2D0D2" w14:textId="77777777" w:rsidR="00751748" w:rsidRPr="00E31696" w:rsidRDefault="00751748" w:rsidP="00751748">
      <w:pPr>
        <w:rPr>
          <w:rFonts w:ascii="Comic Sans MS" w:hAnsi="Comic Sans MS" w:cstheme="minorHAnsi"/>
        </w:rPr>
      </w:pPr>
    </w:p>
    <w:p w14:paraId="45A1CF9F" w14:textId="77777777" w:rsidR="00751748" w:rsidRPr="00E31696" w:rsidRDefault="00751748" w:rsidP="00751748">
      <w:pPr>
        <w:rPr>
          <w:rFonts w:ascii="Comic Sans MS" w:hAnsi="Comic Sans MS" w:cstheme="minorHAnsi"/>
        </w:rPr>
      </w:pPr>
      <w:r w:rsidRPr="00E31696">
        <w:rPr>
          <w:rFonts w:ascii="Comic Sans MS" w:hAnsi="Comic Sans MS" w:cstheme="minorHAnsi"/>
        </w:rPr>
        <w:t xml:space="preserve">Certains à Gauche les considèrent au contraire comme antisémites, identitaires, homophobes, </w:t>
      </w:r>
      <w:proofErr w:type="spellStart"/>
      <w:r w:rsidRPr="00E31696">
        <w:rPr>
          <w:rFonts w:ascii="Comic Sans MS" w:hAnsi="Comic Sans MS" w:cstheme="minorHAnsi"/>
        </w:rPr>
        <w:t>racialistes</w:t>
      </w:r>
      <w:proofErr w:type="spellEnd"/>
      <w:r w:rsidRPr="00E31696">
        <w:rPr>
          <w:rFonts w:ascii="Comic Sans MS" w:hAnsi="Comic Sans MS" w:cstheme="minorHAnsi"/>
        </w:rPr>
        <w:t xml:space="preserve"> voire racistes et certainement anti-</w:t>
      </w:r>
      <w:proofErr w:type="gramStart"/>
      <w:r w:rsidRPr="00E31696">
        <w:rPr>
          <w:rFonts w:ascii="Comic Sans MS" w:hAnsi="Comic Sans MS" w:cstheme="minorHAnsi"/>
        </w:rPr>
        <w:t>laïques..</w:t>
      </w:r>
      <w:proofErr w:type="gramEnd"/>
    </w:p>
    <w:p w14:paraId="6BA6DD9A" w14:textId="77777777" w:rsidR="00751748" w:rsidRPr="00E31696" w:rsidRDefault="00751748" w:rsidP="00751748">
      <w:pPr>
        <w:rPr>
          <w:rFonts w:ascii="Comic Sans MS" w:hAnsi="Comic Sans MS" w:cstheme="minorHAnsi"/>
        </w:rPr>
      </w:pPr>
    </w:p>
    <w:p w14:paraId="7B904AC9" w14:textId="23F6F6E8" w:rsidR="00751748" w:rsidRPr="00E31696" w:rsidRDefault="00751748" w:rsidP="00751748">
      <w:pPr>
        <w:rPr>
          <w:rFonts w:ascii="Comic Sans MS" w:hAnsi="Comic Sans MS" w:cstheme="minorHAnsi"/>
          <w:b/>
          <w:bCs/>
        </w:rPr>
      </w:pPr>
      <w:r w:rsidRPr="00E31696">
        <w:rPr>
          <w:rFonts w:ascii="Comic Sans MS" w:hAnsi="Comic Sans MS" w:cstheme="minorHAnsi"/>
          <w:b/>
          <w:bCs/>
        </w:rPr>
        <w:lastRenderedPageBreak/>
        <w:t xml:space="preserve">                     </w:t>
      </w:r>
      <w:r w:rsidR="00CF558C" w:rsidRPr="00E31696">
        <w:rPr>
          <w:rFonts w:ascii="Comic Sans MS" w:hAnsi="Comic Sans MS" w:cstheme="minorHAnsi"/>
          <w:b/>
          <w:bCs/>
        </w:rPr>
        <w:t>A vous de juger !</w:t>
      </w:r>
      <w:r w:rsidRPr="00E31696">
        <w:rPr>
          <w:rFonts w:ascii="Comic Sans MS" w:hAnsi="Comic Sans MS" w:cstheme="minorHAnsi"/>
          <w:b/>
          <w:bCs/>
        </w:rPr>
        <w:t xml:space="preserve">  </w:t>
      </w:r>
    </w:p>
    <w:p w14:paraId="69920C4F" w14:textId="77777777" w:rsidR="00751748" w:rsidRPr="00E31696" w:rsidRDefault="00751748" w:rsidP="00751748">
      <w:pPr>
        <w:rPr>
          <w:rFonts w:ascii="Comic Sans MS" w:hAnsi="Comic Sans MS"/>
          <w:color w:val="FF0000"/>
          <w:sz w:val="22"/>
          <w:szCs w:val="22"/>
        </w:rPr>
      </w:pPr>
      <w:r w:rsidRPr="00E31696">
        <w:rPr>
          <w:rFonts w:ascii="Comic Sans MS" w:hAnsi="Comic Sans MS" w:cstheme="minorHAnsi"/>
          <w:sz w:val="22"/>
          <w:szCs w:val="22"/>
        </w:rPr>
        <w:t xml:space="preserve"> </w:t>
      </w:r>
      <w:r w:rsidRPr="00E31696">
        <w:rPr>
          <w:rFonts w:ascii="Comic Sans MS" w:hAnsi="Comic Sans MS"/>
          <w:color w:val="FF0000"/>
          <w:sz w:val="22"/>
          <w:szCs w:val="22"/>
        </w:rPr>
        <w:t xml:space="preserve"> </w:t>
      </w:r>
    </w:p>
    <w:p w14:paraId="22EF2651" w14:textId="03F63083" w:rsidR="00751748" w:rsidRPr="00E31696" w:rsidRDefault="00751748" w:rsidP="00751748">
      <w:pPr>
        <w:rPr>
          <w:rFonts w:ascii="Comic Sans MS" w:hAnsi="Comic Sans MS"/>
          <w:color w:val="0070C0"/>
          <w:sz w:val="32"/>
          <w:szCs w:val="32"/>
        </w:rPr>
      </w:pPr>
      <w:r w:rsidRPr="00E31696">
        <w:rPr>
          <w:rFonts w:ascii="Comic Sans MS" w:hAnsi="Comic Sans MS"/>
          <w:color w:val="0070C0"/>
          <w:sz w:val="32"/>
          <w:szCs w:val="32"/>
        </w:rPr>
        <w:t>LE CONTENU DE L’APPEL du P.I.R. (janvier 2005)</w:t>
      </w:r>
    </w:p>
    <w:p w14:paraId="4B9DAF51" w14:textId="3BF908C4" w:rsidR="00751748" w:rsidRPr="00E31696" w:rsidRDefault="00CF558C" w:rsidP="00751748">
      <w:pPr>
        <w:rPr>
          <w:rFonts w:ascii="Comic Sans MS" w:hAnsi="Comic Sans MS"/>
        </w:rPr>
      </w:pPr>
      <w:r w:rsidRPr="00E31696">
        <w:rPr>
          <w:rFonts w:ascii="Comic Sans MS" w:hAnsi="Comic Sans MS"/>
        </w:rPr>
        <w:t>Son manifeste</w:t>
      </w:r>
      <w:r w:rsidR="00474938" w:rsidRPr="00E31696">
        <w:rPr>
          <w:rFonts w:ascii="Comic Sans MS" w:hAnsi="Comic Sans MS"/>
        </w:rPr>
        <w:t xml:space="preserve"> </w:t>
      </w:r>
      <w:r w:rsidR="00751748" w:rsidRPr="00E31696">
        <w:rPr>
          <w:rFonts w:ascii="Comic Sans MS" w:hAnsi="Comic Sans MS"/>
        </w:rPr>
        <w:t xml:space="preserve">est très éclairant et sert de fondement à toute la démarche </w:t>
      </w:r>
      <w:proofErr w:type="spellStart"/>
      <w:proofErr w:type="gramStart"/>
      <w:r w:rsidR="00751748" w:rsidRPr="00E31696">
        <w:rPr>
          <w:rFonts w:ascii="Comic Sans MS" w:hAnsi="Comic Sans MS"/>
        </w:rPr>
        <w:t>décoloniale</w:t>
      </w:r>
      <w:proofErr w:type="spellEnd"/>
      <w:r w:rsidR="00751748" w:rsidRPr="00E31696">
        <w:rPr>
          <w:rFonts w:ascii="Comic Sans MS" w:hAnsi="Comic Sans MS"/>
        </w:rPr>
        <w:t xml:space="preserve"> .</w:t>
      </w:r>
      <w:proofErr w:type="gramEnd"/>
    </w:p>
    <w:p w14:paraId="7B5B919C" w14:textId="77777777" w:rsidR="00751748" w:rsidRPr="00E31696" w:rsidRDefault="00751748" w:rsidP="00751748">
      <w:pPr>
        <w:pStyle w:val="Paragraphedeliste"/>
        <w:numPr>
          <w:ilvl w:val="0"/>
          <w:numId w:val="28"/>
        </w:numPr>
        <w:rPr>
          <w:rFonts w:ascii="Comic Sans MS" w:hAnsi="Comic Sans MS"/>
        </w:rPr>
      </w:pPr>
      <w:r w:rsidRPr="00E31696">
        <w:rPr>
          <w:rFonts w:ascii="Comic Sans MS" w:hAnsi="Comic Sans MS"/>
        </w:rPr>
        <w:t>La France a été un état colonial</w:t>
      </w:r>
    </w:p>
    <w:p w14:paraId="02EE100D" w14:textId="77777777" w:rsidR="00751748" w:rsidRPr="00E31696" w:rsidRDefault="00751748" w:rsidP="00751748">
      <w:pPr>
        <w:pStyle w:val="Paragraphedeliste"/>
        <w:numPr>
          <w:ilvl w:val="0"/>
          <w:numId w:val="28"/>
        </w:numPr>
        <w:rPr>
          <w:rFonts w:ascii="Comic Sans MS" w:hAnsi="Comic Sans MS"/>
        </w:rPr>
      </w:pPr>
      <w:r w:rsidRPr="00E31696">
        <w:rPr>
          <w:rFonts w:ascii="Comic Sans MS" w:hAnsi="Comic Sans MS"/>
        </w:rPr>
        <w:t>La France reste un été colonial</w:t>
      </w:r>
    </w:p>
    <w:p w14:paraId="01EA784D" w14:textId="77777777" w:rsidR="00751748" w:rsidRPr="00E31696" w:rsidRDefault="00751748" w:rsidP="00751748">
      <w:pPr>
        <w:pStyle w:val="Paragraphedeliste"/>
        <w:numPr>
          <w:ilvl w:val="0"/>
          <w:numId w:val="28"/>
        </w:numPr>
        <w:rPr>
          <w:rFonts w:ascii="Comic Sans MS" w:hAnsi="Comic Sans MS"/>
        </w:rPr>
      </w:pPr>
      <w:r w:rsidRPr="00E31696">
        <w:rPr>
          <w:rFonts w:ascii="Comic Sans MS" w:hAnsi="Comic Sans MS"/>
        </w:rPr>
        <w:t>Le traitement des populations issues de la colonisation prolonge la politique coloniale</w:t>
      </w:r>
    </w:p>
    <w:p w14:paraId="1B15D095" w14:textId="77777777" w:rsidR="00751748" w:rsidRPr="00E31696" w:rsidRDefault="00751748" w:rsidP="00751748">
      <w:pPr>
        <w:pStyle w:val="Paragraphedeliste"/>
        <w:numPr>
          <w:ilvl w:val="0"/>
          <w:numId w:val="28"/>
        </w:numPr>
        <w:rPr>
          <w:rFonts w:ascii="Comic Sans MS" w:hAnsi="Comic Sans MS"/>
        </w:rPr>
      </w:pPr>
      <w:r w:rsidRPr="00E31696">
        <w:rPr>
          <w:rFonts w:ascii="Comic Sans MS" w:hAnsi="Comic Sans MS"/>
        </w:rPr>
        <w:t>Une offensive politique réactionnaire se camoufle sous les drapeaux de la laïcité, de la citoyenneté et du féminisme pour dénoncer les populations africaine, maghrébine ou musulmane comme la cinquième colonne d’une nouvelle barbarie qui menacerait l’occident.</w:t>
      </w:r>
    </w:p>
    <w:p w14:paraId="2EEFADDB" w14:textId="77777777" w:rsidR="00751748" w:rsidRPr="00E31696" w:rsidRDefault="00751748" w:rsidP="00751748">
      <w:pPr>
        <w:pStyle w:val="Paragraphedeliste"/>
        <w:numPr>
          <w:ilvl w:val="0"/>
          <w:numId w:val="28"/>
        </w:numPr>
        <w:rPr>
          <w:rFonts w:ascii="Comic Sans MS" w:hAnsi="Comic Sans MS"/>
        </w:rPr>
      </w:pPr>
      <w:r w:rsidRPr="00E31696">
        <w:rPr>
          <w:rFonts w:ascii="Comic Sans MS" w:hAnsi="Comic Sans MS"/>
        </w:rPr>
        <w:t>C’est une imposture que d’attribuer à le seule extrême droite le monopole de l’imaginaire colonial et raciste.</w:t>
      </w:r>
    </w:p>
    <w:p w14:paraId="3BED7291" w14:textId="01B4930F" w:rsidR="00751748" w:rsidRPr="00E31696" w:rsidRDefault="00751748" w:rsidP="00751748">
      <w:pPr>
        <w:pStyle w:val="Paragraphedeliste"/>
        <w:numPr>
          <w:ilvl w:val="0"/>
          <w:numId w:val="28"/>
        </w:numPr>
        <w:rPr>
          <w:rFonts w:ascii="Comic Sans MS" w:hAnsi="Comic Sans MS"/>
        </w:rPr>
      </w:pPr>
      <w:r w:rsidRPr="00E31696">
        <w:rPr>
          <w:rFonts w:ascii="Comic Sans MS" w:hAnsi="Comic Sans MS"/>
        </w:rPr>
        <w:t xml:space="preserve">L’intégrisme n’est qu’un vocable jamais </w:t>
      </w:r>
      <w:r w:rsidR="00CF558C" w:rsidRPr="00E31696">
        <w:rPr>
          <w:rFonts w:ascii="Comic Sans MS" w:hAnsi="Comic Sans MS"/>
        </w:rPr>
        <w:t xml:space="preserve">bien </w:t>
      </w:r>
      <w:r w:rsidRPr="00E31696">
        <w:rPr>
          <w:rFonts w:ascii="Comic Sans MS" w:hAnsi="Comic Sans MS"/>
        </w:rPr>
        <w:t>défini.</w:t>
      </w:r>
    </w:p>
    <w:p w14:paraId="1F50ED82" w14:textId="255F617F" w:rsidR="00751748" w:rsidRPr="00E31696" w:rsidRDefault="00751748" w:rsidP="00751748">
      <w:pPr>
        <w:rPr>
          <w:rFonts w:ascii="Comic Sans MS" w:hAnsi="Comic Sans MS"/>
        </w:rPr>
      </w:pPr>
      <w:r w:rsidRPr="00E31696">
        <w:rPr>
          <w:rFonts w:ascii="Comic Sans MS" w:hAnsi="Comic Sans MS"/>
        </w:rPr>
        <w:t xml:space="preserve">CONCLUSION : il faut </w:t>
      </w:r>
      <w:r w:rsidR="00C64DB6" w:rsidRPr="00E31696">
        <w:rPr>
          <w:rFonts w:ascii="Comic Sans MS" w:hAnsi="Comic Sans MS"/>
          <w:i/>
          <w:iCs/>
        </w:rPr>
        <w:t>« </w:t>
      </w:r>
      <w:r w:rsidRPr="00E31696">
        <w:rPr>
          <w:rFonts w:ascii="Comic Sans MS" w:hAnsi="Comic Sans MS"/>
          <w:i/>
          <w:iCs/>
        </w:rPr>
        <w:t xml:space="preserve">poursuivre le combat </w:t>
      </w:r>
      <w:proofErr w:type="spellStart"/>
      <w:r w:rsidRPr="00E31696">
        <w:rPr>
          <w:rFonts w:ascii="Comic Sans MS" w:hAnsi="Comic Sans MS"/>
          <w:i/>
          <w:iCs/>
        </w:rPr>
        <w:t>anti-colonial</w:t>
      </w:r>
      <w:proofErr w:type="spellEnd"/>
      <w:r w:rsidRPr="00E31696">
        <w:rPr>
          <w:rFonts w:ascii="Comic Sans MS" w:hAnsi="Comic Sans MS"/>
          <w:i/>
          <w:iCs/>
        </w:rPr>
        <w:t xml:space="preserve"> pour décoloniser la République</w:t>
      </w:r>
      <w:r w:rsidR="00C64DB6" w:rsidRPr="00E31696">
        <w:rPr>
          <w:rFonts w:ascii="Comic Sans MS" w:hAnsi="Comic Sans MS"/>
        </w:rPr>
        <w:t> »</w:t>
      </w:r>
      <w:r w:rsidRPr="00E31696">
        <w:rPr>
          <w:rFonts w:ascii="Comic Sans MS" w:hAnsi="Comic Sans MS"/>
        </w:rPr>
        <w:t>.</w:t>
      </w:r>
    </w:p>
    <w:p w14:paraId="7EB45CFA" w14:textId="77777777" w:rsidR="00751748" w:rsidRPr="00E31696" w:rsidRDefault="00751748" w:rsidP="00751748">
      <w:pPr>
        <w:rPr>
          <w:rFonts w:ascii="Comic Sans MS" w:hAnsi="Comic Sans MS" w:cstheme="minorHAnsi"/>
          <w:color w:val="000000" w:themeColor="text1"/>
          <w:shd w:val="clear" w:color="auto" w:fill="FFFFFF"/>
        </w:rPr>
      </w:pPr>
    </w:p>
    <w:p w14:paraId="685FF155" w14:textId="77777777" w:rsidR="00751748" w:rsidRPr="00E31696" w:rsidRDefault="00751748" w:rsidP="00751748">
      <w:pPr>
        <w:rPr>
          <w:rFonts w:ascii="Comic Sans MS" w:hAnsi="Comic Sans MS" w:cstheme="minorHAnsi"/>
          <w:i/>
          <w:iCs/>
          <w:color w:val="000000" w:themeColor="text1"/>
          <w:shd w:val="clear" w:color="auto" w:fill="FFFFFF"/>
        </w:rPr>
      </w:pPr>
      <w:r w:rsidRPr="00E31696">
        <w:rPr>
          <w:rFonts w:ascii="Comic Sans MS" w:hAnsi="Comic Sans MS" w:cstheme="minorHAnsi"/>
          <w:color w:val="000000" w:themeColor="text1"/>
          <w:shd w:val="clear" w:color="auto" w:fill="FFFFFF"/>
        </w:rPr>
        <w:t>Parmi les discriminations que veut dénoncer cet appel, on trouve les </w:t>
      </w:r>
      <w:hyperlink r:id="rId10" w:tooltip="Loi sur les signes religieux dans les écoles publiques françaises" w:history="1">
        <w:r w:rsidRPr="00E31696">
          <w:rPr>
            <w:rFonts w:ascii="Comic Sans MS" w:hAnsi="Comic Sans MS" w:cstheme="minorHAnsi"/>
            <w:color w:val="000000" w:themeColor="text1"/>
          </w:rPr>
          <w:t>lois laïques en particulier celle sur les signes religieux dans les écoles publiques françaises</w:t>
        </w:r>
      </w:hyperlink>
      <w:r w:rsidRPr="00E31696">
        <w:rPr>
          <w:rFonts w:ascii="Comic Sans MS" w:hAnsi="Comic Sans MS" w:cstheme="minorHAnsi"/>
          <w:color w:val="000000" w:themeColor="text1"/>
          <w:shd w:val="clear" w:color="auto" w:fill="FFFFFF"/>
        </w:rPr>
        <w:t> de 2004, qualifiée de </w:t>
      </w:r>
      <w:r w:rsidRPr="00E31696">
        <w:rPr>
          <w:rFonts w:ascii="Comic Sans MS" w:hAnsi="Comic Sans MS" w:cstheme="minorHAnsi"/>
          <w:color w:val="202122"/>
        </w:rPr>
        <w:t xml:space="preserve">« </w:t>
      </w:r>
      <w:r w:rsidRPr="00E31696">
        <w:rPr>
          <w:rFonts w:ascii="Comic Sans MS" w:hAnsi="Comic Sans MS" w:cstheme="minorHAnsi"/>
          <w:i/>
          <w:iCs/>
          <w:color w:val="202122"/>
        </w:rPr>
        <w:t>loi d’exception, sexiste et raciste aux relents coloniaux »</w:t>
      </w:r>
    </w:p>
    <w:p w14:paraId="43BA364D" w14:textId="77777777" w:rsidR="00751748" w:rsidRPr="00E31696" w:rsidRDefault="00751748" w:rsidP="00751748">
      <w:pPr>
        <w:rPr>
          <w:rFonts w:ascii="Comic Sans MS" w:hAnsi="Comic Sans MS" w:cstheme="minorHAnsi"/>
          <w:i/>
          <w:iCs/>
          <w:vertAlign w:val="superscript"/>
        </w:rPr>
      </w:pPr>
    </w:p>
    <w:p w14:paraId="59C1FB71" w14:textId="00A855A9" w:rsidR="00751748" w:rsidRPr="00E31696" w:rsidRDefault="00751748" w:rsidP="00751748">
      <w:pPr>
        <w:rPr>
          <w:rFonts w:ascii="Comic Sans MS" w:hAnsi="Comic Sans MS" w:cstheme="minorHAnsi"/>
        </w:rPr>
      </w:pPr>
      <w:r w:rsidRPr="00E31696">
        <w:rPr>
          <w:rFonts w:ascii="Comic Sans MS" w:hAnsi="Comic Sans MS" w:cstheme="minorHAnsi"/>
        </w:rPr>
        <w:t>Beaucoup d’intellectuels et historiens du colonialisme contestent ce manifeste</w:t>
      </w:r>
      <w:r w:rsidR="00932773" w:rsidRPr="00E31696">
        <w:rPr>
          <w:rFonts w:ascii="Comic Sans MS" w:hAnsi="Comic Sans MS" w:cstheme="minorHAnsi"/>
        </w:rPr>
        <w:t xml:space="preserve"> Ils soulignent</w:t>
      </w:r>
      <w:r w:rsidRPr="00E31696">
        <w:rPr>
          <w:rFonts w:ascii="Comic Sans MS" w:hAnsi="Comic Sans MS" w:cstheme="minorHAnsi"/>
        </w:rPr>
        <w:t xml:space="preserve"> les liens de certains des premiers signataires avec des islamistes et antisémites. … mais d’autres le soutiennent.</w:t>
      </w:r>
    </w:p>
    <w:p w14:paraId="01D8053B" w14:textId="77777777" w:rsidR="00751748" w:rsidRPr="00E31696" w:rsidRDefault="00751748" w:rsidP="00751748">
      <w:pPr>
        <w:rPr>
          <w:rFonts w:ascii="Comic Sans MS" w:hAnsi="Comic Sans MS" w:cstheme="minorHAnsi"/>
        </w:rPr>
      </w:pPr>
    </w:p>
    <w:p w14:paraId="574D607B" w14:textId="14838C8F" w:rsidR="00751748" w:rsidRPr="00E31696" w:rsidRDefault="00751748" w:rsidP="00751748">
      <w:pPr>
        <w:rPr>
          <w:rFonts w:ascii="Comic Sans MS" w:hAnsi="Comic Sans MS" w:cstheme="minorHAnsi"/>
        </w:rPr>
      </w:pPr>
      <w:r w:rsidRPr="00E31696">
        <w:rPr>
          <w:rFonts w:ascii="Comic Sans MS" w:hAnsi="Comic Sans MS" w:cstheme="minorHAnsi"/>
          <w:color w:val="000000" w:themeColor="text1"/>
        </w:rPr>
        <w:t> </w:t>
      </w:r>
      <w:proofErr w:type="spellStart"/>
      <w:r w:rsidR="0024381C">
        <w:fldChar w:fldCharType="begin"/>
      </w:r>
      <w:r w:rsidR="0024381C">
        <w:instrText xml:space="preserve"> HYPERLINK "https://fr.wikipedia.org/wiki/Tariq_Ramadan" \o "Tariq Ramadan" </w:instrText>
      </w:r>
      <w:r w:rsidR="0024381C">
        <w:fldChar w:fldCharType="separate"/>
      </w:r>
      <w:r w:rsidRPr="00E31696">
        <w:rPr>
          <w:rFonts w:ascii="Comic Sans MS" w:hAnsi="Comic Sans MS" w:cstheme="minorHAnsi"/>
          <w:color w:val="000000" w:themeColor="text1"/>
        </w:rPr>
        <w:t>Tariq</w:t>
      </w:r>
      <w:proofErr w:type="spellEnd"/>
      <w:r w:rsidRPr="00E31696">
        <w:rPr>
          <w:rFonts w:ascii="Comic Sans MS" w:hAnsi="Comic Sans MS" w:cstheme="minorHAnsi"/>
          <w:color w:val="000000" w:themeColor="text1"/>
        </w:rPr>
        <w:t xml:space="preserve"> R</w:t>
      </w:r>
      <w:r w:rsidR="0080169C" w:rsidRPr="00E31696">
        <w:rPr>
          <w:rFonts w:ascii="Comic Sans MS" w:hAnsi="Comic Sans MS" w:cstheme="minorHAnsi"/>
          <w:color w:val="000000" w:themeColor="text1"/>
        </w:rPr>
        <w:t>AMADAN</w:t>
      </w:r>
      <w:r w:rsidR="0024381C">
        <w:rPr>
          <w:rFonts w:ascii="Comic Sans MS" w:hAnsi="Comic Sans MS" w:cstheme="minorHAnsi"/>
          <w:color w:val="000000" w:themeColor="text1"/>
        </w:rPr>
        <w:fldChar w:fldCharType="end"/>
      </w:r>
      <w:r w:rsidRPr="00E31696">
        <w:rPr>
          <w:rFonts w:ascii="Comic Sans MS" w:hAnsi="Comic Sans MS" w:cstheme="minorHAnsi"/>
          <w:color w:val="000000" w:themeColor="text1"/>
        </w:rPr>
        <w:t> </w:t>
      </w:r>
      <w:r w:rsidRPr="00E31696">
        <w:rPr>
          <w:rFonts w:ascii="Comic Sans MS" w:hAnsi="Comic Sans MS" w:cstheme="minorHAnsi"/>
        </w:rPr>
        <w:t>signe l'appel un mois après sa publication, ce qui provoque une levée de boucliers. </w:t>
      </w:r>
    </w:p>
    <w:p w14:paraId="4E7B236E" w14:textId="77777777" w:rsidR="00751748" w:rsidRPr="00E31696" w:rsidRDefault="00751748" w:rsidP="00751748">
      <w:pPr>
        <w:rPr>
          <w:rFonts w:ascii="Comic Sans MS" w:hAnsi="Comic Sans MS" w:cstheme="minorHAnsi"/>
        </w:rPr>
      </w:pPr>
    </w:p>
    <w:p w14:paraId="650B0E26" w14:textId="71A3E598" w:rsidR="00751748" w:rsidRPr="00E31696" w:rsidRDefault="0080169C" w:rsidP="00751748">
      <w:pPr>
        <w:rPr>
          <w:rFonts w:ascii="Comic Sans MS" w:hAnsi="Comic Sans MS" w:cstheme="minorHAnsi"/>
          <w:i/>
          <w:iCs/>
        </w:rPr>
      </w:pPr>
      <w:r w:rsidRPr="00E31696">
        <w:rPr>
          <w:rFonts w:ascii="Comic Sans MS" w:hAnsi="Comic Sans MS"/>
        </w:rPr>
        <w:t>Clémentine AUTAIN</w:t>
      </w:r>
      <w:r w:rsidR="00751748" w:rsidRPr="00E31696">
        <w:rPr>
          <w:rFonts w:ascii="Comic Sans MS" w:hAnsi="Comic Sans MS" w:cstheme="minorHAnsi"/>
          <w:color w:val="000000" w:themeColor="text1"/>
        </w:rPr>
        <w:t> </w:t>
      </w:r>
      <w:r w:rsidR="0071228E" w:rsidRPr="00E31696">
        <w:rPr>
          <w:rFonts w:ascii="Comic Sans MS" w:hAnsi="Comic Sans MS" w:cstheme="minorHAnsi"/>
          <w:color w:val="000000" w:themeColor="text1"/>
        </w:rPr>
        <w:t xml:space="preserve">pourtant </w:t>
      </w:r>
      <w:r w:rsidR="002A0766" w:rsidRPr="00E31696">
        <w:rPr>
          <w:rFonts w:ascii="Comic Sans MS" w:hAnsi="Comic Sans MS" w:cstheme="minorHAnsi"/>
          <w:color w:val="000000" w:themeColor="text1"/>
        </w:rPr>
        <w:t xml:space="preserve">d’accord sur le fond </w:t>
      </w:r>
      <w:r w:rsidR="0071228E" w:rsidRPr="00E31696">
        <w:rPr>
          <w:rFonts w:ascii="Comic Sans MS" w:hAnsi="Comic Sans MS" w:cstheme="minorHAnsi"/>
          <w:color w:val="000000" w:themeColor="text1"/>
        </w:rPr>
        <w:t xml:space="preserve">… </w:t>
      </w:r>
      <w:r w:rsidR="00751748" w:rsidRPr="00E31696">
        <w:rPr>
          <w:rFonts w:ascii="Comic Sans MS" w:hAnsi="Comic Sans MS" w:cstheme="minorHAnsi"/>
          <w:color w:val="000000" w:themeColor="text1"/>
        </w:rPr>
        <w:t>refus</w:t>
      </w:r>
      <w:r w:rsidR="00845B3B" w:rsidRPr="00E31696">
        <w:rPr>
          <w:rFonts w:ascii="Comic Sans MS" w:hAnsi="Comic Sans MS" w:cstheme="minorHAnsi"/>
          <w:color w:val="000000" w:themeColor="text1"/>
        </w:rPr>
        <w:t>e</w:t>
      </w:r>
      <w:r w:rsidR="00751748" w:rsidRPr="00E31696">
        <w:rPr>
          <w:rFonts w:ascii="Comic Sans MS" w:hAnsi="Comic Sans MS" w:cstheme="minorHAnsi"/>
          <w:color w:val="000000" w:themeColor="text1"/>
        </w:rPr>
        <w:t xml:space="preserve"> de se trouver à ses côtés, retire alors sa signature, en expliquant : « </w:t>
      </w:r>
      <w:r w:rsidR="00751748" w:rsidRPr="00E31696">
        <w:rPr>
          <w:rFonts w:ascii="Comic Sans MS" w:hAnsi="Comic Sans MS" w:cstheme="minorHAnsi"/>
          <w:i/>
          <w:iCs/>
          <w:color w:val="000000" w:themeColor="text1"/>
        </w:rPr>
        <w:t xml:space="preserve">Pour le public, le texte est </w:t>
      </w:r>
      <w:r w:rsidR="00751748" w:rsidRPr="00E31696">
        <w:rPr>
          <w:rFonts w:ascii="Comic Sans MS" w:hAnsi="Comic Sans MS" w:cstheme="minorHAnsi"/>
          <w:i/>
          <w:iCs/>
        </w:rPr>
        <w:t xml:space="preserve">devenu celui de Ramadan. » </w:t>
      </w:r>
    </w:p>
    <w:p w14:paraId="468F0844" w14:textId="77777777" w:rsidR="0080169C" w:rsidRPr="00E31696" w:rsidRDefault="0080169C" w:rsidP="00751748">
      <w:pPr>
        <w:rPr>
          <w:rFonts w:ascii="Comic Sans MS" w:hAnsi="Comic Sans MS" w:cstheme="minorHAnsi"/>
          <w:color w:val="000000" w:themeColor="text1"/>
        </w:rPr>
      </w:pPr>
    </w:p>
    <w:p w14:paraId="22DB64DD" w14:textId="0A499495" w:rsidR="00751748" w:rsidRPr="00E31696" w:rsidRDefault="0080169C" w:rsidP="00751748">
      <w:pPr>
        <w:rPr>
          <w:rFonts w:ascii="Comic Sans MS" w:hAnsi="Comic Sans MS" w:cstheme="minorHAnsi"/>
          <w:i/>
          <w:iCs/>
        </w:rPr>
      </w:pPr>
      <w:r w:rsidRPr="00E31696">
        <w:rPr>
          <w:rFonts w:ascii="Comic Sans MS" w:hAnsi="Comic Sans MS" w:cstheme="minorHAnsi"/>
          <w:color w:val="000000" w:themeColor="text1"/>
        </w:rPr>
        <w:lastRenderedPageBreak/>
        <w:t xml:space="preserve">Pascal </w:t>
      </w:r>
      <w:proofErr w:type="gramStart"/>
      <w:r w:rsidRPr="00E31696">
        <w:rPr>
          <w:rFonts w:ascii="Comic Sans MS" w:hAnsi="Comic Sans MS" w:cstheme="minorHAnsi"/>
          <w:color w:val="000000" w:themeColor="text1"/>
        </w:rPr>
        <w:t>BLANCHARD</w:t>
      </w:r>
      <w:r w:rsidR="00751748" w:rsidRPr="00E31696">
        <w:rPr>
          <w:rFonts w:ascii="Comic Sans MS" w:hAnsi="Comic Sans MS" w:cstheme="minorHAnsi"/>
          <w:color w:val="000000" w:themeColor="text1"/>
        </w:rPr>
        <w:t> ,</w:t>
      </w:r>
      <w:proofErr w:type="gramEnd"/>
      <w:r w:rsidR="00751748" w:rsidRPr="00E31696">
        <w:rPr>
          <w:rFonts w:ascii="Comic Sans MS" w:hAnsi="Comic Sans MS" w:cstheme="minorHAnsi"/>
          <w:color w:val="000000" w:themeColor="text1"/>
        </w:rPr>
        <w:t xml:space="preserve"> historien indigéniste proche du président MACRON considère que</w:t>
      </w:r>
      <w:r w:rsidR="00751748" w:rsidRPr="00E31696">
        <w:rPr>
          <w:rFonts w:ascii="Comic Sans MS" w:hAnsi="Comic Sans MS" w:cstheme="minorHAnsi"/>
        </w:rPr>
        <w:t xml:space="preserve"> ce texte « </w:t>
      </w:r>
      <w:r w:rsidR="00751748" w:rsidRPr="00E31696">
        <w:rPr>
          <w:rFonts w:ascii="Comic Sans MS" w:hAnsi="Comic Sans MS" w:cstheme="minorHAnsi"/>
          <w:i/>
          <w:iCs/>
        </w:rPr>
        <w:t xml:space="preserve">a le grand mérite de rappeler, fût-ce sur un mode provocateur, que la  culture coloniale est toujours à l'œuvre en France aujourd'hui. » </w:t>
      </w:r>
    </w:p>
    <w:p w14:paraId="55B94754" w14:textId="77777777" w:rsidR="00751748" w:rsidRPr="00E31696" w:rsidRDefault="00751748" w:rsidP="00751748">
      <w:pPr>
        <w:rPr>
          <w:rFonts w:ascii="Comic Sans MS" w:hAnsi="Comic Sans MS" w:cstheme="minorHAnsi"/>
          <w:sz w:val="32"/>
          <w:szCs w:val="32"/>
        </w:rPr>
      </w:pPr>
    </w:p>
    <w:p w14:paraId="3FF24193" w14:textId="77777777" w:rsidR="00751748" w:rsidRPr="00E31696" w:rsidRDefault="00751748" w:rsidP="00751748">
      <w:pPr>
        <w:rPr>
          <w:rFonts w:ascii="Comic Sans MS" w:hAnsi="Comic Sans MS" w:cstheme="minorHAnsi"/>
          <w:color w:val="0070C0"/>
          <w:sz w:val="32"/>
          <w:szCs w:val="32"/>
        </w:rPr>
      </w:pPr>
      <w:r w:rsidRPr="00E31696">
        <w:rPr>
          <w:rFonts w:ascii="Comic Sans MS" w:hAnsi="Comic Sans MS" w:cstheme="minorHAnsi"/>
          <w:color w:val="0070C0"/>
          <w:sz w:val="32"/>
          <w:szCs w:val="32"/>
        </w:rPr>
        <w:t>LES ACTIONS DU P.I.R.</w:t>
      </w:r>
    </w:p>
    <w:p w14:paraId="3190AB40" w14:textId="2E4D832C" w:rsidR="00751748" w:rsidRPr="00E31696" w:rsidRDefault="00751748" w:rsidP="00751748">
      <w:pPr>
        <w:rPr>
          <w:rFonts w:ascii="Comic Sans MS" w:hAnsi="Comic Sans MS" w:cstheme="minorHAnsi"/>
        </w:rPr>
      </w:pPr>
      <w:r w:rsidRPr="00E31696">
        <w:rPr>
          <w:rFonts w:ascii="Comic Sans MS" w:hAnsi="Comic Sans MS" w:cstheme="minorHAnsi"/>
        </w:rPr>
        <w:t>Le PIR développe plusieurs types d’actions :</w:t>
      </w:r>
    </w:p>
    <w:p w14:paraId="16067D36" w14:textId="535D01B0" w:rsidR="00751748" w:rsidRPr="00E31696" w:rsidRDefault="00751748" w:rsidP="00751748">
      <w:pPr>
        <w:rPr>
          <w:rFonts w:ascii="Comic Sans MS" w:hAnsi="Comic Sans MS" w:cstheme="minorHAnsi"/>
        </w:rPr>
      </w:pPr>
      <w:r w:rsidRPr="00E31696">
        <w:rPr>
          <w:rFonts w:ascii="Comic Sans MS" w:hAnsi="Comic Sans MS" w:cstheme="minorHAnsi"/>
        </w:rPr>
        <w:t>1°) un site internet qui lui assure une présence active sur les réseaux sociaux</w:t>
      </w:r>
      <w:r w:rsidR="0040088E" w:rsidRPr="00E31696">
        <w:rPr>
          <w:rFonts w:ascii="Comic Sans MS" w:hAnsi="Comic Sans MS" w:cstheme="minorHAnsi"/>
        </w:rPr>
        <w:t>.</w:t>
      </w:r>
    </w:p>
    <w:p w14:paraId="11FE349F" w14:textId="77777777" w:rsidR="00751748" w:rsidRPr="00E31696" w:rsidRDefault="00751748" w:rsidP="00751748">
      <w:pPr>
        <w:rPr>
          <w:rFonts w:ascii="Comic Sans MS" w:hAnsi="Comic Sans MS" w:cstheme="minorHAnsi"/>
        </w:rPr>
      </w:pPr>
    </w:p>
    <w:p w14:paraId="60356D7C" w14:textId="2DC819E5" w:rsidR="00751748" w:rsidRPr="00E31696" w:rsidRDefault="00751748" w:rsidP="00751748">
      <w:pPr>
        <w:rPr>
          <w:rFonts w:ascii="Comic Sans MS" w:hAnsi="Comic Sans MS" w:cstheme="minorHAnsi"/>
        </w:rPr>
      </w:pPr>
      <w:r w:rsidRPr="00E31696">
        <w:rPr>
          <w:rFonts w:ascii="Comic Sans MS" w:hAnsi="Comic Sans MS" w:cstheme="minorHAnsi"/>
        </w:rPr>
        <w:t xml:space="preserve">2°) </w:t>
      </w:r>
      <w:r w:rsidR="00DF1D39" w:rsidRPr="00E31696">
        <w:rPr>
          <w:rFonts w:ascii="Comic Sans MS" w:hAnsi="Comic Sans MS" w:cstheme="minorHAnsi"/>
        </w:rPr>
        <w:t xml:space="preserve">des interventions dans </w:t>
      </w:r>
      <w:r w:rsidRPr="00E31696">
        <w:rPr>
          <w:rFonts w:ascii="Comic Sans MS" w:hAnsi="Comic Sans MS" w:cstheme="minorHAnsi"/>
        </w:rPr>
        <w:t xml:space="preserve">les médias </w:t>
      </w:r>
      <w:r w:rsidR="00DF1D39" w:rsidRPr="00E31696">
        <w:rPr>
          <w:rFonts w:ascii="Comic Sans MS" w:hAnsi="Comic Sans MS" w:cstheme="minorHAnsi"/>
        </w:rPr>
        <w:t>avec</w:t>
      </w:r>
      <w:r w:rsidRPr="00E31696">
        <w:rPr>
          <w:rFonts w:ascii="Comic Sans MS" w:hAnsi="Comic Sans MS" w:cstheme="minorHAnsi"/>
        </w:rPr>
        <w:t xml:space="preserve"> la présence fréquente d’</w:t>
      </w:r>
      <w:proofErr w:type="spellStart"/>
      <w:r w:rsidRPr="00E31696">
        <w:rPr>
          <w:rFonts w:ascii="Comic Sans MS" w:hAnsi="Comic Sans MS" w:cstheme="minorHAnsi"/>
        </w:rPr>
        <w:t>Houria</w:t>
      </w:r>
      <w:proofErr w:type="spellEnd"/>
      <w:r w:rsidRPr="00E31696">
        <w:rPr>
          <w:rFonts w:ascii="Comic Sans MS" w:hAnsi="Comic Sans MS" w:cstheme="minorHAnsi"/>
        </w:rPr>
        <w:t xml:space="preserve"> BOUTELDJA … qui fut longtemps appréciée comme une spécialiste du buzz et de la provocation </w:t>
      </w:r>
      <w:r w:rsidR="0040088E" w:rsidRPr="00E31696">
        <w:rPr>
          <w:rFonts w:ascii="Comic Sans MS" w:hAnsi="Comic Sans MS" w:cstheme="minorHAnsi"/>
        </w:rPr>
        <w:t xml:space="preserve">en particulier </w:t>
      </w:r>
      <w:r w:rsidRPr="00E31696">
        <w:rPr>
          <w:rFonts w:ascii="Comic Sans MS" w:hAnsi="Comic Sans MS" w:cstheme="minorHAnsi"/>
        </w:rPr>
        <w:t>dans l’émission télévisée de Dominique TADDEI « </w:t>
      </w:r>
      <w:r w:rsidRPr="00E31696">
        <w:rPr>
          <w:rFonts w:ascii="Comic Sans MS" w:hAnsi="Comic Sans MS" w:cstheme="minorHAnsi"/>
          <w:i/>
          <w:iCs/>
        </w:rPr>
        <w:t>Ce soir ou jamais</w:t>
      </w:r>
      <w:r w:rsidRPr="00E31696">
        <w:rPr>
          <w:rFonts w:ascii="Comic Sans MS" w:hAnsi="Comic Sans MS" w:cstheme="minorHAnsi"/>
        </w:rPr>
        <w:t> ».</w:t>
      </w:r>
    </w:p>
    <w:p w14:paraId="7CB610F3" w14:textId="77777777" w:rsidR="00751748" w:rsidRPr="00E31696" w:rsidRDefault="00751748" w:rsidP="00751748">
      <w:pPr>
        <w:rPr>
          <w:rFonts w:ascii="Comic Sans MS" w:hAnsi="Comic Sans MS" w:cstheme="minorHAnsi"/>
        </w:rPr>
      </w:pPr>
    </w:p>
    <w:p w14:paraId="6FB5317C" w14:textId="77777777" w:rsidR="00751748" w:rsidRPr="00E31696" w:rsidRDefault="00751748" w:rsidP="00751748">
      <w:pPr>
        <w:rPr>
          <w:rFonts w:ascii="Comic Sans MS" w:hAnsi="Comic Sans MS" w:cstheme="minorHAnsi"/>
        </w:rPr>
      </w:pPr>
      <w:r w:rsidRPr="00E31696">
        <w:rPr>
          <w:rFonts w:ascii="Comic Sans MS" w:hAnsi="Comic Sans MS" w:cstheme="minorHAnsi"/>
        </w:rPr>
        <w:t>3°) l’action dans les Universités</w:t>
      </w:r>
    </w:p>
    <w:p w14:paraId="153861F4" w14:textId="33CC1EC1" w:rsidR="00751748" w:rsidRPr="00E31696" w:rsidRDefault="00751748" w:rsidP="00751748">
      <w:pPr>
        <w:rPr>
          <w:rFonts w:ascii="Comic Sans MS" w:hAnsi="Comic Sans MS" w:cstheme="minorHAnsi"/>
        </w:rPr>
      </w:pPr>
      <w:r w:rsidRPr="00E31696">
        <w:rPr>
          <w:rFonts w:ascii="Comic Sans MS" w:hAnsi="Comic Sans MS" w:cstheme="minorHAnsi"/>
        </w:rPr>
        <w:t xml:space="preserve">Pour le militant laïc et féministe </w:t>
      </w:r>
      <w:proofErr w:type="spellStart"/>
      <w:r w:rsidRPr="00E31696">
        <w:rPr>
          <w:rFonts w:ascii="Comic Sans MS" w:hAnsi="Comic Sans MS" w:cstheme="minorHAnsi"/>
        </w:rPr>
        <w:t>Naëm</w:t>
      </w:r>
      <w:proofErr w:type="spellEnd"/>
      <w:r w:rsidRPr="00E31696">
        <w:rPr>
          <w:rFonts w:ascii="Comic Sans MS" w:hAnsi="Comic Sans MS" w:cstheme="minorHAnsi"/>
        </w:rPr>
        <w:t xml:space="preserve"> B</w:t>
      </w:r>
      <w:r w:rsidR="005157BC" w:rsidRPr="00E31696">
        <w:rPr>
          <w:rFonts w:ascii="Comic Sans MS" w:hAnsi="Comic Sans MS" w:cstheme="minorHAnsi"/>
        </w:rPr>
        <w:t>ESTANDJI</w:t>
      </w:r>
      <w:r w:rsidRPr="00E31696">
        <w:rPr>
          <w:rFonts w:ascii="Comic Sans MS" w:hAnsi="Comic Sans MS" w:cstheme="minorHAnsi"/>
        </w:rPr>
        <w:t>, « </w:t>
      </w:r>
      <w:r w:rsidRPr="00E31696">
        <w:rPr>
          <w:rFonts w:ascii="Comic Sans MS" w:hAnsi="Comic Sans MS" w:cstheme="minorHAnsi"/>
          <w:i/>
          <w:iCs/>
        </w:rPr>
        <w:t>leur objectif n'est pas de lutter contre le racisme. Il est de se servir des recherches universitaires, et d'investir l'</w:t>
      </w:r>
      <w:r w:rsidR="00086EE5" w:rsidRPr="00E31696">
        <w:rPr>
          <w:rFonts w:ascii="Comic Sans MS" w:hAnsi="Comic Sans MS" w:cstheme="minorHAnsi"/>
          <w:i/>
          <w:iCs/>
        </w:rPr>
        <w:t>U</w:t>
      </w:r>
      <w:r w:rsidRPr="00E31696">
        <w:rPr>
          <w:rFonts w:ascii="Comic Sans MS" w:hAnsi="Comic Sans MS" w:cstheme="minorHAnsi"/>
          <w:i/>
          <w:iCs/>
        </w:rPr>
        <w:t>niversité pour se donner une légitimité académique, afin de lutter contre la République et ses valeurs.</w:t>
      </w:r>
      <w:r w:rsidRPr="00E31696">
        <w:rPr>
          <w:rFonts w:ascii="Comic Sans MS" w:hAnsi="Comic Sans MS" w:cstheme="minorHAnsi"/>
        </w:rPr>
        <w:t> »</w:t>
      </w:r>
    </w:p>
    <w:p w14:paraId="2F128384" w14:textId="77777777" w:rsidR="00751748" w:rsidRPr="00E31696" w:rsidRDefault="00751748" w:rsidP="00751748">
      <w:pPr>
        <w:rPr>
          <w:rFonts w:ascii="Comic Sans MS" w:hAnsi="Comic Sans MS" w:cstheme="minorHAnsi"/>
        </w:rPr>
      </w:pPr>
    </w:p>
    <w:p w14:paraId="744C296E" w14:textId="77777777" w:rsidR="00751748" w:rsidRPr="00E31696" w:rsidRDefault="00751748" w:rsidP="00751748">
      <w:pPr>
        <w:rPr>
          <w:rFonts w:ascii="Comic Sans MS" w:hAnsi="Comic Sans MS" w:cstheme="minorHAnsi"/>
        </w:rPr>
      </w:pPr>
      <w:r w:rsidRPr="00E31696">
        <w:rPr>
          <w:rFonts w:ascii="Comic Sans MS" w:hAnsi="Comic Sans MS" w:cstheme="minorHAnsi"/>
        </w:rPr>
        <w:t>4°) l’entrisme politique</w:t>
      </w:r>
    </w:p>
    <w:p w14:paraId="1000C9E2" w14:textId="66789283" w:rsidR="00830027" w:rsidRPr="00E31696" w:rsidRDefault="00751748" w:rsidP="00830027">
      <w:pPr>
        <w:rPr>
          <w:rFonts w:ascii="Comic Sans MS" w:hAnsi="Comic Sans MS" w:cstheme="minorHAnsi"/>
          <w:color w:val="000000" w:themeColor="text1"/>
          <w:sz w:val="40"/>
          <w:szCs w:val="40"/>
          <w:vertAlign w:val="superscript"/>
        </w:rPr>
      </w:pPr>
      <w:r w:rsidRPr="00E31696">
        <w:rPr>
          <w:rFonts w:ascii="Comic Sans MS" w:hAnsi="Comic Sans MS" w:cstheme="minorHAnsi"/>
          <w:color w:val="000000" w:themeColor="text1"/>
        </w:rPr>
        <w:t xml:space="preserve">  En 2016, </w:t>
      </w:r>
      <w:r w:rsidR="005157BC" w:rsidRPr="00E31696">
        <w:rPr>
          <w:rFonts w:ascii="Comic Sans MS" w:hAnsi="Comic Sans MS"/>
        </w:rPr>
        <w:t xml:space="preserve">Claude BARTOLONE </w:t>
      </w:r>
      <w:r w:rsidRPr="00E31696">
        <w:rPr>
          <w:rFonts w:ascii="Comic Sans MS" w:hAnsi="Comic Sans MS" w:cstheme="minorHAnsi"/>
          <w:color w:val="000000" w:themeColor="text1"/>
        </w:rPr>
        <w:t> (</w:t>
      </w:r>
      <w:r w:rsidR="00086EE5" w:rsidRPr="00E31696">
        <w:rPr>
          <w:rFonts w:ascii="Comic Sans MS" w:hAnsi="Comic Sans MS" w:cstheme="minorHAnsi"/>
          <w:color w:val="000000" w:themeColor="text1"/>
        </w:rPr>
        <w:t xml:space="preserve">ancien président de l’Assemblée Nationale </w:t>
      </w:r>
      <w:r w:rsidRPr="00E31696">
        <w:rPr>
          <w:rFonts w:ascii="Comic Sans MS" w:hAnsi="Comic Sans MS" w:cstheme="minorHAnsi"/>
          <w:color w:val="000000" w:themeColor="text1"/>
        </w:rPr>
        <w:t>PS) en </w:t>
      </w:r>
      <w:hyperlink r:id="rId11" w:tooltip="Île-de-France" w:history="1">
        <w:r w:rsidRPr="00E31696">
          <w:rPr>
            <w:rFonts w:ascii="Comic Sans MS" w:hAnsi="Comic Sans MS" w:cstheme="minorHAnsi"/>
            <w:color w:val="000000" w:themeColor="text1"/>
          </w:rPr>
          <w:t>Ile-de-France</w:t>
        </w:r>
      </w:hyperlink>
      <w:r w:rsidRPr="00E31696">
        <w:rPr>
          <w:rFonts w:ascii="Comic Sans MS" w:hAnsi="Comic Sans MS" w:cstheme="minorHAnsi"/>
          <w:color w:val="000000" w:themeColor="text1"/>
        </w:rPr>
        <w:t xml:space="preserve"> et singulièrement en Seine Saint Denis,  </w:t>
      </w:r>
      <w:r w:rsidR="009E3867">
        <w:rPr>
          <w:rFonts w:ascii="Comic Sans MS" w:hAnsi="Comic Sans MS" w:cstheme="minorHAnsi"/>
          <w:color w:val="000000" w:themeColor="text1"/>
        </w:rPr>
        <w:t xml:space="preserve">cherche à </w:t>
      </w:r>
      <w:r w:rsidRPr="00E31696">
        <w:rPr>
          <w:rFonts w:ascii="Comic Sans MS" w:hAnsi="Comic Sans MS" w:cstheme="minorHAnsi"/>
          <w:color w:val="000000" w:themeColor="text1"/>
        </w:rPr>
        <w:t>recrute</w:t>
      </w:r>
      <w:r w:rsidR="009E3867">
        <w:rPr>
          <w:rFonts w:ascii="Comic Sans MS" w:hAnsi="Comic Sans MS" w:cstheme="minorHAnsi"/>
          <w:color w:val="000000" w:themeColor="text1"/>
        </w:rPr>
        <w:t>r</w:t>
      </w:r>
      <w:r w:rsidRPr="00E31696">
        <w:rPr>
          <w:rFonts w:ascii="Comic Sans MS" w:hAnsi="Comic Sans MS" w:cstheme="minorHAnsi"/>
          <w:color w:val="000000" w:themeColor="text1"/>
        </w:rPr>
        <w:t xml:space="preserve"> sur ses listes aux </w:t>
      </w:r>
      <w:hyperlink r:id="rId12" w:tooltip="Élections régionales françaises de 2015" w:history="1">
        <w:r w:rsidRPr="00E31696">
          <w:rPr>
            <w:rFonts w:ascii="Comic Sans MS" w:hAnsi="Comic Sans MS" w:cstheme="minorHAnsi"/>
            <w:color w:val="000000" w:themeColor="text1"/>
          </w:rPr>
          <w:t>élections régionales</w:t>
        </w:r>
      </w:hyperlink>
      <w:r w:rsidRPr="00E31696">
        <w:rPr>
          <w:rFonts w:ascii="Comic Sans MS" w:hAnsi="Comic Sans MS" w:cstheme="minorHAnsi"/>
          <w:color w:val="000000" w:themeColor="text1"/>
        </w:rPr>
        <w:t> « </w:t>
      </w:r>
      <w:r w:rsidRPr="00E31696">
        <w:rPr>
          <w:rFonts w:ascii="Comic Sans MS" w:hAnsi="Comic Sans MS" w:cstheme="minorHAnsi"/>
          <w:i/>
          <w:iCs/>
          <w:color w:val="000000" w:themeColor="text1"/>
        </w:rPr>
        <w:t>des candidats proches des Indigènes de la République</w:t>
      </w:r>
      <w:r w:rsidRPr="00E31696">
        <w:rPr>
          <w:rFonts w:ascii="Comic Sans MS" w:hAnsi="Comic Sans MS" w:cstheme="minorHAnsi"/>
          <w:color w:val="000000" w:themeColor="text1"/>
        </w:rPr>
        <w:t> ». Après l’échec de sa candidature et son retrait de la vie politique, c’est la France Insoumise qui a pris le relais</w:t>
      </w:r>
      <w:r w:rsidR="009E3867">
        <w:rPr>
          <w:rFonts w:ascii="Comic Sans MS" w:hAnsi="Comic Sans MS" w:cstheme="minorHAnsi"/>
          <w:color w:val="000000" w:themeColor="text1"/>
        </w:rPr>
        <w:t>… avec un certain succès électoral !</w:t>
      </w:r>
      <w:r w:rsidR="00830027" w:rsidRPr="00E31696">
        <w:rPr>
          <w:rFonts w:ascii="Comic Sans MS" w:hAnsi="Comic Sans MS" w:cstheme="minorHAnsi"/>
          <w:color w:val="000000" w:themeColor="text1"/>
          <w:sz w:val="40"/>
          <w:szCs w:val="40"/>
          <w:vertAlign w:val="superscript"/>
        </w:rPr>
        <w:t xml:space="preserve"> </w:t>
      </w:r>
      <w:r w:rsidR="00830027" w:rsidRPr="00E31696">
        <w:rPr>
          <w:rFonts w:ascii="Comic Sans MS" w:hAnsi="Comic Sans MS" w:cstheme="minorHAnsi"/>
          <w:color w:val="000000" w:themeColor="text1"/>
          <w:sz w:val="40"/>
          <w:szCs w:val="40"/>
          <w:vertAlign w:val="superscript"/>
        </w:rPr>
        <w:fldChar w:fldCharType="begin"/>
      </w:r>
      <w:r w:rsidR="00830027" w:rsidRPr="00E31696">
        <w:rPr>
          <w:rFonts w:ascii="Comic Sans MS" w:hAnsi="Comic Sans MS" w:cstheme="minorHAnsi"/>
          <w:color w:val="000000" w:themeColor="text1"/>
          <w:sz w:val="40"/>
          <w:szCs w:val="40"/>
          <w:vertAlign w:val="superscript"/>
        </w:rPr>
        <w:instrText xml:space="preserve"> HYPERLINK "https://fr.wikipedia.org/wiki/Indig%C3%A8nes_de_la_R%C3%A9publique" \l "cite_note-41" </w:instrText>
      </w:r>
      <w:r w:rsidR="00830027" w:rsidRPr="00E31696">
        <w:rPr>
          <w:rFonts w:ascii="Comic Sans MS" w:hAnsi="Comic Sans MS" w:cstheme="minorHAnsi"/>
          <w:color w:val="000000" w:themeColor="text1"/>
          <w:sz w:val="40"/>
          <w:szCs w:val="40"/>
          <w:vertAlign w:val="superscript"/>
        </w:rPr>
        <w:fldChar w:fldCharType="separate"/>
      </w:r>
    </w:p>
    <w:p w14:paraId="239BB157" w14:textId="3628C913" w:rsidR="00594220" w:rsidRPr="00E31696" w:rsidRDefault="00830027" w:rsidP="00830027">
      <w:pPr>
        <w:rPr>
          <w:rFonts w:ascii="Comic Sans MS" w:hAnsi="Comic Sans MS" w:cstheme="minorHAnsi"/>
          <w:color w:val="000000" w:themeColor="text1"/>
          <w:sz w:val="40"/>
          <w:szCs w:val="40"/>
          <w:vertAlign w:val="superscript"/>
        </w:rPr>
      </w:pPr>
      <w:r w:rsidRPr="00E31696">
        <w:rPr>
          <w:rFonts w:ascii="Comic Sans MS" w:hAnsi="Comic Sans MS" w:cstheme="minorHAnsi"/>
          <w:color w:val="000000" w:themeColor="text1"/>
          <w:sz w:val="40"/>
          <w:szCs w:val="40"/>
          <w:vertAlign w:val="superscript"/>
        </w:rPr>
        <w:t>Lors des </w:t>
      </w:r>
      <w:r w:rsidRPr="00E31696">
        <w:rPr>
          <w:rFonts w:ascii="Comic Sans MS" w:hAnsi="Comic Sans MS" w:cstheme="minorHAnsi"/>
          <w:color w:val="000000" w:themeColor="text1"/>
          <w:sz w:val="40"/>
          <w:szCs w:val="40"/>
          <w:vertAlign w:val="superscript"/>
        </w:rPr>
        <w:fldChar w:fldCharType="end"/>
      </w:r>
      <w:r w:rsidR="00017C75">
        <w:fldChar w:fldCharType="begin"/>
      </w:r>
      <w:r w:rsidR="00017C75">
        <w:instrText xml:space="preserve"> HYPERLINK "https://fr.wikipedia.org/wiki/%C3%89lections_municipales_fran%C3%A7aises_de_2020" </w:instrText>
      </w:r>
      <w:r w:rsidR="00017C75">
        <w:fldChar w:fldCharType="separate"/>
      </w:r>
      <w:r w:rsidRPr="00E31696">
        <w:rPr>
          <w:rFonts w:ascii="Comic Sans MS" w:hAnsi="Comic Sans MS" w:cstheme="minorHAnsi"/>
          <w:color w:val="000000" w:themeColor="text1"/>
          <w:sz w:val="40"/>
          <w:szCs w:val="40"/>
          <w:vertAlign w:val="superscript"/>
        </w:rPr>
        <w:t>élections municipales de 2020</w:t>
      </w:r>
      <w:r w:rsidR="00017C75">
        <w:rPr>
          <w:rFonts w:ascii="Comic Sans MS" w:hAnsi="Comic Sans MS" w:cstheme="minorHAnsi"/>
          <w:color w:val="000000" w:themeColor="text1"/>
          <w:sz w:val="40"/>
          <w:szCs w:val="40"/>
          <w:vertAlign w:val="superscript"/>
        </w:rPr>
        <w:fldChar w:fldCharType="end"/>
      </w:r>
      <w:r w:rsidRPr="00E31696">
        <w:rPr>
          <w:rFonts w:ascii="Comic Sans MS" w:hAnsi="Comic Sans MS" w:cstheme="minorHAnsi"/>
          <w:color w:val="000000" w:themeColor="text1"/>
          <w:sz w:val="40"/>
          <w:szCs w:val="40"/>
          <w:vertAlign w:val="superscript"/>
        </w:rPr>
        <w:t xml:space="preserve">, </w:t>
      </w:r>
      <w:r w:rsidR="00751748" w:rsidRPr="00E31696">
        <w:rPr>
          <w:rFonts w:ascii="Comic Sans MS" w:hAnsi="Comic Sans MS" w:cstheme="minorHAnsi"/>
          <w:color w:val="000000" w:themeColor="text1"/>
          <w:sz w:val="40"/>
          <w:szCs w:val="40"/>
          <w:vertAlign w:val="superscript"/>
        </w:rPr>
        <w:t>le PIR soutient plusieurs candidats, par</w:t>
      </w:r>
      <w:r w:rsidRPr="00E31696">
        <w:rPr>
          <w:rFonts w:ascii="Comic Sans MS" w:hAnsi="Comic Sans MS" w:cstheme="minorHAnsi"/>
          <w:color w:val="000000" w:themeColor="text1"/>
          <w:sz w:val="40"/>
          <w:szCs w:val="40"/>
          <w:vertAlign w:val="superscript"/>
        </w:rPr>
        <w:t>mi</w:t>
      </w:r>
      <w:r w:rsidR="00086EE5" w:rsidRPr="00E31696">
        <w:rPr>
          <w:rFonts w:ascii="Comic Sans MS" w:hAnsi="Comic Sans MS" w:cstheme="minorHAnsi"/>
          <w:color w:val="000000" w:themeColor="text1"/>
          <w:sz w:val="40"/>
          <w:szCs w:val="40"/>
          <w:vertAlign w:val="superscript"/>
        </w:rPr>
        <w:t xml:space="preserve"> </w:t>
      </w:r>
      <w:r w:rsidRPr="00E31696">
        <w:rPr>
          <w:rFonts w:ascii="Comic Sans MS" w:hAnsi="Comic Sans MS" w:cstheme="minorHAnsi"/>
          <w:color w:val="000000" w:themeColor="text1"/>
          <w:sz w:val="40"/>
          <w:szCs w:val="40"/>
          <w:vertAlign w:val="superscript"/>
        </w:rPr>
        <w:t xml:space="preserve">lesquels </w:t>
      </w:r>
      <w:r w:rsidR="00751748" w:rsidRPr="00E31696">
        <w:rPr>
          <w:rFonts w:ascii="Comic Sans MS" w:hAnsi="Comic Sans MS" w:cstheme="minorHAnsi"/>
          <w:color w:val="000000" w:themeColor="text1"/>
          <w:sz w:val="40"/>
          <w:szCs w:val="40"/>
          <w:vertAlign w:val="superscript"/>
        </w:rPr>
        <w:t> </w:t>
      </w:r>
      <w:proofErr w:type="spellStart"/>
      <w:r w:rsidR="0024381C">
        <w:fldChar w:fldCharType="begin"/>
      </w:r>
      <w:r w:rsidR="0024381C">
        <w:instrText xml:space="preserve"> HYPERLINK "https://fr.wikipedia.org/wiki/Hadama_Traor%C3%A9" \o "Hadama Traoré" </w:instrText>
      </w:r>
      <w:r w:rsidR="0024381C">
        <w:fldChar w:fldCharType="separate"/>
      </w:r>
      <w:r w:rsidR="00751748" w:rsidRPr="00E31696">
        <w:rPr>
          <w:rFonts w:ascii="Comic Sans MS" w:hAnsi="Comic Sans MS" w:cstheme="minorHAnsi"/>
          <w:color w:val="000000" w:themeColor="text1"/>
          <w:sz w:val="40"/>
          <w:szCs w:val="40"/>
          <w:vertAlign w:val="superscript"/>
        </w:rPr>
        <w:t>Hadama</w:t>
      </w:r>
      <w:proofErr w:type="spellEnd"/>
      <w:r w:rsidR="00751748" w:rsidRPr="00E31696">
        <w:rPr>
          <w:rFonts w:ascii="Comic Sans MS" w:hAnsi="Comic Sans MS" w:cstheme="minorHAnsi"/>
          <w:color w:val="000000" w:themeColor="text1"/>
          <w:sz w:val="40"/>
          <w:szCs w:val="40"/>
          <w:vertAlign w:val="superscript"/>
        </w:rPr>
        <w:t xml:space="preserve"> Traoré</w:t>
      </w:r>
      <w:r w:rsidR="0024381C">
        <w:rPr>
          <w:rFonts w:ascii="Comic Sans MS" w:hAnsi="Comic Sans MS" w:cstheme="minorHAnsi"/>
          <w:color w:val="000000" w:themeColor="text1"/>
          <w:sz w:val="40"/>
          <w:szCs w:val="40"/>
          <w:vertAlign w:val="superscript"/>
        </w:rPr>
        <w:fldChar w:fldCharType="end"/>
      </w:r>
      <w:r w:rsidR="00751748" w:rsidRPr="00E31696">
        <w:rPr>
          <w:rFonts w:ascii="Comic Sans MS" w:hAnsi="Comic Sans MS" w:cstheme="minorHAnsi"/>
          <w:color w:val="000000" w:themeColor="text1"/>
          <w:sz w:val="40"/>
          <w:szCs w:val="40"/>
          <w:vertAlign w:val="superscript"/>
        </w:rPr>
        <w:t> à </w:t>
      </w:r>
      <w:hyperlink r:id="rId13" w:tooltip="Aulnay-sous-Bois" w:history="1">
        <w:r w:rsidR="00751748" w:rsidRPr="00E31696">
          <w:rPr>
            <w:rFonts w:ascii="Comic Sans MS" w:hAnsi="Comic Sans MS" w:cstheme="minorHAnsi"/>
            <w:color w:val="000000" w:themeColor="text1"/>
            <w:sz w:val="40"/>
            <w:szCs w:val="40"/>
            <w:vertAlign w:val="superscript"/>
          </w:rPr>
          <w:t>Aulnay-sous-Bois</w:t>
        </w:r>
      </w:hyperlink>
      <w:r w:rsidR="00751748" w:rsidRPr="00E31696">
        <w:rPr>
          <w:rFonts w:ascii="Comic Sans MS" w:hAnsi="Comic Sans MS" w:cstheme="minorHAnsi"/>
          <w:color w:val="000000" w:themeColor="text1"/>
          <w:sz w:val="40"/>
          <w:szCs w:val="40"/>
          <w:vertAlign w:val="superscript"/>
        </w:rPr>
        <w:t> ou </w:t>
      </w:r>
      <w:hyperlink r:id="rId14" w:tooltip="Samy Debah" w:history="1">
        <w:r w:rsidR="00751748" w:rsidRPr="00E31696">
          <w:rPr>
            <w:rFonts w:ascii="Comic Sans MS" w:hAnsi="Comic Sans MS" w:cstheme="minorHAnsi"/>
            <w:color w:val="000000" w:themeColor="text1"/>
            <w:sz w:val="40"/>
            <w:szCs w:val="40"/>
            <w:vertAlign w:val="superscript"/>
          </w:rPr>
          <w:t xml:space="preserve">Samy </w:t>
        </w:r>
        <w:proofErr w:type="spellStart"/>
        <w:r w:rsidR="00751748" w:rsidRPr="00E31696">
          <w:rPr>
            <w:rFonts w:ascii="Comic Sans MS" w:hAnsi="Comic Sans MS" w:cstheme="minorHAnsi"/>
            <w:color w:val="000000" w:themeColor="text1"/>
            <w:sz w:val="40"/>
            <w:szCs w:val="40"/>
            <w:vertAlign w:val="superscript"/>
          </w:rPr>
          <w:t>Debah</w:t>
        </w:r>
        <w:proofErr w:type="spellEnd"/>
      </w:hyperlink>
      <w:r w:rsidR="00751748" w:rsidRPr="00E31696">
        <w:rPr>
          <w:rFonts w:ascii="Comic Sans MS" w:hAnsi="Comic Sans MS" w:cstheme="minorHAnsi"/>
          <w:color w:val="000000" w:themeColor="text1"/>
          <w:sz w:val="40"/>
          <w:szCs w:val="40"/>
          <w:vertAlign w:val="superscript"/>
        </w:rPr>
        <w:t> à </w:t>
      </w:r>
      <w:hyperlink r:id="rId15" w:tooltip="Islamo-gauchisme" w:history="1">
        <w:r w:rsidR="00751748" w:rsidRPr="00E31696">
          <w:rPr>
            <w:rFonts w:ascii="Comic Sans MS" w:hAnsi="Comic Sans MS" w:cstheme="minorHAnsi"/>
            <w:color w:val="000000" w:themeColor="text1"/>
            <w:sz w:val="40"/>
            <w:szCs w:val="40"/>
            <w:vertAlign w:val="superscript"/>
          </w:rPr>
          <w:t>Garges-lès-Gonesse</w:t>
        </w:r>
      </w:hyperlink>
      <w:r w:rsidR="00751748" w:rsidRPr="00E31696">
        <w:rPr>
          <w:rFonts w:ascii="Comic Sans MS" w:hAnsi="Comic Sans MS" w:cstheme="minorHAnsi"/>
          <w:color w:val="000000" w:themeColor="text1"/>
          <w:sz w:val="40"/>
          <w:szCs w:val="40"/>
          <w:vertAlign w:val="superscript"/>
        </w:rPr>
        <w:t>.</w:t>
      </w:r>
    </w:p>
    <w:p w14:paraId="574095DE" w14:textId="344AB5E5" w:rsidR="00751748" w:rsidRPr="00E31696" w:rsidRDefault="00751748" w:rsidP="00751748">
      <w:pPr>
        <w:pStyle w:val="Sansinterligne"/>
        <w:rPr>
          <w:rFonts w:ascii="Comic Sans MS" w:hAnsi="Comic Sans MS"/>
          <w:color w:val="0070C0"/>
          <w:sz w:val="32"/>
          <w:szCs w:val="32"/>
        </w:rPr>
      </w:pPr>
      <w:r w:rsidRPr="00E31696">
        <w:rPr>
          <w:rFonts w:ascii="Comic Sans MS" w:hAnsi="Comic Sans MS"/>
          <w:color w:val="0070C0"/>
          <w:sz w:val="32"/>
          <w:szCs w:val="32"/>
        </w:rPr>
        <w:t>UNE LOGIQUE D’AUTO APARTHEID</w:t>
      </w:r>
    </w:p>
    <w:p w14:paraId="63C24CAC" w14:textId="3813822A" w:rsidR="00751748" w:rsidRPr="00E31696" w:rsidRDefault="00751748" w:rsidP="00751748">
      <w:pPr>
        <w:pStyle w:val="Sansinterligne"/>
        <w:rPr>
          <w:rFonts w:ascii="Comic Sans MS" w:hAnsi="Comic Sans MS"/>
        </w:rPr>
      </w:pPr>
      <w:r w:rsidRPr="00E31696">
        <w:rPr>
          <w:rFonts w:ascii="Comic Sans MS" w:hAnsi="Comic Sans MS"/>
        </w:rPr>
        <w:lastRenderedPageBreak/>
        <w:t xml:space="preserve">- Les militants du P.I.R. reprennent les thèmes de mobilisation classiques de l’extrême gauche – dénonciation des violences policières et du racisme d’État, lutte contre l’islamophobie, antisionisme </w:t>
      </w:r>
      <w:r w:rsidR="000B279B">
        <w:rPr>
          <w:rFonts w:ascii="Comic Sans MS" w:hAnsi="Comic Sans MS"/>
        </w:rPr>
        <w:t>…</w:t>
      </w:r>
    </w:p>
    <w:p w14:paraId="1B820D38" w14:textId="77777777" w:rsidR="00CA06C3" w:rsidRPr="00E31696" w:rsidRDefault="00CA06C3" w:rsidP="00751748">
      <w:pPr>
        <w:pStyle w:val="Sansinterligne"/>
        <w:rPr>
          <w:rFonts w:ascii="Comic Sans MS" w:hAnsi="Comic Sans MS"/>
          <w:sz w:val="22"/>
          <w:szCs w:val="22"/>
        </w:rPr>
      </w:pPr>
    </w:p>
    <w:p w14:paraId="30045952" w14:textId="71072B75" w:rsidR="00751748" w:rsidRPr="00E31696" w:rsidRDefault="00751748" w:rsidP="00751748">
      <w:pPr>
        <w:rPr>
          <w:rFonts w:ascii="Comic Sans MS" w:hAnsi="Comic Sans MS"/>
        </w:rPr>
      </w:pPr>
      <w:r w:rsidRPr="00E31696">
        <w:rPr>
          <w:rFonts w:ascii="Comic Sans MS" w:hAnsi="Comic Sans MS"/>
        </w:rPr>
        <w:t>- Il s’agit de diviser, d’essentialiser l’humanité entre le bourreau</w:t>
      </w:r>
      <w:r w:rsidR="003E7EA3" w:rsidRPr="00E31696">
        <w:rPr>
          <w:rFonts w:ascii="Comic Sans MS" w:hAnsi="Comic Sans MS"/>
        </w:rPr>
        <w:t xml:space="preserve">, </w:t>
      </w:r>
      <w:r w:rsidRPr="00E31696">
        <w:rPr>
          <w:rFonts w:ascii="Comic Sans MS" w:hAnsi="Comic Sans MS"/>
        </w:rPr>
        <w:t xml:space="preserve">l’homme blanc, colonialiste, esclavagiste, impérialiste </w:t>
      </w:r>
      <w:r w:rsidR="003E7EA3" w:rsidRPr="00E31696">
        <w:rPr>
          <w:rFonts w:ascii="Comic Sans MS" w:hAnsi="Comic Sans MS"/>
        </w:rPr>
        <w:t xml:space="preserve">… </w:t>
      </w:r>
      <w:r w:rsidRPr="00E31696">
        <w:rPr>
          <w:rFonts w:ascii="Comic Sans MS" w:hAnsi="Comic Sans MS"/>
        </w:rPr>
        <w:t>et l</w:t>
      </w:r>
      <w:r w:rsidR="00086EE5" w:rsidRPr="00E31696">
        <w:rPr>
          <w:rFonts w:ascii="Comic Sans MS" w:hAnsi="Comic Sans MS"/>
        </w:rPr>
        <w:t>a</w:t>
      </w:r>
      <w:r w:rsidRPr="00E31696">
        <w:rPr>
          <w:rFonts w:ascii="Comic Sans MS" w:hAnsi="Comic Sans MS"/>
        </w:rPr>
        <w:t xml:space="preserve"> victime</w:t>
      </w:r>
      <w:r w:rsidR="00086EE5" w:rsidRPr="00E31696">
        <w:rPr>
          <w:rFonts w:ascii="Comic Sans MS" w:hAnsi="Comic Sans MS"/>
        </w:rPr>
        <w:t xml:space="preserve">, le </w:t>
      </w:r>
      <w:r w:rsidR="00086EE5" w:rsidRPr="00E31696">
        <w:rPr>
          <w:rFonts w:ascii="Comic Sans MS" w:hAnsi="Comic Sans MS"/>
          <w:i/>
          <w:iCs/>
        </w:rPr>
        <w:t>« </w:t>
      </w:r>
      <w:proofErr w:type="spellStart"/>
      <w:r w:rsidR="00086EE5" w:rsidRPr="00E31696">
        <w:rPr>
          <w:rFonts w:ascii="Comic Sans MS" w:hAnsi="Comic Sans MS"/>
          <w:i/>
          <w:iCs/>
        </w:rPr>
        <w:t>racisé</w:t>
      </w:r>
      <w:proofErr w:type="spellEnd"/>
      <w:r w:rsidR="00086EE5" w:rsidRPr="00E31696">
        <w:rPr>
          <w:rFonts w:ascii="Comic Sans MS" w:hAnsi="Comic Sans MS"/>
          <w:i/>
          <w:iCs/>
        </w:rPr>
        <w:t> »</w:t>
      </w:r>
      <w:r w:rsidRPr="00E31696">
        <w:rPr>
          <w:rFonts w:ascii="Comic Sans MS" w:hAnsi="Comic Sans MS"/>
        </w:rPr>
        <w:t xml:space="preserve"> qui disposerait d’un statut qui l</w:t>
      </w:r>
      <w:r w:rsidR="00086EE5" w:rsidRPr="00E31696">
        <w:rPr>
          <w:rFonts w:ascii="Comic Sans MS" w:hAnsi="Comic Sans MS"/>
        </w:rPr>
        <w:t>ui</w:t>
      </w:r>
      <w:r w:rsidRPr="00E31696">
        <w:rPr>
          <w:rFonts w:ascii="Comic Sans MS" w:hAnsi="Comic Sans MS"/>
        </w:rPr>
        <w:t xml:space="preserve"> reconnaitrait tous les droits et dont on excuse par avance tous les agissements même les plus extrêmes.</w:t>
      </w:r>
    </w:p>
    <w:p w14:paraId="31E37BC7" w14:textId="64635410" w:rsidR="00751748" w:rsidRPr="00E31696" w:rsidRDefault="00751748" w:rsidP="00751748">
      <w:pPr>
        <w:rPr>
          <w:rFonts w:ascii="Comic Sans MS" w:hAnsi="Comic Sans MS"/>
        </w:rPr>
      </w:pPr>
      <w:r w:rsidRPr="00E31696">
        <w:rPr>
          <w:rFonts w:ascii="Comic Sans MS" w:hAnsi="Comic Sans MS"/>
        </w:rPr>
        <w:t>Avec eux</w:t>
      </w:r>
      <w:r w:rsidR="003E7EA3" w:rsidRPr="00E31696">
        <w:rPr>
          <w:rFonts w:ascii="Comic Sans MS" w:hAnsi="Comic Sans MS"/>
        </w:rPr>
        <w:t>,</w:t>
      </w:r>
      <w:r w:rsidRPr="00E31696">
        <w:rPr>
          <w:rFonts w:ascii="Comic Sans MS" w:hAnsi="Comic Sans MS"/>
        </w:rPr>
        <w:t xml:space="preserve"> M</w:t>
      </w:r>
      <w:r w:rsidR="005157BC" w:rsidRPr="00E31696">
        <w:rPr>
          <w:rFonts w:ascii="Comic Sans MS" w:hAnsi="Comic Sans MS"/>
        </w:rPr>
        <w:t>OBUTU</w:t>
      </w:r>
      <w:r w:rsidRPr="00E31696">
        <w:rPr>
          <w:rFonts w:ascii="Comic Sans MS" w:hAnsi="Comic Sans MS"/>
        </w:rPr>
        <w:t>, B</w:t>
      </w:r>
      <w:r w:rsidR="005157BC" w:rsidRPr="00E31696">
        <w:rPr>
          <w:rFonts w:ascii="Comic Sans MS" w:hAnsi="Comic Sans MS"/>
        </w:rPr>
        <w:t>ONGO</w:t>
      </w:r>
      <w:r w:rsidRPr="00E31696">
        <w:rPr>
          <w:rFonts w:ascii="Comic Sans MS" w:hAnsi="Comic Sans MS"/>
        </w:rPr>
        <w:t>, M</w:t>
      </w:r>
      <w:r w:rsidR="005157BC" w:rsidRPr="00E31696">
        <w:rPr>
          <w:rFonts w:ascii="Comic Sans MS" w:hAnsi="Comic Sans MS"/>
        </w:rPr>
        <w:t>ANDELA</w:t>
      </w:r>
      <w:r w:rsidRPr="00E31696">
        <w:rPr>
          <w:rFonts w:ascii="Comic Sans MS" w:hAnsi="Comic Sans MS"/>
        </w:rPr>
        <w:t>, L</w:t>
      </w:r>
      <w:r w:rsidR="005157BC" w:rsidRPr="00E31696">
        <w:rPr>
          <w:rFonts w:ascii="Comic Sans MS" w:hAnsi="Comic Sans MS"/>
        </w:rPr>
        <w:t>UTHER</w:t>
      </w:r>
      <w:r w:rsidRPr="00E31696">
        <w:rPr>
          <w:rFonts w:ascii="Comic Sans MS" w:hAnsi="Comic Sans MS"/>
        </w:rPr>
        <w:t xml:space="preserve"> K</w:t>
      </w:r>
      <w:r w:rsidR="005157BC" w:rsidRPr="00E31696">
        <w:rPr>
          <w:rFonts w:ascii="Comic Sans MS" w:hAnsi="Comic Sans MS"/>
        </w:rPr>
        <w:t>ING</w:t>
      </w:r>
      <w:r w:rsidRPr="00E31696">
        <w:rPr>
          <w:rFonts w:ascii="Comic Sans MS" w:hAnsi="Comic Sans MS"/>
        </w:rPr>
        <w:t xml:space="preserve"> sont dans le même camp parce que noirs.</w:t>
      </w:r>
    </w:p>
    <w:p w14:paraId="7F1044BA" w14:textId="1C31016E" w:rsidR="00751748" w:rsidRPr="00E31696" w:rsidRDefault="00751748" w:rsidP="00751748">
      <w:pPr>
        <w:rPr>
          <w:rFonts w:ascii="Comic Sans MS" w:hAnsi="Comic Sans MS"/>
        </w:rPr>
      </w:pPr>
      <w:r w:rsidRPr="00E31696">
        <w:rPr>
          <w:rFonts w:ascii="Comic Sans MS" w:hAnsi="Comic Sans MS"/>
        </w:rPr>
        <w:t>Avec eux</w:t>
      </w:r>
      <w:r w:rsidR="003E7EA3" w:rsidRPr="00E31696">
        <w:rPr>
          <w:rFonts w:ascii="Comic Sans MS" w:hAnsi="Comic Sans MS"/>
        </w:rPr>
        <w:t>,</w:t>
      </w:r>
      <w:r w:rsidRPr="00E31696">
        <w:rPr>
          <w:rFonts w:ascii="Comic Sans MS" w:hAnsi="Comic Sans MS"/>
        </w:rPr>
        <w:t xml:space="preserve"> B</w:t>
      </w:r>
      <w:r w:rsidR="003E7EA3" w:rsidRPr="00E31696">
        <w:rPr>
          <w:rFonts w:ascii="Comic Sans MS" w:hAnsi="Comic Sans MS"/>
        </w:rPr>
        <w:t>ADINTER</w:t>
      </w:r>
      <w:r w:rsidRPr="00E31696">
        <w:rPr>
          <w:rFonts w:ascii="Comic Sans MS" w:hAnsi="Comic Sans MS"/>
        </w:rPr>
        <w:t>, Gisèle HALIMI, T</w:t>
      </w:r>
      <w:r w:rsidR="005157BC" w:rsidRPr="00E31696">
        <w:rPr>
          <w:rFonts w:ascii="Comic Sans MS" w:hAnsi="Comic Sans MS"/>
        </w:rPr>
        <w:t>RUMP</w:t>
      </w:r>
      <w:r w:rsidRPr="00E31696">
        <w:rPr>
          <w:rFonts w:ascii="Comic Sans MS" w:hAnsi="Comic Sans MS"/>
        </w:rPr>
        <w:t xml:space="preserve"> et Le </w:t>
      </w:r>
      <w:r w:rsidR="005157BC" w:rsidRPr="00E31696">
        <w:rPr>
          <w:rFonts w:ascii="Comic Sans MS" w:hAnsi="Comic Sans MS"/>
        </w:rPr>
        <w:t>PEN</w:t>
      </w:r>
      <w:r w:rsidRPr="00E31696">
        <w:rPr>
          <w:rFonts w:ascii="Comic Sans MS" w:hAnsi="Comic Sans MS"/>
        </w:rPr>
        <w:t xml:space="preserve"> sont aussi dans le même camp parce que blancs.</w:t>
      </w:r>
    </w:p>
    <w:p w14:paraId="7398C681" w14:textId="77777777" w:rsidR="00751748" w:rsidRPr="00E31696" w:rsidRDefault="00751748" w:rsidP="00751748">
      <w:pPr>
        <w:rPr>
          <w:rFonts w:ascii="Comic Sans MS" w:hAnsi="Comic Sans MS"/>
          <w:sz w:val="22"/>
          <w:szCs w:val="22"/>
        </w:rPr>
      </w:pPr>
    </w:p>
    <w:p w14:paraId="47044204" w14:textId="77777777" w:rsidR="00751748" w:rsidRPr="00E31696" w:rsidRDefault="00751748" w:rsidP="00751748">
      <w:pPr>
        <w:rPr>
          <w:rFonts w:ascii="Comic Sans MS" w:hAnsi="Comic Sans MS"/>
          <w:color w:val="0070C0"/>
          <w:sz w:val="32"/>
          <w:szCs w:val="22"/>
        </w:rPr>
      </w:pPr>
      <w:r w:rsidRPr="00E31696">
        <w:rPr>
          <w:rFonts w:ascii="Comic Sans MS" w:hAnsi="Comic Sans MS"/>
          <w:color w:val="0070C0"/>
          <w:sz w:val="32"/>
          <w:szCs w:val="22"/>
        </w:rPr>
        <w:t>LA NON MIXITE</w:t>
      </w:r>
    </w:p>
    <w:p w14:paraId="670D592B" w14:textId="25E93603" w:rsidR="00005133" w:rsidRPr="00E31696" w:rsidRDefault="00751748" w:rsidP="00751748">
      <w:pPr>
        <w:rPr>
          <w:rFonts w:ascii="Comic Sans MS" w:hAnsi="Comic Sans MS"/>
        </w:rPr>
      </w:pPr>
      <w:r w:rsidRPr="00E31696">
        <w:rPr>
          <w:rFonts w:ascii="Comic Sans MS" w:hAnsi="Comic Sans MS"/>
        </w:rPr>
        <w:t xml:space="preserve">- La mixité </w:t>
      </w:r>
      <w:r w:rsidR="00005133" w:rsidRPr="00E31696">
        <w:rPr>
          <w:rFonts w:ascii="Comic Sans MS" w:hAnsi="Comic Sans MS"/>
        </w:rPr>
        <w:t>n’</w:t>
      </w:r>
      <w:r w:rsidRPr="00E31696">
        <w:rPr>
          <w:rFonts w:ascii="Comic Sans MS" w:hAnsi="Comic Sans MS"/>
        </w:rPr>
        <w:t xml:space="preserve">est </w:t>
      </w:r>
      <w:r w:rsidR="00005133" w:rsidRPr="00E31696">
        <w:rPr>
          <w:rFonts w:ascii="Comic Sans MS" w:hAnsi="Comic Sans MS"/>
        </w:rPr>
        <w:t xml:space="preserve">pas </w:t>
      </w:r>
      <w:r w:rsidRPr="00E31696">
        <w:rPr>
          <w:rFonts w:ascii="Comic Sans MS" w:hAnsi="Comic Sans MS"/>
        </w:rPr>
        <w:t xml:space="preserve">une valeur </w:t>
      </w:r>
      <w:r w:rsidR="00005133" w:rsidRPr="00E31696">
        <w:rPr>
          <w:rFonts w:ascii="Comic Sans MS" w:hAnsi="Comic Sans MS"/>
        </w:rPr>
        <w:t>historique de la République</w:t>
      </w:r>
      <w:r w:rsidR="003E7EA3" w:rsidRPr="00E31696">
        <w:rPr>
          <w:rFonts w:ascii="Comic Sans MS" w:hAnsi="Comic Sans MS"/>
        </w:rPr>
        <w:t xml:space="preserve"> française</w:t>
      </w:r>
      <w:r w:rsidR="00005133" w:rsidRPr="00E31696">
        <w:rPr>
          <w:rFonts w:ascii="Comic Sans MS" w:hAnsi="Comic Sans MS"/>
        </w:rPr>
        <w:t>. Il a fallu attendre 1975 et la réforme HABY pour qu’elle soit imposée à l’école. L’instruction commune des garçons et des filles ne faisait pas partie d l’idéal révolutionnaire de 1789</w:t>
      </w:r>
      <w:r w:rsidR="003E7EA3" w:rsidRPr="00E31696">
        <w:rPr>
          <w:rFonts w:ascii="Comic Sans MS" w:hAnsi="Comic Sans MS"/>
        </w:rPr>
        <w:t>,</w:t>
      </w:r>
      <w:r w:rsidR="00005133" w:rsidRPr="00E31696">
        <w:rPr>
          <w:rFonts w:ascii="Comic Sans MS" w:hAnsi="Comic Sans MS"/>
        </w:rPr>
        <w:t xml:space="preserve"> malgré les appels de CONDORCET à « </w:t>
      </w:r>
      <w:r w:rsidR="00005133" w:rsidRPr="00E31696">
        <w:rPr>
          <w:rFonts w:ascii="Comic Sans MS" w:hAnsi="Comic Sans MS"/>
          <w:i/>
          <w:iCs/>
        </w:rPr>
        <w:t>la réunion des deux sexes sur les bancs de l’école</w:t>
      </w:r>
      <w:r w:rsidR="00005133" w:rsidRPr="00E31696">
        <w:rPr>
          <w:rFonts w:ascii="Comic Sans MS" w:hAnsi="Comic Sans MS"/>
        </w:rPr>
        <w:t xml:space="preserve"> » </w:t>
      </w:r>
    </w:p>
    <w:p w14:paraId="564278C2" w14:textId="77777777" w:rsidR="00005133" w:rsidRPr="00E31696" w:rsidRDefault="00005133" w:rsidP="00751748">
      <w:pPr>
        <w:rPr>
          <w:rFonts w:ascii="Comic Sans MS" w:hAnsi="Comic Sans MS"/>
        </w:rPr>
      </w:pPr>
    </w:p>
    <w:p w14:paraId="096576BD" w14:textId="707E003F" w:rsidR="00751748" w:rsidRPr="00E31696" w:rsidRDefault="00005133" w:rsidP="00751748">
      <w:pPr>
        <w:rPr>
          <w:rFonts w:ascii="Comic Sans MS" w:hAnsi="Comic Sans MS"/>
        </w:rPr>
      </w:pPr>
      <w:r w:rsidRPr="00E31696">
        <w:rPr>
          <w:rFonts w:ascii="Comic Sans MS" w:hAnsi="Comic Sans MS"/>
        </w:rPr>
        <w:t xml:space="preserve">C’est par contre une valeur </w:t>
      </w:r>
      <w:r w:rsidR="00751748" w:rsidRPr="00E31696">
        <w:rPr>
          <w:rFonts w:ascii="Comic Sans MS" w:hAnsi="Comic Sans MS"/>
        </w:rPr>
        <w:t>portée par l’</w:t>
      </w:r>
      <w:proofErr w:type="spellStart"/>
      <w:r w:rsidR="00751748" w:rsidRPr="00E31696">
        <w:rPr>
          <w:rFonts w:ascii="Comic Sans MS" w:hAnsi="Comic Sans MS"/>
        </w:rPr>
        <w:t>Education</w:t>
      </w:r>
      <w:proofErr w:type="spellEnd"/>
      <w:r w:rsidR="00751748" w:rsidRPr="00E31696">
        <w:rPr>
          <w:rFonts w:ascii="Comic Sans MS" w:hAnsi="Comic Sans MS"/>
        </w:rPr>
        <w:t xml:space="preserve"> Populaire, une victoire contre les séparations (hommes / femmes, pauvres / riches, ruraux / urbains, jeunes / anciens …) pour le droit de former des couples mixtes </w:t>
      </w:r>
      <w:r w:rsidR="003E7EA3" w:rsidRPr="00E31696">
        <w:rPr>
          <w:rFonts w:ascii="Comic Sans MS" w:hAnsi="Comic Sans MS"/>
        </w:rPr>
        <w:t xml:space="preserve">… ce </w:t>
      </w:r>
      <w:r w:rsidR="00751748" w:rsidRPr="00E31696">
        <w:rPr>
          <w:rFonts w:ascii="Comic Sans MS" w:hAnsi="Comic Sans MS"/>
        </w:rPr>
        <w:t>que tous les intégristes refusent et combattent</w:t>
      </w:r>
      <w:r w:rsidR="00086EE5" w:rsidRPr="00E31696">
        <w:rPr>
          <w:rFonts w:ascii="Comic Sans MS" w:hAnsi="Comic Sans MS"/>
        </w:rPr>
        <w:t xml:space="preserve"> fondamentalement</w:t>
      </w:r>
      <w:r w:rsidR="00751748" w:rsidRPr="00E31696">
        <w:rPr>
          <w:rFonts w:ascii="Comic Sans MS" w:hAnsi="Comic Sans MS"/>
        </w:rPr>
        <w:t>.</w:t>
      </w:r>
    </w:p>
    <w:p w14:paraId="1488D7A0" w14:textId="77777777" w:rsidR="00751748" w:rsidRPr="00E31696" w:rsidRDefault="00751748" w:rsidP="00751748">
      <w:pPr>
        <w:rPr>
          <w:rFonts w:ascii="Comic Sans MS" w:hAnsi="Comic Sans MS"/>
        </w:rPr>
      </w:pPr>
    </w:p>
    <w:p w14:paraId="60C4D9FC" w14:textId="57854C36" w:rsidR="00751748" w:rsidRPr="00E31696" w:rsidRDefault="00751748" w:rsidP="00751748">
      <w:pPr>
        <w:rPr>
          <w:rFonts w:ascii="Comic Sans MS" w:hAnsi="Comic Sans MS"/>
        </w:rPr>
      </w:pPr>
      <w:r w:rsidRPr="00E31696">
        <w:rPr>
          <w:rFonts w:ascii="Comic Sans MS" w:hAnsi="Comic Sans MS"/>
        </w:rPr>
        <w:t xml:space="preserve">Les </w:t>
      </w:r>
      <w:proofErr w:type="spellStart"/>
      <w:r w:rsidRPr="00E31696">
        <w:rPr>
          <w:rFonts w:ascii="Comic Sans MS" w:hAnsi="Comic Sans MS"/>
        </w:rPr>
        <w:t>identitaristes</w:t>
      </w:r>
      <w:proofErr w:type="spellEnd"/>
      <w:r w:rsidRPr="00E31696">
        <w:rPr>
          <w:rFonts w:ascii="Comic Sans MS" w:hAnsi="Comic Sans MS"/>
        </w:rPr>
        <w:t xml:space="preserve"> </w:t>
      </w:r>
      <w:proofErr w:type="spellStart"/>
      <w:r w:rsidRPr="00E31696">
        <w:rPr>
          <w:rFonts w:ascii="Comic Sans MS" w:hAnsi="Comic Sans MS"/>
        </w:rPr>
        <w:t>décoloniaux</w:t>
      </w:r>
      <w:proofErr w:type="spellEnd"/>
      <w:r w:rsidRPr="00E31696">
        <w:rPr>
          <w:rFonts w:ascii="Comic Sans MS" w:hAnsi="Comic Sans MS"/>
        </w:rPr>
        <w:t xml:space="preserve"> veulent que la non mixité soit reconnue comme un droit</w:t>
      </w:r>
      <w:r w:rsidR="009168CC" w:rsidRPr="00E31696">
        <w:rPr>
          <w:rFonts w:ascii="Comic Sans MS" w:hAnsi="Comic Sans MS"/>
        </w:rPr>
        <w:t>,</w:t>
      </w:r>
      <w:r w:rsidRPr="00E31696">
        <w:rPr>
          <w:rFonts w:ascii="Comic Sans MS" w:hAnsi="Comic Sans MS"/>
        </w:rPr>
        <w:t xml:space="preserve"> en font la promotion et la mettent en pratique à travers des activités séparées entre blancs et non-blancs à travers des « </w:t>
      </w:r>
      <w:r w:rsidRPr="00E31696">
        <w:rPr>
          <w:rFonts w:ascii="Comic Sans MS" w:hAnsi="Comic Sans MS"/>
          <w:i/>
          <w:iCs/>
        </w:rPr>
        <w:t xml:space="preserve">camps </w:t>
      </w:r>
      <w:proofErr w:type="spellStart"/>
      <w:r w:rsidRPr="00E31696">
        <w:rPr>
          <w:rFonts w:ascii="Comic Sans MS" w:hAnsi="Comic Sans MS"/>
          <w:i/>
          <w:iCs/>
        </w:rPr>
        <w:t>décoloniaux</w:t>
      </w:r>
      <w:proofErr w:type="spellEnd"/>
      <w:r w:rsidRPr="00E31696">
        <w:rPr>
          <w:rFonts w:ascii="Comic Sans MS" w:hAnsi="Comic Sans MS"/>
        </w:rPr>
        <w:t xml:space="preserve"> » et des </w:t>
      </w:r>
      <w:r w:rsidR="00086EE5" w:rsidRPr="00E31696">
        <w:rPr>
          <w:rFonts w:ascii="Comic Sans MS" w:hAnsi="Comic Sans MS"/>
          <w:i/>
          <w:iCs/>
        </w:rPr>
        <w:t>« </w:t>
      </w:r>
      <w:r w:rsidRPr="00E31696">
        <w:rPr>
          <w:rFonts w:ascii="Comic Sans MS" w:hAnsi="Comic Sans MS"/>
          <w:i/>
          <w:iCs/>
        </w:rPr>
        <w:t>réunions interdites aux blancs</w:t>
      </w:r>
      <w:r w:rsidR="00086EE5" w:rsidRPr="00E31696">
        <w:rPr>
          <w:rFonts w:ascii="Comic Sans MS" w:hAnsi="Comic Sans MS"/>
        </w:rPr>
        <w:t> »</w:t>
      </w:r>
      <w:r w:rsidRPr="00E31696">
        <w:rPr>
          <w:rFonts w:ascii="Comic Sans MS" w:hAnsi="Comic Sans MS"/>
        </w:rPr>
        <w:t xml:space="preserve">. </w:t>
      </w:r>
    </w:p>
    <w:p w14:paraId="01562BE7" w14:textId="77777777" w:rsidR="00CF24E4" w:rsidRPr="00E31696" w:rsidRDefault="00CF24E4" w:rsidP="00751748">
      <w:pPr>
        <w:rPr>
          <w:rFonts w:ascii="Comic Sans MS" w:hAnsi="Comic Sans MS"/>
        </w:rPr>
      </w:pPr>
    </w:p>
    <w:p w14:paraId="0D500B96" w14:textId="224768D3" w:rsidR="00CF24E4" w:rsidRPr="00E31696" w:rsidRDefault="00086EE5" w:rsidP="00751748">
      <w:pPr>
        <w:rPr>
          <w:rFonts w:ascii="Comic Sans MS" w:hAnsi="Comic Sans MS"/>
        </w:rPr>
      </w:pPr>
      <w:r w:rsidRPr="00E31696">
        <w:rPr>
          <w:rFonts w:ascii="Comic Sans MS" w:hAnsi="Comic Sans MS"/>
        </w:rPr>
        <w:t>C</w:t>
      </w:r>
      <w:r w:rsidR="00CF24E4" w:rsidRPr="00E31696">
        <w:rPr>
          <w:rFonts w:ascii="Comic Sans MS" w:hAnsi="Comic Sans MS"/>
        </w:rPr>
        <w:t>es réunions « en non mixité » consiste</w:t>
      </w:r>
      <w:r w:rsidRPr="00E31696">
        <w:rPr>
          <w:rFonts w:ascii="Comic Sans MS" w:hAnsi="Comic Sans MS"/>
        </w:rPr>
        <w:t>nt</w:t>
      </w:r>
      <w:r w:rsidR="00CF24E4" w:rsidRPr="00E31696">
        <w:rPr>
          <w:rFonts w:ascii="Comic Sans MS" w:hAnsi="Comic Sans MS"/>
        </w:rPr>
        <w:t xml:space="preserve"> à permettre à des gens</w:t>
      </w:r>
      <w:r w:rsidR="00A31E6A" w:rsidRPr="00E31696">
        <w:rPr>
          <w:rFonts w:ascii="Comic Sans MS" w:hAnsi="Comic Sans MS"/>
        </w:rPr>
        <w:t xml:space="preserve"> </w:t>
      </w:r>
      <w:r w:rsidR="00CF24E4" w:rsidRPr="00E31696">
        <w:rPr>
          <w:rFonts w:ascii="Comic Sans MS" w:hAnsi="Comic Sans MS"/>
        </w:rPr>
        <w:t>partage</w:t>
      </w:r>
      <w:r w:rsidR="00A31E6A" w:rsidRPr="00E31696">
        <w:rPr>
          <w:rFonts w:ascii="Comic Sans MS" w:hAnsi="Comic Sans MS"/>
        </w:rPr>
        <w:t>ant</w:t>
      </w:r>
      <w:r w:rsidR="00CF24E4" w:rsidRPr="00E31696">
        <w:rPr>
          <w:rFonts w:ascii="Comic Sans MS" w:hAnsi="Comic Sans MS"/>
        </w:rPr>
        <w:t xml:space="preserve"> une même expérience </w:t>
      </w:r>
      <w:r w:rsidR="00A31E6A" w:rsidRPr="00E31696">
        <w:rPr>
          <w:rFonts w:ascii="Comic Sans MS" w:hAnsi="Comic Sans MS"/>
        </w:rPr>
        <w:t xml:space="preserve">(qu’ils nomment </w:t>
      </w:r>
      <w:r w:rsidR="009168CC" w:rsidRPr="00E31696">
        <w:rPr>
          <w:rFonts w:ascii="Comic Sans MS" w:hAnsi="Comic Sans MS"/>
          <w:i/>
          <w:iCs/>
        </w:rPr>
        <w:t>« </w:t>
      </w:r>
      <w:proofErr w:type="spellStart"/>
      <w:r w:rsidR="00A31E6A" w:rsidRPr="00E31696">
        <w:rPr>
          <w:rFonts w:ascii="Comic Sans MS" w:hAnsi="Comic Sans MS"/>
          <w:i/>
          <w:iCs/>
        </w:rPr>
        <w:t>racisés</w:t>
      </w:r>
      <w:proofErr w:type="spellEnd"/>
      <w:r w:rsidR="009168CC" w:rsidRPr="00E31696">
        <w:rPr>
          <w:rFonts w:ascii="Comic Sans MS" w:hAnsi="Comic Sans MS"/>
          <w:i/>
          <w:iCs/>
        </w:rPr>
        <w:t> »</w:t>
      </w:r>
      <w:r w:rsidR="00A31E6A" w:rsidRPr="00E31696">
        <w:rPr>
          <w:rFonts w:ascii="Comic Sans MS" w:hAnsi="Comic Sans MS"/>
          <w:i/>
          <w:iCs/>
        </w:rPr>
        <w:t>),</w:t>
      </w:r>
      <w:r w:rsidR="009168CC" w:rsidRPr="00E31696">
        <w:rPr>
          <w:rFonts w:ascii="Comic Sans MS" w:hAnsi="Comic Sans MS"/>
        </w:rPr>
        <w:t xml:space="preserve"> </w:t>
      </w:r>
      <w:r w:rsidR="00CF24E4" w:rsidRPr="00E31696">
        <w:rPr>
          <w:rFonts w:ascii="Comic Sans MS" w:hAnsi="Comic Sans MS"/>
        </w:rPr>
        <w:t>de parler sans être réduits au silence par ceux qui pourraient nier leur statut de victime.</w:t>
      </w:r>
      <w:r w:rsidR="00CF24E4" w:rsidRPr="00E31696">
        <w:rPr>
          <w:rFonts w:ascii="Comic Sans MS" w:hAnsi="Comic Sans MS"/>
        </w:rPr>
        <w:br/>
      </w:r>
    </w:p>
    <w:p w14:paraId="6A1C2D4D" w14:textId="0369A6BD" w:rsidR="00CF24E4" w:rsidRPr="00E31696" w:rsidRDefault="00CF24E4" w:rsidP="00751748">
      <w:pPr>
        <w:rPr>
          <w:rFonts w:ascii="Comic Sans MS" w:hAnsi="Comic Sans MS"/>
        </w:rPr>
      </w:pPr>
      <w:r w:rsidRPr="00E31696">
        <w:rPr>
          <w:rFonts w:ascii="Comic Sans MS" w:hAnsi="Comic Sans MS"/>
        </w:rPr>
        <w:lastRenderedPageBreak/>
        <w:t>Bref, «</w:t>
      </w:r>
      <w:r w:rsidRPr="00E31696">
        <w:rPr>
          <w:rFonts w:ascii="Comic Sans MS" w:hAnsi="Comic Sans MS"/>
          <w:i/>
          <w:iCs/>
        </w:rPr>
        <w:t> </w:t>
      </w:r>
      <w:proofErr w:type="spellStart"/>
      <w:r w:rsidRPr="00E31696">
        <w:rPr>
          <w:rFonts w:ascii="Comic Sans MS" w:hAnsi="Comic Sans MS"/>
          <w:i/>
          <w:iCs/>
        </w:rPr>
        <w:t>racisé</w:t>
      </w:r>
      <w:proofErr w:type="spellEnd"/>
      <w:r w:rsidRPr="00E31696">
        <w:rPr>
          <w:rFonts w:ascii="Comic Sans MS" w:hAnsi="Comic Sans MS"/>
        </w:rPr>
        <w:t xml:space="preserve"> » </w:t>
      </w:r>
      <w:r w:rsidR="009168CC" w:rsidRPr="00E31696">
        <w:rPr>
          <w:rFonts w:ascii="Comic Sans MS" w:hAnsi="Comic Sans MS"/>
        </w:rPr>
        <w:t xml:space="preserve">(terme </w:t>
      </w:r>
      <w:r w:rsidR="000B279B">
        <w:rPr>
          <w:rFonts w:ascii="Comic Sans MS" w:hAnsi="Comic Sans MS"/>
        </w:rPr>
        <w:t xml:space="preserve">tout juste </w:t>
      </w:r>
      <w:r w:rsidR="009168CC" w:rsidRPr="00E31696">
        <w:rPr>
          <w:rFonts w:ascii="Comic Sans MS" w:hAnsi="Comic Sans MS"/>
        </w:rPr>
        <w:t xml:space="preserve">entré dans le dictionnaire) </w:t>
      </w:r>
      <w:r w:rsidRPr="00E31696">
        <w:rPr>
          <w:rFonts w:ascii="Comic Sans MS" w:hAnsi="Comic Sans MS"/>
        </w:rPr>
        <w:t xml:space="preserve">devient un équivalent de </w:t>
      </w:r>
      <w:r w:rsidRPr="00E31696">
        <w:rPr>
          <w:rFonts w:ascii="Comic Sans MS" w:hAnsi="Comic Sans MS"/>
          <w:i/>
          <w:iCs/>
        </w:rPr>
        <w:t>« non blanc »</w:t>
      </w:r>
      <w:r w:rsidR="009168CC" w:rsidRPr="00E31696">
        <w:rPr>
          <w:rFonts w:ascii="Comic Sans MS" w:hAnsi="Comic Sans MS"/>
        </w:rPr>
        <w:t>. C’est</w:t>
      </w:r>
      <w:r w:rsidRPr="00E31696">
        <w:rPr>
          <w:rFonts w:ascii="Comic Sans MS" w:hAnsi="Comic Sans MS"/>
        </w:rPr>
        <w:t xml:space="preserve"> une identité figée, une assignation dans la bouche même de ceux qui l’emploient.</w:t>
      </w:r>
      <w:r w:rsidR="00005133" w:rsidRPr="00E31696">
        <w:rPr>
          <w:rFonts w:ascii="Comic Sans MS" w:hAnsi="Comic Sans MS"/>
        </w:rPr>
        <w:t xml:space="preserve"> D’autant plus que le racisme </w:t>
      </w:r>
      <w:r w:rsidR="00086EE5" w:rsidRPr="00E31696">
        <w:rPr>
          <w:rFonts w:ascii="Comic Sans MS" w:hAnsi="Comic Sans MS"/>
        </w:rPr>
        <w:t xml:space="preserve">quand il est </w:t>
      </w:r>
      <w:r w:rsidR="00005133" w:rsidRPr="00E31696">
        <w:rPr>
          <w:rFonts w:ascii="Comic Sans MS" w:hAnsi="Comic Sans MS"/>
        </w:rPr>
        <w:t xml:space="preserve">exercé par un </w:t>
      </w:r>
      <w:r w:rsidR="009168CC" w:rsidRPr="00E31696">
        <w:rPr>
          <w:rFonts w:ascii="Comic Sans MS" w:hAnsi="Comic Sans MS"/>
          <w:i/>
          <w:iCs/>
        </w:rPr>
        <w:t>« </w:t>
      </w:r>
      <w:proofErr w:type="spellStart"/>
      <w:r w:rsidR="00005133" w:rsidRPr="00E31696">
        <w:rPr>
          <w:rFonts w:ascii="Comic Sans MS" w:hAnsi="Comic Sans MS"/>
          <w:i/>
          <w:iCs/>
        </w:rPr>
        <w:t>racisé</w:t>
      </w:r>
      <w:proofErr w:type="spellEnd"/>
      <w:r w:rsidR="009168CC" w:rsidRPr="00E31696">
        <w:rPr>
          <w:rFonts w:ascii="Comic Sans MS" w:hAnsi="Comic Sans MS"/>
          <w:i/>
          <w:iCs/>
        </w:rPr>
        <w:t> »</w:t>
      </w:r>
      <w:r w:rsidR="00005133" w:rsidRPr="00E31696">
        <w:rPr>
          <w:rFonts w:ascii="Comic Sans MS" w:hAnsi="Comic Sans MS"/>
        </w:rPr>
        <w:t xml:space="preserve"> n’est pas considéré comme du racisme puisque n’étant pas </w:t>
      </w:r>
      <w:r w:rsidR="00005133" w:rsidRPr="00E31696">
        <w:rPr>
          <w:rFonts w:ascii="Comic Sans MS" w:hAnsi="Comic Sans MS"/>
          <w:i/>
          <w:iCs/>
        </w:rPr>
        <w:t>« systémique ».</w:t>
      </w:r>
      <w:r w:rsidR="00005133" w:rsidRPr="00E31696">
        <w:rPr>
          <w:rFonts w:ascii="Comic Sans MS" w:hAnsi="Comic Sans MS"/>
        </w:rPr>
        <w:t xml:space="preserve"> </w:t>
      </w:r>
    </w:p>
    <w:p w14:paraId="0B3BC7E3" w14:textId="0F7010CE" w:rsidR="00005133" w:rsidRPr="00E31696" w:rsidRDefault="00005133" w:rsidP="00751748">
      <w:pPr>
        <w:rPr>
          <w:rFonts w:ascii="Comic Sans MS" w:hAnsi="Comic Sans MS"/>
        </w:rPr>
      </w:pPr>
    </w:p>
    <w:p w14:paraId="3525B66C" w14:textId="633CB007" w:rsidR="00751748" w:rsidRPr="00E31696" w:rsidRDefault="00751748" w:rsidP="00751748">
      <w:pPr>
        <w:rPr>
          <w:rFonts w:ascii="Comic Sans MS" w:hAnsi="Comic Sans MS"/>
          <w:i/>
          <w:iCs/>
        </w:rPr>
      </w:pPr>
      <w:r w:rsidRPr="00E31696">
        <w:rPr>
          <w:rFonts w:ascii="Comic Sans MS" w:hAnsi="Comic Sans MS"/>
        </w:rPr>
        <w:t>Le 4 mai 2016 MEDIAPART accueille une pétition qui demande que « </w:t>
      </w:r>
      <w:r w:rsidRPr="00E31696">
        <w:rPr>
          <w:rFonts w:ascii="Comic Sans MS" w:hAnsi="Comic Sans MS"/>
          <w:i/>
          <w:iCs/>
        </w:rPr>
        <w:t>la non mixité soit reconnue comme un droit</w:t>
      </w:r>
      <w:r w:rsidRPr="00E31696">
        <w:rPr>
          <w:rFonts w:ascii="Comic Sans MS" w:hAnsi="Comic Sans MS"/>
        </w:rPr>
        <w:t> », qui revendique « </w:t>
      </w:r>
      <w:r w:rsidRPr="00E31696">
        <w:rPr>
          <w:rFonts w:ascii="Comic Sans MS" w:hAnsi="Comic Sans MS"/>
          <w:i/>
          <w:iCs/>
        </w:rPr>
        <w:t>la promotion d’activités séparées entre blancs et non-blancs</w:t>
      </w:r>
      <w:r w:rsidRPr="00E31696">
        <w:rPr>
          <w:rFonts w:ascii="Comic Sans MS" w:hAnsi="Comic Sans MS"/>
        </w:rPr>
        <w:t xml:space="preserve"> » et qui dénonce la </w:t>
      </w:r>
      <w:r w:rsidR="00086EE5" w:rsidRPr="00E31696">
        <w:rPr>
          <w:rFonts w:ascii="Comic Sans MS" w:hAnsi="Comic Sans MS"/>
        </w:rPr>
        <w:t>R</w:t>
      </w:r>
      <w:r w:rsidRPr="00E31696">
        <w:rPr>
          <w:rFonts w:ascii="Comic Sans MS" w:hAnsi="Comic Sans MS"/>
        </w:rPr>
        <w:t>épublique française qui nierait « </w:t>
      </w:r>
      <w:r w:rsidRPr="00E31696">
        <w:rPr>
          <w:rFonts w:ascii="Comic Sans MS" w:hAnsi="Comic Sans MS"/>
          <w:i/>
          <w:iCs/>
        </w:rPr>
        <w:t>les formes contemporaines de racisme et d’o</w:t>
      </w:r>
      <w:r w:rsidR="002C3110" w:rsidRPr="00E31696">
        <w:rPr>
          <w:rFonts w:ascii="Comic Sans MS" w:hAnsi="Comic Sans MS"/>
          <w:i/>
          <w:iCs/>
        </w:rPr>
        <w:t>p</w:t>
      </w:r>
      <w:r w:rsidRPr="00E31696">
        <w:rPr>
          <w:rFonts w:ascii="Comic Sans MS" w:hAnsi="Comic Sans MS"/>
          <w:i/>
          <w:iCs/>
        </w:rPr>
        <w:t xml:space="preserve">pression </w:t>
      </w:r>
      <w:proofErr w:type="spellStart"/>
      <w:r w:rsidRPr="00E31696">
        <w:rPr>
          <w:rFonts w:ascii="Comic Sans MS" w:hAnsi="Comic Sans MS"/>
          <w:i/>
          <w:iCs/>
        </w:rPr>
        <w:t>post-coloniales</w:t>
      </w:r>
      <w:proofErr w:type="spellEnd"/>
      <w:r w:rsidRPr="00E31696">
        <w:rPr>
          <w:rFonts w:ascii="Comic Sans MS" w:hAnsi="Comic Sans MS"/>
          <w:i/>
          <w:iCs/>
        </w:rPr>
        <w:t> »</w:t>
      </w:r>
    </w:p>
    <w:p w14:paraId="02D425BB" w14:textId="77777777" w:rsidR="00751748" w:rsidRPr="00E31696" w:rsidRDefault="00751748" w:rsidP="00751748">
      <w:pPr>
        <w:rPr>
          <w:rFonts w:ascii="Comic Sans MS" w:hAnsi="Comic Sans MS"/>
          <w:i/>
          <w:iCs/>
        </w:rPr>
      </w:pPr>
    </w:p>
    <w:p w14:paraId="1FB817E8" w14:textId="77777777" w:rsidR="00751748" w:rsidRPr="00E31696" w:rsidRDefault="00751748" w:rsidP="00751748">
      <w:pPr>
        <w:rPr>
          <w:rFonts w:ascii="Comic Sans MS" w:hAnsi="Comic Sans MS"/>
          <w:i/>
          <w:iCs/>
        </w:rPr>
      </w:pPr>
      <w:r w:rsidRPr="00E31696">
        <w:rPr>
          <w:rFonts w:ascii="Comic Sans MS" w:hAnsi="Comic Sans MS"/>
        </w:rPr>
        <w:t>La ministre de l’</w:t>
      </w:r>
      <w:proofErr w:type="spellStart"/>
      <w:r w:rsidRPr="00E31696">
        <w:rPr>
          <w:rFonts w:ascii="Comic Sans MS" w:hAnsi="Comic Sans MS"/>
        </w:rPr>
        <w:t>Education</w:t>
      </w:r>
      <w:proofErr w:type="spellEnd"/>
      <w:r w:rsidRPr="00E31696">
        <w:rPr>
          <w:rFonts w:ascii="Comic Sans MS" w:hAnsi="Comic Sans MS"/>
        </w:rPr>
        <w:t xml:space="preserve"> de l’époque Najat VALLAUD BELKACEM dénonçait à l’Assemblée Nationale : </w:t>
      </w:r>
      <w:r w:rsidRPr="00E31696">
        <w:rPr>
          <w:rFonts w:ascii="Comic Sans MS" w:hAnsi="Comic Sans MS"/>
          <w:color w:val="1A1A1A"/>
          <w:shd w:val="clear" w:color="auto" w:fill="FFFFFF"/>
        </w:rPr>
        <w:t xml:space="preserve">« </w:t>
      </w:r>
      <w:r w:rsidRPr="00E31696">
        <w:rPr>
          <w:rFonts w:ascii="Comic Sans MS" w:hAnsi="Comic Sans MS"/>
          <w:i/>
          <w:iCs/>
          <w:color w:val="1A1A1A"/>
          <w:shd w:val="clear" w:color="auto" w:fill="FFFFFF"/>
        </w:rPr>
        <w:t xml:space="preserve">des initiatives inacceptables, en ce qu'elles confortent une vision </w:t>
      </w:r>
      <w:proofErr w:type="spellStart"/>
      <w:r w:rsidRPr="00E31696">
        <w:rPr>
          <w:rFonts w:ascii="Comic Sans MS" w:hAnsi="Comic Sans MS"/>
          <w:i/>
          <w:iCs/>
          <w:color w:val="1A1A1A"/>
          <w:shd w:val="clear" w:color="auto" w:fill="FFFFFF"/>
        </w:rPr>
        <w:t>racisée</w:t>
      </w:r>
      <w:proofErr w:type="spellEnd"/>
      <w:r w:rsidRPr="00E31696">
        <w:rPr>
          <w:rFonts w:ascii="Comic Sans MS" w:hAnsi="Comic Sans MS"/>
          <w:i/>
          <w:iCs/>
          <w:color w:val="1A1A1A"/>
          <w:shd w:val="clear" w:color="auto" w:fill="FFFFFF"/>
        </w:rPr>
        <w:t xml:space="preserve"> et raciste de la société</w:t>
      </w:r>
      <w:r w:rsidRPr="00E31696">
        <w:rPr>
          <w:rFonts w:ascii="Comic Sans MS" w:hAnsi="Comic Sans MS"/>
          <w:color w:val="1A1A1A"/>
          <w:shd w:val="clear" w:color="auto" w:fill="FFFFFF"/>
        </w:rPr>
        <w:t xml:space="preserve"> » et qui ne peuvent que déboucher sur du « </w:t>
      </w:r>
      <w:r w:rsidRPr="00E31696">
        <w:rPr>
          <w:rFonts w:ascii="Comic Sans MS" w:hAnsi="Comic Sans MS"/>
          <w:i/>
          <w:iCs/>
          <w:color w:val="1A1A1A"/>
          <w:shd w:val="clear" w:color="auto" w:fill="FFFFFF"/>
        </w:rPr>
        <w:t>repli sur soi, la division communautaire et le chacun chez soi ».</w:t>
      </w:r>
    </w:p>
    <w:p w14:paraId="7479CFC2" w14:textId="77777777" w:rsidR="00751748" w:rsidRPr="00E31696" w:rsidRDefault="00751748" w:rsidP="00751748">
      <w:pPr>
        <w:rPr>
          <w:rFonts w:ascii="Comic Sans MS" w:hAnsi="Comic Sans MS"/>
          <w:i/>
          <w:iCs/>
        </w:rPr>
      </w:pPr>
    </w:p>
    <w:p w14:paraId="00244A54" w14:textId="77777777" w:rsidR="00751748" w:rsidRPr="00E31696" w:rsidRDefault="00751748" w:rsidP="00751748">
      <w:pPr>
        <w:rPr>
          <w:rFonts w:ascii="Comic Sans MS" w:hAnsi="Comic Sans MS"/>
          <w:color w:val="1A1A1A"/>
        </w:rPr>
      </w:pPr>
      <w:r w:rsidRPr="00E31696">
        <w:rPr>
          <w:rFonts w:ascii="Comic Sans MS" w:hAnsi="Comic Sans MS"/>
        </w:rPr>
        <w:t xml:space="preserve">Les défenseurs </w:t>
      </w:r>
      <w:r w:rsidRPr="00E31696">
        <w:rPr>
          <w:rFonts w:ascii="Comic Sans MS" w:hAnsi="Comic Sans MS"/>
          <w:color w:val="1A1A1A"/>
        </w:rPr>
        <w:t xml:space="preserve">(SUD </w:t>
      </w:r>
      <w:proofErr w:type="spellStart"/>
      <w:r w:rsidRPr="00E31696">
        <w:rPr>
          <w:rFonts w:ascii="Comic Sans MS" w:hAnsi="Comic Sans MS"/>
          <w:color w:val="1A1A1A"/>
        </w:rPr>
        <w:t>Education</w:t>
      </w:r>
      <w:proofErr w:type="spellEnd"/>
      <w:r w:rsidRPr="00E31696">
        <w:rPr>
          <w:rFonts w:ascii="Comic Sans MS" w:hAnsi="Comic Sans MS"/>
          <w:color w:val="1A1A1A"/>
        </w:rPr>
        <w:t xml:space="preserve"> pour son camp </w:t>
      </w:r>
      <w:proofErr w:type="spellStart"/>
      <w:proofErr w:type="gramStart"/>
      <w:r w:rsidRPr="00E31696">
        <w:rPr>
          <w:rFonts w:ascii="Comic Sans MS" w:hAnsi="Comic Sans MS"/>
          <w:color w:val="1A1A1A"/>
        </w:rPr>
        <w:t>décolonial</w:t>
      </w:r>
      <w:proofErr w:type="spellEnd"/>
      <w:r w:rsidRPr="00E31696">
        <w:rPr>
          <w:rFonts w:ascii="Comic Sans MS" w:hAnsi="Comic Sans MS"/>
          <w:color w:val="1A1A1A"/>
        </w:rPr>
        <w:t xml:space="preserve"> )</w:t>
      </w:r>
      <w:proofErr w:type="gramEnd"/>
      <w:r w:rsidRPr="00E31696">
        <w:rPr>
          <w:rFonts w:ascii="Comic Sans MS" w:hAnsi="Comic Sans MS"/>
          <w:color w:val="1A1A1A"/>
        </w:rPr>
        <w:t xml:space="preserve"> </w:t>
      </w:r>
      <w:r w:rsidRPr="00E31696">
        <w:rPr>
          <w:rFonts w:ascii="Comic Sans MS" w:hAnsi="Comic Sans MS"/>
        </w:rPr>
        <w:t>de ces</w:t>
      </w:r>
      <w:r w:rsidRPr="00E31696">
        <w:rPr>
          <w:rFonts w:ascii="Comic Sans MS" w:hAnsi="Comic Sans MS"/>
          <w:color w:val="1A1A1A"/>
        </w:rPr>
        <w:t> réunions en non-mixité argumentent : « </w:t>
      </w:r>
      <w:r w:rsidRPr="00E31696">
        <w:rPr>
          <w:rFonts w:ascii="Comic Sans MS" w:hAnsi="Comic Sans MS"/>
          <w:i/>
          <w:iCs/>
          <w:color w:val="1A1A1A"/>
        </w:rPr>
        <w:t xml:space="preserve">Elles ont vocation à organiser des espaces de paroles entre personnes subissant les mêmes oppressions spécifiques - racisme, sexisme, </w:t>
      </w:r>
      <w:proofErr w:type="spellStart"/>
      <w:r w:rsidRPr="00E31696">
        <w:rPr>
          <w:rFonts w:ascii="Comic Sans MS" w:hAnsi="Comic Sans MS"/>
          <w:i/>
          <w:iCs/>
          <w:color w:val="1A1A1A"/>
        </w:rPr>
        <w:t>LGBTIphobie</w:t>
      </w:r>
      <w:proofErr w:type="spellEnd"/>
      <w:r w:rsidRPr="00E31696">
        <w:rPr>
          <w:rFonts w:ascii="Comic Sans MS" w:hAnsi="Comic Sans MS"/>
          <w:i/>
          <w:iCs/>
          <w:color w:val="1A1A1A"/>
        </w:rPr>
        <w:t>…- pour qu’elles puissent élaborer leurs revendications et échanger sur leur vécu</w:t>
      </w:r>
      <w:r w:rsidRPr="00E31696">
        <w:rPr>
          <w:rFonts w:ascii="Comic Sans MS" w:hAnsi="Comic Sans MS"/>
          <w:color w:val="1A1A1A"/>
        </w:rPr>
        <w:t xml:space="preserve"> ». </w:t>
      </w:r>
      <w:r w:rsidRPr="00E31696">
        <w:rPr>
          <w:rFonts w:ascii="Comic Sans MS" w:hAnsi="Comic Sans MS"/>
        </w:rPr>
        <w:t>Poursuivis en justice elles n’ont à ce jour pas été interdites.</w:t>
      </w:r>
    </w:p>
    <w:p w14:paraId="0B442DF1" w14:textId="77777777" w:rsidR="00751748" w:rsidRPr="00E31696" w:rsidRDefault="00751748" w:rsidP="00751748">
      <w:pPr>
        <w:rPr>
          <w:rFonts w:ascii="Comic Sans MS" w:hAnsi="Comic Sans MS"/>
        </w:rPr>
      </w:pPr>
    </w:p>
    <w:p w14:paraId="51A33D95" w14:textId="0FBAB2F3" w:rsidR="00751748" w:rsidRPr="00E31696" w:rsidRDefault="00751748" w:rsidP="00751748">
      <w:pPr>
        <w:rPr>
          <w:rFonts w:ascii="Comic Sans MS" w:hAnsi="Comic Sans MS"/>
        </w:rPr>
      </w:pPr>
      <w:r w:rsidRPr="00E31696">
        <w:rPr>
          <w:rFonts w:ascii="Comic Sans MS" w:hAnsi="Comic Sans MS"/>
        </w:rPr>
        <w:t xml:space="preserve">Toutefois, si le regroupent des individus par intérêt pour défendre leur point de vue est logique et légitime, aller jusqu’à en faire un principe c’est prendre le risque de promouvoir une idéologie de la séparation qui est commune aux divers apartheids qu’ils soient raciaux, sociaux ou sexuels. </w:t>
      </w:r>
      <w:r w:rsidRPr="00E31696">
        <w:rPr>
          <w:rFonts w:ascii="Comic Sans MS" w:hAnsi="Comic Sans MS"/>
        </w:rPr>
        <w:br/>
        <w:t>C’est aller vers un identitarisme qui désigne les individus par leur couleur ou leur généalogie.</w:t>
      </w:r>
      <w:r w:rsidRPr="00E31696">
        <w:rPr>
          <w:rFonts w:ascii="Comic Sans MS" w:hAnsi="Comic Sans MS"/>
        </w:rPr>
        <w:br/>
        <w:t>C’est aller vers un essentialisme qui enferme les personnes.</w:t>
      </w:r>
    </w:p>
    <w:p w14:paraId="7E7E6CD6" w14:textId="48716CDD" w:rsidR="00751748" w:rsidRPr="00E31696" w:rsidRDefault="00751748" w:rsidP="00751748">
      <w:pPr>
        <w:rPr>
          <w:rFonts w:ascii="Comic Sans MS" w:hAnsi="Comic Sans MS"/>
        </w:rPr>
      </w:pPr>
      <w:r w:rsidRPr="00E31696">
        <w:rPr>
          <w:rFonts w:ascii="Comic Sans MS" w:hAnsi="Comic Sans MS"/>
        </w:rPr>
        <w:t xml:space="preserve">C’est encourager l’idée de </w:t>
      </w:r>
      <w:r w:rsidR="00411AD5" w:rsidRPr="00E31696">
        <w:rPr>
          <w:rFonts w:ascii="Comic Sans MS" w:hAnsi="Comic Sans MS"/>
        </w:rPr>
        <w:t>l</w:t>
      </w:r>
      <w:r w:rsidRPr="00E31696">
        <w:rPr>
          <w:rFonts w:ascii="Comic Sans MS" w:hAnsi="Comic Sans MS"/>
        </w:rPr>
        <w:t>’existence des races et de leur inégalité.</w:t>
      </w:r>
      <w:r w:rsidRPr="00E31696">
        <w:rPr>
          <w:rFonts w:ascii="Comic Sans MS" w:hAnsi="Comic Sans MS"/>
        </w:rPr>
        <w:br/>
        <w:t>C’est encourager aussi la pulsion de rejet des altérités.</w:t>
      </w:r>
    </w:p>
    <w:p w14:paraId="1A4BF7A9" w14:textId="514F5142" w:rsidR="00751748" w:rsidRPr="00E31696" w:rsidRDefault="00411AD5" w:rsidP="00751748">
      <w:pPr>
        <w:rPr>
          <w:rFonts w:ascii="Comic Sans MS" w:hAnsi="Comic Sans MS"/>
        </w:rPr>
      </w:pPr>
      <w:r w:rsidRPr="00E31696">
        <w:rPr>
          <w:rFonts w:ascii="Comic Sans MS" w:hAnsi="Comic Sans MS"/>
        </w:rPr>
        <w:t>C’est cliver la société à l’image des sociétés communautaristes anglo-saxonnes.</w:t>
      </w:r>
    </w:p>
    <w:p w14:paraId="6F68D9B2" w14:textId="77777777" w:rsidR="00751748" w:rsidRPr="00E31696" w:rsidRDefault="00751748" w:rsidP="00751748">
      <w:pPr>
        <w:rPr>
          <w:rFonts w:ascii="Comic Sans MS" w:hAnsi="Comic Sans MS"/>
          <w:sz w:val="22"/>
          <w:szCs w:val="22"/>
        </w:rPr>
      </w:pPr>
    </w:p>
    <w:p w14:paraId="2474708F" w14:textId="77777777" w:rsidR="00751748" w:rsidRPr="00E31696" w:rsidRDefault="00751748" w:rsidP="00751748">
      <w:pPr>
        <w:rPr>
          <w:rFonts w:ascii="Comic Sans MS" w:hAnsi="Comic Sans MS" w:cstheme="minorHAnsi"/>
          <w:color w:val="000000" w:themeColor="text1"/>
        </w:rPr>
      </w:pPr>
      <w:r w:rsidRPr="00E31696">
        <w:rPr>
          <w:rFonts w:ascii="Comic Sans MS" w:hAnsi="Comic Sans MS" w:cstheme="minorHAnsi"/>
        </w:rPr>
        <w:t xml:space="preserve">Le PIR qui soutient ses initiatives est aussi très connu à travers les provocations de son leader </w:t>
      </w:r>
      <w:proofErr w:type="spellStart"/>
      <w:r w:rsidRPr="00E31696">
        <w:rPr>
          <w:rFonts w:ascii="Comic Sans MS" w:hAnsi="Comic Sans MS" w:cstheme="minorHAnsi"/>
        </w:rPr>
        <w:t>Houria</w:t>
      </w:r>
      <w:proofErr w:type="spellEnd"/>
      <w:r w:rsidRPr="00E31696">
        <w:rPr>
          <w:rFonts w:ascii="Comic Sans MS" w:hAnsi="Comic Sans MS" w:cstheme="minorHAnsi"/>
        </w:rPr>
        <w:t xml:space="preserve"> BOUTELDJA.</w:t>
      </w:r>
    </w:p>
    <w:p w14:paraId="220EF132" w14:textId="77777777" w:rsidR="00751748" w:rsidRPr="00E31696" w:rsidRDefault="00751748" w:rsidP="00751748">
      <w:pPr>
        <w:rPr>
          <w:rFonts w:ascii="Comic Sans MS" w:hAnsi="Comic Sans MS" w:cs="Arial"/>
          <w:color w:val="212121"/>
        </w:rPr>
      </w:pPr>
    </w:p>
    <w:p w14:paraId="3247DD70" w14:textId="77777777" w:rsidR="00751748" w:rsidRPr="00E31696" w:rsidRDefault="00751748" w:rsidP="00751748">
      <w:pPr>
        <w:rPr>
          <w:rFonts w:ascii="Comic Sans MS" w:hAnsi="Comic Sans MS"/>
          <w:color w:val="0070C0"/>
          <w:sz w:val="32"/>
          <w:szCs w:val="22"/>
        </w:rPr>
      </w:pPr>
      <w:r w:rsidRPr="00E31696">
        <w:rPr>
          <w:rFonts w:ascii="Comic Sans MS" w:hAnsi="Comic Sans MS"/>
          <w:color w:val="0070C0"/>
          <w:sz w:val="32"/>
          <w:szCs w:val="22"/>
        </w:rPr>
        <w:lastRenderedPageBreak/>
        <w:t>HOURIA BOUTELDJA</w:t>
      </w:r>
    </w:p>
    <w:p w14:paraId="0A06D61A" w14:textId="602C0DF1" w:rsidR="00751748" w:rsidRPr="00E31696" w:rsidRDefault="00751748" w:rsidP="00751748">
      <w:pPr>
        <w:rPr>
          <w:rFonts w:ascii="Comic Sans MS" w:hAnsi="Comic Sans MS"/>
          <w:color w:val="000000" w:themeColor="text1"/>
        </w:rPr>
      </w:pPr>
      <w:r w:rsidRPr="00E31696">
        <w:rPr>
          <w:rFonts w:ascii="Comic Sans MS" w:hAnsi="Comic Sans MS"/>
          <w:color w:val="000000" w:themeColor="text1"/>
        </w:rPr>
        <w:t>Pierre André TAGUIEFF dans son livre « </w:t>
      </w:r>
      <w:r w:rsidRPr="00E31696">
        <w:rPr>
          <w:rFonts w:ascii="Comic Sans MS" w:hAnsi="Comic Sans MS"/>
          <w:i/>
          <w:iCs/>
          <w:color w:val="000000" w:themeColor="text1"/>
        </w:rPr>
        <w:t xml:space="preserve">la nouvelle </w:t>
      </w:r>
      <w:proofErr w:type="spellStart"/>
      <w:r w:rsidRPr="00E31696">
        <w:rPr>
          <w:rFonts w:ascii="Comic Sans MS" w:hAnsi="Comic Sans MS"/>
          <w:i/>
          <w:iCs/>
          <w:color w:val="000000" w:themeColor="text1"/>
        </w:rPr>
        <w:t>judéophobie</w:t>
      </w:r>
      <w:proofErr w:type="spellEnd"/>
      <w:r w:rsidRPr="00E31696">
        <w:rPr>
          <w:rFonts w:ascii="Comic Sans MS" w:hAnsi="Comic Sans MS"/>
          <w:color w:val="000000" w:themeColor="text1"/>
        </w:rPr>
        <w:t> » brosse d’elle un portrait non complaisant : « </w:t>
      </w:r>
      <w:r w:rsidRPr="00E31696">
        <w:rPr>
          <w:rFonts w:ascii="Comic Sans MS" w:hAnsi="Comic Sans MS"/>
          <w:i/>
          <w:iCs/>
          <w:color w:val="000000" w:themeColor="text1"/>
        </w:rPr>
        <w:t>c’est une prêcheuse de haine et l’incarnation de l’islamo-gauchisme</w:t>
      </w:r>
      <w:r w:rsidRPr="00E31696">
        <w:rPr>
          <w:rFonts w:ascii="Comic Sans MS" w:hAnsi="Comic Sans MS"/>
          <w:color w:val="000000" w:themeColor="text1"/>
        </w:rPr>
        <w:t> ». Préc</w:t>
      </w:r>
      <w:r w:rsidR="005C3583" w:rsidRPr="00E31696">
        <w:rPr>
          <w:rFonts w:ascii="Comic Sans MS" w:hAnsi="Comic Sans MS"/>
          <w:color w:val="000000" w:themeColor="text1"/>
        </w:rPr>
        <w:t>i</w:t>
      </w:r>
      <w:r w:rsidRPr="00E31696">
        <w:rPr>
          <w:rFonts w:ascii="Comic Sans MS" w:hAnsi="Comic Sans MS"/>
          <w:color w:val="000000" w:themeColor="text1"/>
        </w:rPr>
        <w:t xml:space="preserve">sions que c’est bien lui qui fit entrer ce terme dans l’actualité et non l’extrême droite qui ne fit que le reprendre à son compte. </w:t>
      </w:r>
    </w:p>
    <w:p w14:paraId="435050B4" w14:textId="27BBE21D" w:rsidR="00751748" w:rsidRPr="00E31696" w:rsidRDefault="00751748" w:rsidP="00751748">
      <w:pPr>
        <w:rPr>
          <w:rFonts w:ascii="Comic Sans MS" w:hAnsi="Comic Sans MS" w:cs="Arial"/>
          <w:color w:val="212121"/>
        </w:rPr>
      </w:pPr>
      <w:r w:rsidRPr="00E31696">
        <w:rPr>
          <w:rFonts w:ascii="Comic Sans MS" w:hAnsi="Comic Sans MS"/>
          <w:color w:val="000000" w:themeColor="text1"/>
        </w:rPr>
        <w:t>Elle est devenue «</w:t>
      </w:r>
      <w:r w:rsidRPr="00E31696">
        <w:rPr>
          <w:rFonts w:ascii="Comic Sans MS" w:hAnsi="Comic Sans MS"/>
          <w:i/>
          <w:iCs/>
          <w:color w:val="000000" w:themeColor="text1"/>
        </w:rPr>
        <w:t>la face visible et audible du P.I.R. … une femme à la parole facile au ton péremptoire sur tous les sujets et aux attitudes a</w:t>
      </w:r>
      <w:r w:rsidR="00417B2A" w:rsidRPr="00E31696">
        <w:rPr>
          <w:rFonts w:ascii="Comic Sans MS" w:hAnsi="Comic Sans MS"/>
          <w:i/>
          <w:iCs/>
          <w:color w:val="000000" w:themeColor="text1"/>
        </w:rPr>
        <w:t>r</w:t>
      </w:r>
      <w:r w:rsidRPr="00E31696">
        <w:rPr>
          <w:rFonts w:ascii="Comic Sans MS" w:hAnsi="Comic Sans MS"/>
          <w:i/>
          <w:iCs/>
          <w:color w:val="000000" w:themeColor="text1"/>
        </w:rPr>
        <w:t>rogantes, voire agressives</w:t>
      </w:r>
      <w:r w:rsidRPr="00E31696">
        <w:rPr>
          <w:rFonts w:ascii="Comic Sans MS" w:hAnsi="Comic Sans MS"/>
          <w:color w:val="000000" w:themeColor="text1"/>
        </w:rPr>
        <w:t xml:space="preserve"> ». </w:t>
      </w:r>
      <w:r w:rsidRPr="00E31696">
        <w:rPr>
          <w:rFonts w:ascii="Comic Sans MS" w:hAnsi="Comic Sans MS"/>
        </w:rPr>
        <w:t>Elle s’est singularisée par « </w:t>
      </w:r>
      <w:r w:rsidRPr="00E31696">
        <w:rPr>
          <w:rFonts w:ascii="Comic Sans MS" w:hAnsi="Comic Sans MS"/>
          <w:i/>
          <w:iCs/>
        </w:rPr>
        <w:t>sa forte médiatisation télévisuelle grâce à certaines émissions faisant la part belle aux représentants de divers courants du néo-gauchisme culturel pour y jouer un rôle de provocateur capable de faire scandale </w:t>
      </w:r>
      <w:r w:rsidRPr="00E31696">
        <w:rPr>
          <w:rFonts w:ascii="Comic Sans MS" w:hAnsi="Comic Sans MS"/>
        </w:rPr>
        <w:t>»</w:t>
      </w:r>
    </w:p>
    <w:p w14:paraId="7B34D823" w14:textId="77777777" w:rsidR="00751748" w:rsidRPr="00E31696" w:rsidRDefault="00751748" w:rsidP="00751748">
      <w:pPr>
        <w:rPr>
          <w:rFonts w:ascii="Comic Sans MS" w:hAnsi="Comic Sans MS"/>
          <w:color w:val="000000" w:themeColor="text1"/>
        </w:rPr>
      </w:pPr>
    </w:p>
    <w:p w14:paraId="3554B33F" w14:textId="77777777" w:rsidR="00751748" w:rsidRPr="00E31696" w:rsidRDefault="00751748" w:rsidP="00751748">
      <w:pPr>
        <w:rPr>
          <w:rFonts w:ascii="Comic Sans MS" w:hAnsi="Comic Sans MS" w:cs="Arial"/>
          <w:color w:val="000000" w:themeColor="text1"/>
        </w:rPr>
      </w:pPr>
    </w:p>
    <w:p w14:paraId="0D6D4D88" w14:textId="3175F48D" w:rsidR="00751748" w:rsidRPr="00E31696" w:rsidRDefault="00751748" w:rsidP="00751748">
      <w:pPr>
        <w:rPr>
          <w:rFonts w:ascii="Comic Sans MS" w:hAnsi="Comic Sans MS" w:cs="Arial"/>
          <w:color w:val="212121"/>
        </w:rPr>
      </w:pPr>
      <w:r w:rsidRPr="00E31696">
        <w:rPr>
          <w:rFonts w:ascii="Comic Sans MS" w:hAnsi="Comic Sans MS" w:cs="Arial"/>
          <w:color w:val="212121"/>
        </w:rPr>
        <w:t>En 2004 </w:t>
      </w:r>
      <w:proofErr w:type="spellStart"/>
      <w:r w:rsidRPr="00E31696">
        <w:rPr>
          <w:rFonts w:ascii="Comic Sans MS" w:hAnsi="Comic Sans MS" w:cs="Arial"/>
          <w:color w:val="212121"/>
        </w:rPr>
        <w:t>Houria</w:t>
      </w:r>
      <w:proofErr w:type="spellEnd"/>
      <w:r w:rsidRPr="00E31696">
        <w:rPr>
          <w:rFonts w:ascii="Comic Sans MS" w:hAnsi="Comic Sans MS" w:cs="Arial"/>
          <w:color w:val="212121"/>
        </w:rPr>
        <w:t xml:space="preserve"> BOUTELDJA fonde </w:t>
      </w:r>
      <w:r w:rsidRPr="00E31696">
        <w:rPr>
          <w:rFonts w:ascii="Comic Sans MS" w:hAnsi="Comic Sans MS"/>
        </w:rPr>
        <w:t xml:space="preserve">l’association « Les </w:t>
      </w:r>
      <w:proofErr w:type="spellStart"/>
      <w:r w:rsidRPr="00E31696">
        <w:rPr>
          <w:rFonts w:ascii="Comic Sans MS" w:hAnsi="Comic Sans MS"/>
        </w:rPr>
        <w:t>Blédardes</w:t>
      </w:r>
      <w:proofErr w:type="spellEnd"/>
      <w:r w:rsidRPr="00E31696">
        <w:rPr>
          <w:rFonts w:ascii="Comic Sans MS" w:hAnsi="Comic Sans MS"/>
        </w:rPr>
        <w:t> » qui se positionne clairement contre la loi qui interdit les signes religieux ostensibles dans les établissement</w:t>
      </w:r>
      <w:r w:rsidR="00417B2A" w:rsidRPr="00E31696">
        <w:rPr>
          <w:rFonts w:ascii="Comic Sans MS" w:hAnsi="Comic Sans MS"/>
        </w:rPr>
        <w:t>s</w:t>
      </w:r>
      <w:r w:rsidRPr="00E31696">
        <w:rPr>
          <w:rFonts w:ascii="Comic Sans MS" w:hAnsi="Comic Sans MS"/>
        </w:rPr>
        <w:t xml:space="preserve"> publics d’enseignement … </w:t>
      </w:r>
      <w:r w:rsidR="00417B2A" w:rsidRPr="00E31696">
        <w:rPr>
          <w:rFonts w:ascii="Comic Sans MS" w:hAnsi="Comic Sans MS"/>
        </w:rPr>
        <w:t>et s’oppose violemment au</w:t>
      </w:r>
      <w:r w:rsidRPr="00E31696">
        <w:rPr>
          <w:rFonts w:ascii="Comic Sans MS" w:hAnsi="Comic Sans MS"/>
        </w:rPr>
        <w:t xml:space="preserve"> mouvement « Ni Putes Ni Soumise</w:t>
      </w:r>
      <w:r w:rsidR="008B31D7" w:rsidRPr="00E31696">
        <w:rPr>
          <w:rFonts w:ascii="Comic Sans MS" w:hAnsi="Comic Sans MS"/>
        </w:rPr>
        <w:t>s</w:t>
      </w:r>
      <w:r w:rsidRPr="00E31696">
        <w:rPr>
          <w:rFonts w:ascii="Comic Sans MS" w:hAnsi="Comic Sans MS"/>
        </w:rPr>
        <w:t xml:space="preserve"> ». </w:t>
      </w:r>
    </w:p>
    <w:p w14:paraId="3544257C" w14:textId="153387E9" w:rsidR="00751748" w:rsidRPr="00E31696" w:rsidRDefault="00751748" w:rsidP="00751748">
      <w:pPr>
        <w:rPr>
          <w:rFonts w:ascii="Comic Sans MS" w:hAnsi="Comic Sans MS" w:cs="Arial"/>
          <w:color w:val="212121"/>
        </w:rPr>
      </w:pPr>
      <w:r w:rsidRPr="00E31696">
        <w:rPr>
          <w:rFonts w:ascii="Comic Sans MS" w:hAnsi="Comic Sans MS"/>
        </w:rPr>
        <w:t>A partir de là</w:t>
      </w:r>
      <w:r w:rsidR="007E0B8F" w:rsidRPr="00E31696">
        <w:rPr>
          <w:rFonts w:ascii="Comic Sans MS" w:hAnsi="Comic Sans MS"/>
        </w:rPr>
        <w:t xml:space="preserve">, </w:t>
      </w:r>
      <w:r w:rsidRPr="00E31696">
        <w:rPr>
          <w:rFonts w:ascii="Comic Sans MS" w:hAnsi="Comic Sans MS"/>
        </w:rPr>
        <w:t xml:space="preserve">elle noue des liens étroits avec Ramon GROSFOGUEL sociologue rattaché à l’université de BERKELEY leader du mouvement </w:t>
      </w:r>
      <w:proofErr w:type="spellStart"/>
      <w:r w:rsidRPr="00E31696">
        <w:rPr>
          <w:rFonts w:ascii="Comic Sans MS" w:hAnsi="Comic Sans MS"/>
        </w:rPr>
        <w:t>décolonial</w:t>
      </w:r>
      <w:proofErr w:type="spellEnd"/>
      <w:r w:rsidRPr="00E31696">
        <w:rPr>
          <w:rFonts w:ascii="Comic Sans MS" w:hAnsi="Comic Sans MS"/>
        </w:rPr>
        <w:t xml:space="preserve"> </w:t>
      </w:r>
      <w:proofErr w:type="gramStart"/>
      <w:r w:rsidRPr="00E31696">
        <w:rPr>
          <w:rFonts w:ascii="Comic Sans MS" w:hAnsi="Comic Sans MS"/>
        </w:rPr>
        <w:t>américain,  qui</w:t>
      </w:r>
      <w:proofErr w:type="gramEnd"/>
      <w:r w:rsidRPr="00E31696">
        <w:rPr>
          <w:rFonts w:ascii="Comic Sans MS" w:hAnsi="Comic Sans MS"/>
        </w:rPr>
        <w:t xml:space="preserve"> l’invite à plusieurs reprises lors des nombreux colloques sur l’islamophobie  en France et la laïcité  perçue comme un élément du colonialisme d’état.</w:t>
      </w:r>
    </w:p>
    <w:p w14:paraId="125EE00A" w14:textId="2D0663CD" w:rsidR="00751748" w:rsidRPr="00E31696" w:rsidRDefault="00751748" w:rsidP="00751748">
      <w:pPr>
        <w:rPr>
          <w:rFonts w:ascii="Comic Sans MS" w:hAnsi="Comic Sans MS" w:cs="Arial"/>
          <w:color w:val="212121"/>
        </w:rPr>
      </w:pPr>
      <w:r w:rsidRPr="00E31696">
        <w:rPr>
          <w:rFonts w:ascii="Comic Sans MS" w:hAnsi="Comic Sans MS"/>
        </w:rPr>
        <w:t>Depuis, fonctionnaire de la République française salariée de l’institut du monde arabe y bénéficie de la protection bienveillante de son directeur</w:t>
      </w:r>
      <w:r w:rsidR="008B31D7" w:rsidRPr="00E31696">
        <w:rPr>
          <w:rFonts w:ascii="Comic Sans MS" w:hAnsi="Comic Sans MS"/>
        </w:rPr>
        <w:t xml:space="preserve"> … </w:t>
      </w:r>
      <w:r w:rsidRPr="00E31696">
        <w:rPr>
          <w:rFonts w:ascii="Comic Sans MS" w:hAnsi="Comic Sans MS"/>
        </w:rPr>
        <w:t xml:space="preserve">Jack LANG et continue de polémique en polémique. </w:t>
      </w:r>
    </w:p>
    <w:p w14:paraId="5CC598E0" w14:textId="77777777" w:rsidR="00751748" w:rsidRPr="00E31696" w:rsidRDefault="00751748" w:rsidP="00751748">
      <w:pPr>
        <w:rPr>
          <w:rFonts w:ascii="Comic Sans MS" w:hAnsi="Comic Sans MS"/>
        </w:rPr>
      </w:pPr>
      <w:r w:rsidRPr="00E31696">
        <w:rPr>
          <w:rFonts w:ascii="Comic Sans MS" w:hAnsi="Comic Sans MS"/>
        </w:rPr>
        <w:t xml:space="preserve"> </w:t>
      </w:r>
    </w:p>
    <w:p w14:paraId="2386C0E3" w14:textId="515D346A" w:rsidR="00751748" w:rsidRPr="00E31696" w:rsidRDefault="00751748" w:rsidP="00751748">
      <w:pPr>
        <w:rPr>
          <w:rFonts w:ascii="Comic Sans MS" w:hAnsi="Comic Sans MS"/>
        </w:rPr>
      </w:pPr>
      <w:r w:rsidRPr="00E31696">
        <w:rPr>
          <w:rFonts w:ascii="Comic Sans MS" w:hAnsi="Comic Sans MS"/>
        </w:rPr>
        <w:t xml:space="preserve">En Octobre 2015 </w:t>
      </w:r>
      <w:proofErr w:type="spellStart"/>
      <w:r w:rsidRPr="00E31696">
        <w:rPr>
          <w:rFonts w:ascii="Comic Sans MS" w:hAnsi="Comic Sans MS"/>
        </w:rPr>
        <w:t>Houria</w:t>
      </w:r>
      <w:proofErr w:type="spellEnd"/>
      <w:r w:rsidRPr="00E31696">
        <w:rPr>
          <w:rFonts w:ascii="Comic Sans MS" w:hAnsi="Comic Sans MS"/>
        </w:rPr>
        <w:t xml:space="preserve"> BOUTELDJA est co-organisatrice de la « marche pour la dignité » qui s’inspire </w:t>
      </w:r>
      <w:r w:rsidR="007E0B8F" w:rsidRPr="00E31696">
        <w:rPr>
          <w:rFonts w:ascii="Comic Sans MS" w:hAnsi="Comic Sans MS"/>
        </w:rPr>
        <w:t>d</w:t>
      </w:r>
      <w:r w:rsidRPr="00E31696">
        <w:rPr>
          <w:rFonts w:ascii="Comic Sans MS" w:hAnsi="Comic Sans MS"/>
        </w:rPr>
        <w:t xml:space="preserve">es luttes des organisations combattant pour le respect des droits civiques. De type Black </w:t>
      </w:r>
      <w:proofErr w:type="spellStart"/>
      <w:r w:rsidRPr="00E31696">
        <w:rPr>
          <w:rFonts w:ascii="Comic Sans MS" w:hAnsi="Comic Sans MS"/>
        </w:rPr>
        <w:t>Lives</w:t>
      </w:r>
      <w:proofErr w:type="spellEnd"/>
      <w:r w:rsidRPr="00E31696">
        <w:rPr>
          <w:rFonts w:ascii="Comic Sans MS" w:hAnsi="Comic Sans MS"/>
        </w:rPr>
        <w:t xml:space="preserve"> </w:t>
      </w:r>
      <w:proofErr w:type="spellStart"/>
      <w:r w:rsidRPr="00E31696">
        <w:rPr>
          <w:rFonts w:ascii="Comic Sans MS" w:hAnsi="Comic Sans MS"/>
        </w:rPr>
        <w:t>Matter</w:t>
      </w:r>
      <w:proofErr w:type="spellEnd"/>
      <w:r w:rsidRPr="00E31696">
        <w:rPr>
          <w:rFonts w:ascii="Comic Sans MS" w:hAnsi="Comic Sans MS"/>
        </w:rPr>
        <w:t xml:space="preserve">. </w:t>
      </w:r>
    </w:p>
    <w:p w14:paraId="03A29371" w14:textId="431B1EA0" w:rsidR="00751748" w:rsidRPr="00E31696" w:rsidRDefault="00751748" w:rsidP="00751748">
      <w:pPr>
        <w:rPr>
          <w:rFonts w:ascii="Comic Sans MS" w:hAnsi="Comic Sans MS"/>
          <w:i/>
          <w:iCs/>
        </w:rPr>
      </w:pPr>
      <w:r w:rsidRPr="00E31696">
        <w:rPr>
          <w:rFonts w:ascii="Comic Sans MS" w:hAnsi="Comic Sans MS"/>
        </w:rPr>
        <w:t xml:space="preserve">Pour les organisateurs de cette </w:t>
      </w:r>
      <w:proofErr w:type="gramStart"/>
      <w:r w:rsidRPr="00E31696">
        <w:rPr>
          <w:rFonts w:ascii="Comic Sans MS" w:hAnsi="Comic Sans MS"/>
        </w:rPr>
        <w:t>marche  «</w:t>
      </w:r>
      <w:proofErr w:type="gramEnd"/>
      <w:r w:rsidRPr="00E31696">
        <w:rPr>
          <w:rFonts w:ascii="Comic Sans MS" w:hAnsi="Comic Sans MS"/>
        </w:rPr>
        <w:t> </w:t>
      </w:r>
      <w:r w:rsidRPr="00E31696">
        <w:rPr>
          <w:rFonts w:ascii="Comic Sans MS" w:hAnsi="Comic Sans MS"/>
          <w:i/>
          <w:iCs/>
        </w:rPr>
        <w:t>il est essentiel de s’organiser sur des bases identitaires, celles des « non-blancs » : noirs,  arabes, musulmans roms - pour construire une auto-défense face à l’</w:t>
      </w:r>
      <w:proofErr w:type="spellStart"/>
      <w:r w:rsidRPr="00E31696">
        <w:rPr>
          <w:rFonts w:ascii="Comic Sans MS" w:hAnsi="Comic Sans MS"/>
          <w:i/>
          <w:iCs/>
        </w:rPr>
        <w:t>Etat</w:t>
      </w:r>
      <w:proofErr w:type="spellEnd"/>
      <w:r w:rsidRPr="00E31696">
        <w:rPr>
          <w:rFonts w:ascii="Comic Sans MS" w:hAnsi="Comic Sans MS"/>
          <w:i/>
          <w:iCs/>
        </w:rPr>
        <w:t xml:space="preserve"> et à ses représentants, en particulier la police, considérés comme structurellement racistes »</w:t>
      </w:r>
    </w:p>
    <w:p w14:paraId="0EFF1AC3" w14:textId="77777777" w:rsidR="00751748" w:rsidRPr="00E31696" w:rsidRDefault="00751748" w:rsidP="00751748">
      <w:pPr>
        <w:rPr>
          <w:rFonts w:ascii="Comic Sans MS" w:hAnsi="Comic Sans MS"/>
          <w:i/>
          <w:iCs/>
        </w:rPr>
      </w:pPr>
    </w:p>
    <w:p w14:paraId="6BB273F8" w14:textId="0272AE94" w:rsidR="00751748" w:rsidRPr="00E31696" w:rsidRDefault="00751748" w:rsidP="00751748">
      <w:pPr>
        <w:rPr>
          <w:rFonts w:ascii="Comic Sans MS" w:hAnsi="Comic Sans MS"/>
        </w:rPr>
      </w:pPr>
      <w:r w:rsidRPr="00E31696">
        <w:rPr>
          <w:rFonts w:ascii="Comic Sans MS" w:hAnsi="Comic Sans MS"/>
        </w:rPr>
        <w:t>En 2016 dans son livre « </w:t>
      </w:r>
      <w:r w:rsidRPr="00E31696">
        <w:rPr>
          <w:rFonts w:ascii="Comic Sans MS" w:hAnsi="Comic Sans MS"/>
          <w:i/>
          <w:iCs/>
        </w:rPr>
        <w:t>Les Blancs ; les Juifs et Nous</w:t>
      </w:r>
      <w:r w:rsidRPr="00E31696">
        <w:rPr>
          <w:rFonts w:ascii="Comic Sans MS" w:hAnsi="Comic Sans MS"/>
        </w:rPr>
        <w:t xml:space="preserve"> » </w:t>
      </w:r>
      <w:r w:rsidR="007E0B8F" w:rsidRPr="00E31696">
        <w:rPr>
          <w:rFonts w:ascii="Comic Sans MS" w:hAnsi="Comic Sans MS"/>
        </w:rPr>
        <w:t>e</w:t>
      </w:r>
      <w:r w:rsidRPr="00E31696">
        <w:rPr>
          <w:rFonts w:ascii="Comic Sans MS" w:hAnsi="Comic Sans MS"/>
        </w:rPr>
        <w:t>lle résume son action en affirmant que son parti est « </w:t>
      </w:r>
      <w:r w:rsidRPr="00E31696">
        <w:rPr>
          <w:rFonts w:ascii="Comic Sans MS" w:hAnsi="Comic Sans MS"/>
          <w:i/>
          <w:iCs/>
        </w:rPr>
        <w:t xml:space="preserve">composé de cafards qui n’ont aucun complexe vis-à-vis du génocide nazi… de milliers de bicots qui échappent à tout </w:t>
      </w:r>
      <w:r w:rsidRPr="00E31696">
        <w:rPr>
          <w:rFonts w:ascii="Comic Sans MS" w:hAnsi="Comic Sans MS"/>
          <w:i/>
          <w:iCs/>
        </w:rPr>
        <w:lastRenderedPageBreak/>
        <w:t>le dispositif moral qui encadre la bien</w:t>
      </w:r>
      <w:r w:rsidR="007E0B8F" w:rsidRPr="00E31696">
        <w:rPr>
          <w:rFonts w:ascii="Comic Sans MS" w:hAnsi="Comic Sans MS"/>
          <w:i/>
          <w:iCs/>
        </w:rPr>
        <w:t>-</w:t>
      </w:r>
      <w:r w:rsidRPr="00E31696">
        <w:rPr>
          <w:rFonts w:ascii="Comic Sans MS" w:hAnsi="Comic Sans MS"/>
          <w:i/>
          <w:iCs/>
        </w:rPr>
        <w:t>pensance blanche et qui balise le chemin de la Gauche molle</w:t>
      </w:r>
      <w:r w:rsidRPr="00E31696">
        <w:rPr>
          <w:rFonts w:ascii="Comic Sans MS" w:hAnsi="Comic Sans MS"/>
        </w:rPr>
        <w:t> » son objectif étant de favoriser « </w:t>
      </w:r>
      <w:r w:rsidRPr="00E31696">
        <w:rPr>
          <w:rFonts w:ascii="Comic Sans MS" w:hAnsi="Comic Sans MS"/>
          <w:i/>
          <w:iCs/>
        </w:rPr>
        <w:t>l’émergence du corps politique indigène</w:t>
      </w:r>
      <w:proofErr w:type="gramStart"/>
      <w:r w:rsidRPr="00E31696">
        <w:rPr>
          <w:rFonts w:ascii="Comic Sans MS" w:hAnsi="Comic Sans MS"/>
          <w:i/>
          <w:iCs/>
        </w:rPr>
        <w:t>.</w:t>
      </w:r>
      <w:r w:rsidRPr="00E31696">
        <w:rPr>
          <w:rFonts w:ascii="Comic Sans MS" w:hAnsi="Comic Sans MS"/>
        </w:rPr>
        <w:t>»</w:t>
      </w:r>
      <w:proofErr w:type="gramEnd"/>
    </w:p>
    <w:p w14:paraId="3817D5B9" w14:textId="77777777" w:rsidR="00751748" w:rsidRPr="00E31696" w:rsidRDefault="00751748" w:rsidP="00751748">
      <w:pPr>
        <w:rPr>
          <w:rFonts w:ascii="Comic Sans MS" w:hAnsi="Comic Sans MS"/>
        </w:rPr>
      </w:pPr>
    </w:p>
    <w:p w14:paraId="056EF1F4" w14:textId="68F94D98" w:rsidR="00751748" w:rsidRPr="00E31696" w:rsidRDefault="00751748" w:rsidP="00751748">
      <w:pPr>
        <w:rPr>
          <w:rFonts w:ascii="Comic Sans MS" w:hAnsi="Comic Sans MS"/>
          <w:i/>
          <w:iCs/>
        </w:rPr>
      </w:pPr>
      <w:r w:rsidRPr="00E31696">
        <w:rPr>
          <w:rFonts w:ascii="Comic Sans MS" w:hAnsi="Comic Sans MS"/>
        </w:rPr>
        <w:t>Sur ce qu’elle appelle « </w:t>
      </w:r>
      <w:r w:rsidRPr="00E31696">
        <w:rPr>
          <w:rFonts w:ascii="Comic Sans MS" w:hAnsi="Comic Sans MS"/>
          <w:i/>
          <w:iCs/>
        </w:rPr>
        <w:t>l’amour révolutionnaire</w:t>
      </w:r>
      <w:r w:rsidRPr="00E31696">
        <w:rPr>
          <w:rFonts w:ascii="Comic Sans MS" w:hAnsi="Comic Sans MS"/>
        </w:rPr>
        <w:t xml:space="preserve"> » on peut citer : « </w:t>
      </w:r>
      <w:r w:rsidRPr="00E31696">
        <w:rPr>
          <w:rFonts w:ascii="Comic Sans MS" w:hAnsi="Comic Sans MS"/>
          <w:i/>
          <w:iCs/>
        </w:rPr>
        <w:t>le corps des femmes est une sorte de champ de bataille</w:t>
      </w:r>
      <w:r w:rsidRPr="00E31696">
        <w:rPr>
          <w:rFonts w:ascii="Comic Sans MS" w:hAnsi="Comic Sans MS"/>
        </w:rPr>
        <w:t> » qu’elles doivent sacrifier pour</w:t>
      </w:r>
      <w:proofErr w:type="gramStart"/>
      <w:r w:rsidRPr="00E31696">
        <w:rPr>
          <w:rFonts w:ascii="Comic Sans MS" w:hAnsi="Comic Sans MS"/>
        </w:rPr>
        <w:t xml:space="preserve"> «</w:t>
      </w:r>
      <w:r w:rsidRPr="00E31696">
        <w:rPr>
          <w:rFonts w:ascii="Comic Sans MS" w:hAnsi="Comic Sans MS"/>
          <w:i/>
          <w:iCs/>
        </w:rPr>
        <w:t>protéger</w:t>
      </w:r>
      <w:proofErr w:type="gramEnd"/>
      <w:r w:rsidRPr="00E31696">
        <w:rPr>
          <w:rFonts w:ascii="Comic Sans MS" w:hAnsi="Comic Sans MS"/>
          <w:i/>
          <w:iCs/>
        </w:rPr>
        <w:t xml:space="preserve"> les hommes indigènes</w:t>
      </w:r>
      <w:r w:rsidRPr="00E31696">
        <w:rPr>
          <w:rFonts w:ascii="Comic Sans MS" w:hAnsi="Comic Sans MS"/>
        </w:rPr>
        <w:t> »  ce qui peut aller jusqu’à « </w:t>
      </w:r>
      <w:r w:rsidRPr="00E31696">
        <w:rPr>
          <w:rFonts w:ascii="Comic Sans MS" w:hAnsi="Comic Sans MS"/>
          <w:i/>
          <w:iCs/>
        </w:rPr>
        <w:t>ne pas  porter plainte contre un homme indigène qui s’est rendu coupable de viol</w:t>
      </w:r>
      <w:r w:rsidRPr="00E31696">
        <w:rPr>
          <w:rFonts w:ascii="Comic Sans MS" w:hAnsi="Comic Sans MS"/>
        </w:rPr>
        <w:t>  » Elle se justifie en affirmant ne pas pouvoir « </w:t>
      </w:r>
      <w:r w:rsidRPr="00E31696">
        <w:rPr>
          <w:rFonts w:ascii="Comic Sans MS" w:hAnsi="Comic Sans MS"/>
          <w:i/>
          <w:iCs/>
        </w:rPr>
        <w:t>supporter de voir un homme noir en prison ».</w:t>
      </w:r>
    </w:p>
    <w:p w14:paraId="0C44C5A8" w14:textId="77777777" w:rsidR="00751748" w:rsidRPr="00E31696" w:rsidRDefault="00751748" w:rsidP="00751748">
      <w:pPr>
        <w:rPr>
          <w:rFonts w:ascii="Comic Sans MS" w:hAnsi="Comic Sans MS"/>
          <w:i/>
          <w:iCs/>
        </w:rPr>
      </w:pPr>
    </w:p>
    <w:p w14:paraId="455F715B" w14:textId="77777777" w:rsidR="00751748" w:rsidRPr="00E31696" w:rsidRDefault="00751748" w:rsidP="00751748">
      <w:pPr>
        <w:rPr>
          <w:rFonts w:ascii="Comic Sans MS" w:hAnsi="Comic Sans MS"/>
        </w:rPr>
      </w:pPr>
      <w:r w:rsidRPr="00E31696">
        <w:rPr>
          <w:rFonts w:ascii="Comic Sans MS" w:hAnsi="Comic Sans MS"/>
          <w:color w:val="000000" w:themeColor="text1"/>
        </w:rPr>
        <w:t xml:space="preserve">Sur l’homosexualité, on peut citer </w:t>
      </w:r>
      <w:proofErr w:type="gramStart"/>
      <w:r w:rsidRPr="00E31696">
        <w:rPr>
          <w:rFonts w:ascii="Comic Sans MS" w:hAnsi="Comic Sans MS"/>
          <w:color w:val="000000" w:themeColor="text1"/>
        </w:rPr>
        <w:t>encore:</w:t>
      </w:r>
      <w:proofErr w:type="gramEnd"/>
      <w:r w:rsidRPr="00E31696">
        <w:rPr>
          <w:rFonts w:ascii="Comic Sans MS" w:hAnsi="Comic Sans MS"/>
          <w:color w:val="000000" w:themeColor="text1"/>
        </w:rPr>
        <w:t xml:space="preserve"> « </w:t>
      </w:r>
      <w:r w:rsidRPr="00E31696">
        <w:rPr>
          <w:rFonts w:ascii="Comic Sans MS" w:hAnsi="Comic Sans MS"/>
          <w:i/>
          <w:iCs/>
          <w:color w:val="000000" w:themeColor="text1"/>
        </w:rPr>
        <w:t xml:space="preserve">Comme chacun sait, la tarlouze n’est pas tout à fait un homme. Ainsi, l’Arabe qui perd sa puissance virile n’est plus un </w:t>
      </w:r>
      <w:proofErr w:type="gramStart"/>
      <w:r w:rsidRPr="00E31696">
        <w:rPr>
          <w:rFonts w:ascii="Comic Sans MS" w:hAnsi="Comic Sans MS"/>
          <w:i/>
          <w:iCs/>
          <w:color w:val="000000" w:themeColor="text1"/>
        </w:rPr>
        <w:t>homme</w:t>
      </w:r>
      <w:r w:rsidRPr="00E31696">
        <w:rPr>
          <w:rFonts w:ascii="Comic Sans MS" w:hAnsi="Comic Sans MS"/>
          <w:color w:val="000000" w:themeColor="text1"/>
        </w:rPr>
        <w:t> .</w:t>
      </w:r>
      <w:proofErr w:type="gramEnd"/>
      <w:r w:rsidRPr="00E31696">
        <w:rPr>
          <w:rFonts w:ascii="Comic Sans MS" w:hAnsi="Comic Sans MS"/>
          <w:color w:val="000000" w:themeColor="text1"/>
        </w:rPr>
        <w:t> »</w:t>
      </w:r>
    </w:p>
    <w:p w14:paraId="798C9A27" w14:textId="63A15233" w:rsidR="00751748" w:rsidRPr="00E31696" w:rsidRDefault="00751748" w:rsidP="00751748">
      <w:pPr>
        <w:spacing w:before="100" w:beforeAutospacing="1" w:after="100" w:afterAutospacing="1"/>
        <w:rPr>
          <w:rFonts w:ascii="Comic Sans MS" w:hAnsi="Comic Sans MS"/>
          <w:color w:val="000000" w:themeColor="text1"/>
        </w:rPr>
      </w:pPr>
      <w:r w:rsidRPr="00E31696">
        <w:rPr>
          <w:rFonts w:ascii="Comic Sans MS" w:hAnsi="Comic Sans MS"/>
          <w:color w:val="000000" w:themeColor="text1"/>
        </w:rPr>
        <w:t xml:space="preserve">On s’arrêtera là pour ne pas arriver à la nausée …  </w:t>
      </w:r>
    </w:p>
    <w:p w14:paraId="4DCE4608" w14:textId="79B859EF" w:rsidR="00B00E6F" w:rsidRPr="00E31696" w:rsidRDefault="00B00E6F" w:rsidP="00B00E6F">
      <w:pPr>
        <w:spacing w:before="100" w:beforeAutospacing="1" w:after="100" w:afterAutospacing="1"/>
        <w:outlineLvl w:val="0"/>
        <w:rPr>
          <w:rFonts w:ascii="Comic Sans MS" w:hAnsi="Comic Sans MS"/>
          <w:b/>
          <w:bCs/>
          <w:color w:val="FF0000"/>
          <w:kern w:val="36"/>
          <w:sz w:val="44"/>
          <w:szCs w:val="44"/>
        </w:rPr>
      </w:pPr>
      <w:r w:rsidRPr="00E31696">
        <w:rPr>
          <w:rFonts w:ascii="Comic Sans MS" w:hAnsi="Comic Sans MS"/>
          <w:b/>
          <w:bCs/>
          <w:color w:val="FF0000"/>
          <w:kern w:val="36"/>
          <w:sz w:val="44"/>
          <w:szCs w:val="44"/>
        </w:rPr>
        <w:t xml:space="preserve">7 - </w:t>
      </w:r>
      <w:proofErr w:type="spellStart"/>
      <w:r w:rsidRPr="00E31696">
        <w:rPr>
          <w:rFonts w:ascii="Comic Sans MS" w:hAnsi="Comic Sans MS"/>
          <w:b/>
          <w:bCs/>
          <w:color w:val="FF0000"/>
          <w:kern w:val="36"/>
          <w:sz w:val="44"/>
          <w:szCs w:val="44"/>
        </w:rPr>
        <w:t>Marwan</w:t>
      </w:r>
      <w:proofErr w:type="spellEnd"/>
      <w:r w:rsidRPr="00E31696">
        <w:rPr>
          <w:rFonts w:ascii="Comic Sans MS" w:hAnsi="Comic Sans MS"/>
          <w:b/>
          <w:bCs/>
          <w:color w:val="FF0000"/>
          <w:kern w:val="36"/>
          <w:sz w:val="44"/>
          <w:szCs w:val="44"/>
        </w:rPr>
        <w:t xml:space="preserve"> MUHAMMAD un nouveau </w:t>
      </w:r>
      <w:proofErr w:type="spellStart"/>
      <w:r w:rsidRPr="00E31696">
        <w:rPr>
          <w:rFonts w:ascii="Comic Sans MS" w:hAnsi="Comic Sans MS"/>
          <w:b/>
          <w:bCs/>
          <w:color w:val="FF0000"/>
          <w:kern w:val="36"/>
          <w:sz w:val="44"/>
          <w:szCs w:val="44"/>
        </w:rPr>
        <w:t>Tariq</w:t>
      </w:r>
      <w:proofErr w:type="spellEnd"/>
      <w:r w:rsidRPr="00E31696">
        <w:rPr>
          <w:rFonts w:ascii="Comic Sans MS" w:hAnsi="Comic Sans MS"/>
          <w:b/>
          <w:bCs/>
          <w:color w:val="FF0000"/>
          <w:kern w:val="36"/>
          <w:sz w:val="44"/>
          <w:szCs w:val="44"/>
        </w:rPr>
        <w:t xml:space="preserve"> RAMADAN ?</w:t>
      </w:r>
    </w:p>
    <w:p w14:paraId="59006B51" w14:textId="35140DAA" w:rsidR="00BB0DA8" w:rsidRPr="00E31696" w:rsidRDefault="00BB0DA8" w:rsidP="00B00E6F">
      <w:pPr>
        <w:spacing w:before="100" w:beforeAutospacing="1" w:after="100" w:afterAutospacing="1"/>
        <w:outlineLvl w:val="0"/>
        <w:rPr>
          <w:rFonts w:ascii="Comic Sans MS" w:hAnsi="Comic Sans MS"/>
          <w:b/>
          <w:bCs/>
          <w:color w:val="0070C0"/>
          <w:kern w:val="36"/>
          <w:sz w:val="32"/>
          <w:szCs w:val="32"/>
        </w:rPr>
      </w:pPr>
      <w:r w:rsidRPr="00E31696">
        <w:rPr>
          <w:rFonts w:ascii="Comic Sans MS" w:hAnsi="Comic Sans MS"/>
          <w:b/>
          <w:bCs/>
          <w:color w:val="0070C0"/>
          <w:kern w:val="36"/>
          <w:sz w:val="32"/>
          <w:szCs w:val="32"/>
        </w:rPr>
        <w:t>LES FRERES MUSULMANS</w:t>
      </w:r>
    </w:p>
    <w:p w14:paraId="08E860D5" w14:textId="0988E968" w:rsidR="00B00E6F" w:rsidRPr="00E31696" w:rsidRDefault="00B00E6F" w:rsidP="00B00E6F">
      <w:pPr>
        <w:rPr>
          <w:rFonts w:ascii="Comic Sans MS" w:hAnsi="Comic Sans MS"/>
        </w:rPr>
      </w:pPr>
      <w:r w:rsidRPr="00E31696">
        <w:rPr>
          <w:rFonts w:ascii="Comic Sans MS" w:hAnsi="Comic Sans MS"/>
        </w:rPr>
        <w:t xml:space="preserve">Le Mouvement des Frères Musulmans est une organisation fondamentaliste fondée en 1928 en </w:t>
      </w:r>
      <w:proofErr w:type="spellStart"/>
      <w:r w:rsidRPr="00E31696">
        <w:rPr>
          <w:rFonts w:ascii="Comic Sans MS" w:hAnsi="Comic Sans MS"/>
        </w:rPr>
        <w:t>Egypte</w:t>
      </w:r>
      <w:proofErr w:type="spellEnd"/>
      <w:r w:rsidRPr="00E31696">
        <w:rPr>
          <w:rFonts w:ascii="Comic Sans MS" w:hAnsi="Comic Sans MS"/>
        </w:rPr>
        <w:t xml:space="preserve"> par Hassan Al Banna jeune instituteur et basée sur 5 commandements :</w:t>
      </w:r>
    </w:p>
    <w:p w14:paraId="646EE9C2" w14:textId="77777777" w:rsidR="006D1933" w:rsidRPr="00E31696" w:rsidRDefault="006D1933" w:rsidP="00B00E6F">
      <w:pPr>
        <w:rPr>
          <w:rFonts w:ascii="Comic Sans MS" w:hAnsi="Comic Sans MS"/>
        </w:rPr>
      </w:pPr>
    </w:p>
    <w:p w14:paraId="55D7861F" w14:textId="77777777" w:rsidR="00B00E6F" w:rsidRPr="00E31696" w:rsidRDefault="00B00E6F" w:rsidP="00B00E6F">
      <w:pPr>
        <w:pStyle w:val="Paragraphedeliste"/>
        <w:numPr>
          <w:ilvl w:val="0"/>
          <w:numId w:val="30"/>
        </w:numPr>
        <w:rPr>
          <w:rFonts w:ascii="Comic Sans MS" w:hAnsi="Comic Sans MS"/>
        </w:rPr>
      </w:pPr>
      <w:r w:rsidRPr="00E31696">
        <w:rPr>
          <w:rFonts w:ascii="Comic Sans MS" w:hAnsi="Comic Sans MS"/>
        </w:rPr>
        <w:t>Dieu est notre but</w:t>
      </w:r>
    </w:p>
    <w:p w14:paraId="48413CB0" w14:textId="77777777" w:rsidR="00B00E6F" w:rsidRPr="00E31696" w:rsidRDefault="00B00E6F" w:rsidP="00B00E6F">
      <w:pPr>
        <w:pStyle w:val="Paragraphedeliste"/>
        <w:numPr>
          <w:ilvl w:val="0"/>
          <w:numId w:val="30"/>
        </w:numPr>
        <w:rPr>
          <w:rFonts w:ascii="Comic Sans MS" w:hAnsi="Comic Sans MS"/>
        </w:rPr>
      </w:pPr>
      <w:r w:rsidRPr="00E31696">
        <w:rPr>
          <w:rFonts w:ascii="Comic Sans MS" w:hAnsi="Comic Sans MS"/>
        </w:rPr>
        <w:t>Le prophète est notre modèle</w:t>
      </w:r>
    </w:p>
    <w:p w14:paraId="09C1F539" w14:textId="77777777" w:rsidR="00B00E6F" w:rsidRPr="00E31696" w:rsidRDefault="00B00E6F" w:rsidP="00B00E6F">
      <w:pPr>
        <w:pStyle w:val="Paragraphedeliste"/>
        <w:numPr>
          <w:ilvl w:val="0"/>
          <w:numId w:val="30"/>
        </w:numPr>
        <w:rPr>
          <w:rFonts w:ascii="Comic Sans MS" w:hAnsi="Comic Sans MS"/>
        </w:rPr>
      </w:pPr>
      <w:r w:rsidRPr="00E31696">
        <w:rPr>
          <w:rFonts w:ascii="Comic Sans MS" w:hAnsi="Comic Sans MS"/>
        </w:rPr>
        <w:t>Le Coran est notre loi</w:t>
      </w:r>
    </w:p>
    <w:p w14:paraId="70E9318B" w14:textId="77777777" w:rsidR="00B00E6F" w:rsidRPr="00E31696" w:rsidRDefault="00B00E6F" w:rsidP="00B00E6F">
      <w:pPr>
        <w:pStyle w:val="Paragraphedeliste"/>
        <w:numPr>
          <w:ilvl w:val="0"/>
          <w:numId w:val="30"/>
        </w:numPr>
        <w:rPr>
          <w:rFonts w:ascii="Comic Sans MS" w:hAnsi="Comic Sans MS"/>
        </w:rPr>
      </w:pPr>
      <w:r w:rsidRPr="00E31696">
        <w:rPr>
          <w:rFonts w:ascii="Comic Sans MS" w:hAnsi="Comic Sans MS"/>
        </w:rPr>
        <w:t>Le jihad est notre vie</w:t>
      </w:r>
    </w:p>
    <w:p w14:paraId="3D1E9749" w14:textId="77777777" w:rsidR="00B00E6F" w:rsidRPr="00E31696" w:rsidRDefault="00B00E6F" w:rsidP="00B00E6F">
      <w:pPr>
        <w:pStyle w:val="Paragraphedeliste"/>
        <w:numPr>
          <w:ilvl w:val="0"/>
          <w:numId w:val="30"/>
        </w:numPr>
        <w:rPr>
          <w:rFonts w:ascii="Comic Sans MS" w:hAnsi="Comic Sans MS"/>
        </w:rPr>
      </w:pPr>
      <w:r w:rsidRPr="00E31696">
        <w:rPr>
          <w:rFonts w:ascii="Comic Sans MS" w:hAnsi="Comic Sans MS"/>
        </w:rPr>
        <w:t>La martyre est notre vœu</w:t>
      </w:r>
    </w:p>
    <w:p w14:paraId="599E93AD" w14:textId="7C86D9CD" w:rsidR="00B00E6F" w:rsidRPr="00E31696" w:rsidRDefault="00260E7C" w:rsidP="00B00E6F">
      <w:pPr>
        <w:rPr>
          <w:rFonts w:ascii="Comic Sans MS" w:hAnsi="Comic Sans MS"/>
        </w:rPr>
      </w:pPr>
      <w:r w:rsidRPr="00E31696">
        <w:rPr>
          <w:rFonts w:ascii="Comic Sans MS" w:hAnsi="Comic Sans MS"/>
        </w:rPr>
        <w:lastRenderedPageBreak/>
        <w:t>Chassée d’</w:t>
      </w:r>
      <w:proofErr w:type="spellStart"/>
      <w:r w:rsidRPr="00E31696">
        <w:rPr>
          <w:rFonts w:ascii="Comic Sans MS" w:hAnsi="Comic Sans MS"/>
        </w:rPr>
        <w:t>Egypte</w:t>
      </w:r>
      <w:proofErr w:type="spellEnd"/>
      <w:r w:rsidRPr="00E31696">
        <w:rPr>
          <w:rFonts w:ascii="Comic Sans MS" w:hAnsi="Comic Sans MS"/>
        </w:rPr>
        <w:t xml:space="preserve"> par le colonel NASSER cette organisation qui a assassiné le Président </w:t>
      </w:r>
      <w:proofErr w:type="gramStart"/>
      <w:r w:rsidRPr="00E31696">
        <w:rPr>
          <w:rFonts w:ascii="Comic Sans MS" w:hAnsi="Comic Sans MS"/>
        </w:rPr>
        <w:t>SADATE  y</w:t>
      </w:r>
      <w:proofErr w:type="gramEnd"/>
      <w:r w:rsidRPr="00E31696">
        <w:rPr>
          <w:rFonts w:ascii="Comic Sans MS" w:hAnsi="Comic Sans MS"/>
        </w:rPr>
        <w:t xml:space="preserve"> est considérée comme une organisation terroriste. Depuis elle s’est installée dans d’autres pays et la France </w:t>
      </w:r>
      <w:r w:rsidR="001726B9" w:rsidRPr="00E31696">
        <w:rPr>
          <w:rFonts w:ascii="Comic Sans MS" w:hAnsi="Comic Sans MS"/>
        </w:rPr>
        <w:t>n</w:t>
      </w:r>
      <w:r w:rsidRPr="00E31696">
        <w:rPr>
          <w:rFonts w:ascii="Comic Sans MS" w:hAnsi="Comic Sans MS"/>
        </w:rPr>
        <w:t>’y fait pas exception.</w:t>
      </w:r>
      <w:r w:rsidR="001726B9" w:rsidRPr="00E31696">
        <w:rPr>
          <w:rFonts w:ascii="Comic Sans MS" w:hAnsi="Comic Sans MS"/>
        </w:rPr>
        <w:t xml:space="preserve"> Elle </w:t>
      </w:r>
      <w:r w:rsidR="00FE4C4E" w:rsidRPr="00E31696">
        <w:rPr>
          <w:rFonts w:ascii="Comic Sans MS" w:hAnsi="Comic Sans MS"/>
        </w:rPr>
        <w:t>a pu s’y</w:t>
      </w:r>
      <w:r w:rsidR="001726B9" w:rsidRPr="00E31696">
        <w:rPr>
          <w:rFonts w:ascii="Comic Sans MS" w:hAnsi="Comic Sans MS"/>
        </w:rPr>
        <w:t xml:space="preserve"> install</w:t>
      </w:r>
      <w:r w:rsidR="004F3343" w:rsidRPr="00E31696">
        <w:rPr>
          <w:rFonts w:ascii="Comic Sans MS" w:hAnsi="Comic Sans MS"/>
        </w:rPr>
        <w:t>er</w:t>
      </w:r>
      <w:r w:rsidR="003F5433" w:rsidRPr="00E31696">
        <w:rPr>
          <w:rFonts w:ascii="Comic Sans MS" w:hAnsi="Comic Sans MS"/>
        </w:rPr>
        <w:t>,</w:t>
      </w:r>
      <w:r w:rsidR="001726B9" w:rsidRPr="00E31696">
        <w:rPr>
          <w:rFonts w:ascii="Comic Sans MS" w:hAnsi="Comic Sans MS"/>
        </w:rPr>
        <w:t xml:space="preserve"> protégée </w:t>
      </w:r>
      <w:r w:rsidR="00022EFD" w:rsidRPr="00E31696">
        <w:rPr>
          <w:rFonts w:ascii="Comic Sans MS" w:hAnsi="Comic Sans MS"/>
        </w:rPr>
        <w:t xml:space="preserve">qu’elle est </w:t>
      </w:r>
      <w:r w:rsidR="001726B9" w:rsidRPr="00E31696">
        <w:rPr>
          <w:rFonts w:ascii="Comic Sans MS" w:hAnsi="Comic Sans MS"/>
        </w:rPr>
        <w:t>par la laïcité républicaine.</w:t>
      </w:r>
    </w:p>
    <w:p w14:paraId="1827D5DC" w14:textId="77777777" w:rsidR="00BB0DA8" w:rsidRPr="00E31696" w:rsidRDefault="00BB0DA8" w:rsidP="00BB0DA8">
      <w:pPr>
        <w:rPr>
          <w:rFonts w:ascii="Comic Sans MS" w:hAnsi="Comic Sans MS"/>
          <w:color w:val="0070C0"/>
          <w:sz w:val="32"/>
          <w:szCs w:val="32"/>
        </w:rPr>
      </w:pPr>
    </w:p>
    <w:p w14:paraId="2A38CEC8" w14:textId="4B76C0FB" w:rsidR="00BB0DA8" w:rsidRPr="00E31696" w:rsidRDefault="00BB0DA8" w:rsidP="00BB0DA8">
      <w:pPr>
        <w:rPr>
          <w:rFonts w:ascii="Comic Sans MS" w:hAnsi="Comic Sans MS"/>
          <w:color w:val="0070C0"/>
          <w:sz w:val="32"/>
          <w:szCs w:val="32"/>
        </w:rPr>
      </w:pPr>
      <w:r w:rsidRPr="00E31696">
        <w:rPr>
          <w:rFonts w:ascii="Comic Sans MS" w:hAnsi="Comic Sans MS"/>
          <w:color w:val="0070C0"/>
          <w:sz w:val="32"/>
          <w:szCs w:val="32"/>
        </w:rPr>
        <w:t xml:space="preserve">Mais qui est </w:t>
      </w:r>
      <w:proofErr w:type="spellStart"/>
      <w:r w:rsidRPr="00E31696">
        <w:rPr>
          <w:rFonts w:ascii="Comic Sans MS" w:hAnsi="Comic Sans MS"/>
          <w:color w:val="0070C0"/>
          <w:sz w:val="32"/>
          <w:szCs w:val="32"/>
        </w:rPr>
        <w:t>Marwan</w:t>
      </w:r>
      <w:proofErr w:type="spellEnd"/>
      <w:r w:rsidRPr="00E31696">
        <w:rPr>
          <w:rFonts w:ascii="Comic Sans MS" w:hAnsi="Comic Sans MS"/>
          <w:color w:val="0070C0"/>
          <w:sz w:val="32"/>
          <w:szCs w:val="32"/>
        </w:rPr>
        <w:t xml:space="preserve"> M</w:t>
      </w:r>
      <w:r w:rsidR="00F00202" w:rsidRPr="00E31696">
        <w:rPr>
          <w:rFonts w:ascii="Comic Sans MS" w:hAnsi="Comic Sans MS"/>
          <w:color w:val="0070C0"/>
          <w:sz w:val="32"/>
          <w:szCs w:val="32"/>
        </w:rPr>
        <w:t>U</w:t>
      </w:r>
      <w:r w:rsidRPr="00E31696">
        <w:rPr>
          <w:rFonts w:ascii="Comic Sans MS" w:hAnsi="Comic Sans MS"/>
          <w:color w:val="0070C0"/>
          <w:sz w:val="32"/>
          <w:szCs w:val="32"/>
        </w:rPr>
        <w:t>HAMMAD ?</w:t>
      </w:r>
    </w:p>
    <w:p w14:paraId="33942A9E" w14:textId="25D644BD" w:rsidR="00B00E6F" w:rsidRPr="00E31696" w:rsidRDefault="00B00E6F" w:rsidP="00BB0DA8">
      <w:pPr>
        <w:rPr>
          <w:rFonts w:ascii="Comic Sans MS" w:hAnsi="Comic Sans MS"/>
          <w:color w:val="0070C0"/>
          <w:sz w:val="32"/>
          <w:szCs w:val="32"/>
        </w:rPr>
      </w:pPr>
      <w:proofErr w:type="spellStart"/>
      <w:r w:rsidRPr="00E31696">
        <w:rPr>
          <w:rFonts w:ascii="Comic Sans MS" w:hAnsi="Comic Sans MS"/>
          <w:color w:val="000000"/>
          <w:kern w:val="36"/>
        </w:rPr>
        <w:t>Marwan</w:t>
      </w:r>
      <w:proofErr w:type="spellEnd"/>
      <w:r w:rsidRPr="00E31696">
        <w:rPr>
          <w:rFonts w:ascii="Comic Sans MS" w:hAnsi="Comic Sans MS"/>
          <w:color w:val="000000"/>
          <w:kern w:val="36"/>
        </w:rPr>
        <w:t xml:space="preserve"> MUHAMMAD est une des figures françaises les plus connues de la confrérie des Frères Musulmans. UOIF (Union des Organisations Islamiques de France) renommés « Musulmans de France » en 2017.</w:t>
      </w:r>
    </w:p>
    <w:p w14:paraId="5633AFE9" w14:textId="1DAF16C3" w:rsidR="00B00E6F" w:rsidRPr="00E31696" w:rsidRDefault="00B00E6F" w:rsidP="00B00E6F">
      <w:pPr>
        <w:rPr>
          <w:rFonts w:ascii="Comic Sans MS" w:hAnsi="Comic Sans MS"/>
        </w:rPr>
      </w:pPr>
      <w:r w:rsidRPr="00E31696">
        <w:rPr>
          <w:rFonts w:ascii="Comic Sans MS" w:hAnsi="Comic Sans MS"/>
        </w:rPr>
        <w:t>On peut le considérer comme la « coqueluche » d’une certaine Gauche, </w:t>
      </w:r>
      <w:r w:rsidR="00A83168" w:rsidRPr="00E31696">
        <w:rPr>
          <w:rFonts w:ascii="Comic Sans MS" w:hAnsi="Comic Sans MS"/>
        </w:rPr>
        <w:t>« </w:t>
      </w:r>
      <w:r w:rsidRPr="00E31696">
        <w:rPr>
          <w:rFonts w:ascii="Comic Sans MS" w:hAnsi="Comic Sans MS"/>
          <w:i/>
          <w:iCs/>
        </w:rPr>
        <w:t xml:space="preserve">celle des militants indigénistes et </w:t>
      </w:r>
      <w:proofErr w:type="spellStart"/>
      <w:r w:rsidRPr="00E31696">
        <w:rPr>
          <w:rFonts w:ascii="Comic Sans MS" w:hAnsi="Comic Sans MS"/>
          <w:i/>
          <w:iCs/>
        </w:rPr>
        <w:t>décoloniaux</w:t>
      </w:r>
      <w:proofErr w:type="spellEnd"/>
      <w:r w:rsidR="00A83168" w:rsidRPr="00E31696">
        <w:rPr>
          <w:rFonts w:ascii="Comic Sans MS" w:hAnsi="Comic Sans MS"/>
          <w:i/>
          <w:iCs/>
        </w:rPr>
        <w:t> </w:t>
      </w:r>
      <w:r w:rsidRPr="00E31696">
        <w:rPr>
          <w:rFonts w:ascii="Comic Sans MS" w:hAnsi="Comic Sans MS"/>
          <w:i/>
          <w:iCs/>
        </w:rPr>
        <w:t>avec qui il a noué une amitié et une complicité certaines</w:t>
      </w:r>
      <w:r w:rsidR="00A83168" w:rsidRPr="00E31696">
        <w:rPr>
          <w:rFonts w:ascii="Comic Sans MS" w:hAnsi="Comic Sans MS"/>
        </w:rPr>
        <w:t> »</w:t>
      </w:r>
      <w:r w:rsidRPr="00E31696">
        <w:rPr>
          <w:rFonts w:ascii="Comic Sans MS" w:hAnsi="Comic Sans MS"/>
        </w:rPr>
        <w:t>.</w:t>
      </w:r>
    </w:p>
    <w:p w14:paraId="57F538D0" w14:textId="67178ECD" w:rsidR="00DE04A6" w:rsidRPr="00E31696" w:rsidRDefault="00B00E6F" w:rsidP="00B00E6F">
      <w:pPr>
        <w:rPr>
          <w:rFonts w:ascii="Comic Sans MS" w:hAnsi="Comic Sans MS"/>
          <w:i/>
          <w:iCs/>
        </w:rPr>
      </w:pPr>
      <w:r w:rsidRPr="00E31696">
        <w:rPr>
          <w:rFonts w:ascii="Comic Sans MS" w:hAnsi="Comic Sans MS"/>
        </w:rPr>
        <w:t xml:space="preserve">Dans les médias, il est souvent présenté souvent comme un simple « spécialiste de l’islam » : il est le « </w:t>
      </w:r>
      <w:r w:rsidRPr="00E31696">
        <w:rPr>
          <w:rFonts w:ascii="Comic Sans MS" w:hAnsi="Comic Sans MS"/>
          <w:i/>
          <w:iCs/>
        </w:rPr>
        <w:t>porte-voix combatif des musulmans</w:t>
      </w:r>
      <w:r w:rsidRPr="00E31696">
        <w:rPr>
          <w:rFonts w:ascii="Comic Sans MS" w:hAnsi="Comic Sans MS"/>
        </w:rPr>
        <w:t xml:space="preserve"> » nous dit Le </w:t>
      </w:r>
      <w:proofErr w:type="gramStart"/>
      <w:r w:rsidRPr="00E31696">
        <w:rPr>
          <w:rFonts w:ascii="Comic Sans MS" w:hAnsi="Comic Sans MS"/>
        </w:rPr>
        <w:t>MONDE .</w:t>
      </w:r>
      <w:proofErr w:type="gramEnd"/>
      <w:r w:rsidRPr="00E31696">
        <w:rPr>
          <w:rFonts w:ascii="Comic Sans MS" w:hAnsi="Comic Sans MS"/>
        </w:rPr>
        <w:t xml:space="preserve"> LIBERATION le qualifie « </w:t>
      </w:r>
      <w:r w:rsidRPr="00E31696">
        <w:rPr>
          <w:rFonts w:ascii="Comic Sans MS" w:hAnsi="Comic Sans MS"/>
          <w:i/>
          <w:iCs/>
        </w:rPr>
        <w:t>d’activiste de gauche</w:t>
      </w:r>
      <w:r w:rsidRPr="00E31696">
        <w:rPr>
          <w:rFonts w:ascii="Comic Sans MS" w:hAnsi="Comic Sans MS"/>
        </w:rPr>
        <w:t xml:space="preserve"> », qui aurait l’habitude de lancer des « </w:t>
      </w:r>
      <w:proofErr w:type="gramStart"/>
      <w:r w:rsidRPr="00E31696">
        <w:rPr>
          <w:rFonts w:ascii="Comic Sans MS" w:hAnsi="Comic Sans MS"/>
          <w:i/>
          <w:iCs/>
        </w:rPr>
        <w:t>jolis  et</w:t>
      </w:r>
      <w:proofErr w:type="gramEnd"/>
      <w:r w:rsidRPr="00E31696">
        <w:rPr>
          <w:rFonts w:ascii="Comic Sans MS" w:hAnsi="Comic Sans MS"/>
          <w:i/>
          <w:iCs/>
        </w:rPr>
        <w:t xml:space="preserve"> intéressants – pavés dans la mare .</w:t>
      </w:r>
      <w:r w:rsidR="00A83168" w:rsidRPr="00E31696">
        <w:rPr>
          <w:rFonts w:ascii="Comic Sans MS" w:hAnsi="Comic Sans MS"/>
          <w:i/>
          <w:iCs/>
        </w:rPr>
        <w:t> »</w:t>
      </w:r>
    </w:p>
    <w:p w14:paraId="1456C9EE" w14:textId="77777777" w:rsidR="00B00E6F" w:rsidRPr="00E31696" w:rsidRDefault="00B00E6F" w:rsidP="00B00E6F">
      <w:pPr>
        <w:rPr>
          <w:rFonts w:ascii="Comic Sans MS" w:hAnsi="Comic Sans MS"/>
          <w:i/>
          <w:iCs/>
        </w:rPr>
      </w:pPr>
    </w:p>
    <w:p w14:paraId="608D77D7" w14:textId="77777777" w:rsidR="00B00E6F" w:rsidRPr="00E31696" w:rsidRDefault="00B00E6F" w:rsidP="00B00E6F">
      <w:pPr>
        <w:rPr>
          <w:rFonts w:ascii="Comic Sans MS" w:hAnsi="Comic Sans MS"/>
        </w:rPr>
      </w:pPr>
      <w:r w:rsidRPr="00E31696">
        <w:rPr>
          <w:rFonts w:ascii="Comic Sans MS" w:hAnsi="Comic Sans MS"/>
        </w:rPr>
        <w:t>Né à Paris en 1978, il est le fils de parents immigrés. Ses origines sociales modestes ne l’ont pas empêché de conduire de brillantes études scientifiques et d’être diplômé ingénieur en mathématiques financières en 2003.</w:t>
      </w:r>
    </w:p>
    <w:p w14:paraId="2E3B5EC7" w14:textId="77777777" w:rsidR="00B00E6F" w:rsidRPr="00E31696" w:rsidRDefault="00B00E6F" w:rsidP="00B00E6F">
      <w:pPr>
        <w:rPr>
          <w:rFonts w:ascii="Comic Sans MS" w:hAnsi="Comic Sans MS"/>
        </w:rPr>
      </w:pPr>
    </w:p>
    <w:p w14:paraId="123712DD" w14:textId="0788E5B1" w:rsidR="00B00E6F" w:rsidRPr="00E31696" w:rsidRDefault="00B00E6F" w:rsidP="00B00E6F">
      <w:pPr>
        <w:rPr>
          <w:rFonts w:ascii="Comic Sans MS" w:hAnsi="Comic Sans MS"/>
        </w:rPr>
      </w:pPr>
      <w:r w:rsidRPr="00E31696">
        <w:rPr>
          <w:rFonts w:ascii="Comic Sans MS" w:hAnsi="Comic Sans MS"/>
        </w:rPr>
        <w:t xml:space="preserve">Il devient le porte-parole en 2010 du Collectif </w:t>
      </w:r>
      <w:r w:rsidR="00625EA6" w:rsidRPr="00E31696">
        <w:rPr>
          <w:rFonts w:ascii="Comic Sans MS" w:hAnsi="Comic Sans MS"/>
        </w:rPr>
        <w:t>C</w:t>
      </w:r>
      <w:r w:rsidRPr="00E31696">
        <w:rPr>
          <w:rFonts w:ascii="Comic Sans MS" w:hAnsi="Comic Sans MS"/>
        </w:rPr>
        <w:t>ontre l’islamophobie en France (CCIF),</w:t>
      </w:r>
      <w:r w:rsidR="00247EE2" w:rsidRPr="00E31696">
        <w:rPr>
          <w:rFonts w:ascii="Comic Sans MS" w:hAnsi="Comic Sans MS"/>
        </w:rPr>
        <w:t xml:space="preserve"> association dissoute en 2021 par le Gouvernement </w:t>
      </w:r>
      <w:r w:rsidR="003021BE" w:rsidRPr="00E31696">
        <w:rPr>
          <w:rFonts w:ascii="Comic Sans MS" w:hAnsi="Comic Sans MS"/>
        </w:rPr>
        <w:t>pour avoir contribué à</w:t>
      </w:r>
      <w:r w:rsidR="00247EE2" w:rsidRPr="00E31696">
        <w:rPr>
          <w:rFonts w:ascii="Comic Sans MS" w:hAnsi="Comic Sans MS"/>
        </w:rPr>
        <w:t xml:space="preserve"> l’assassinat du professeur Samuel PATY.</w:t>
      </w:r>
      <w:r w:rsidR="00247EE2" w:rsidRPr="00E31696">
        <w:rPr>
          <w:rFonts w:ascii="Comic Sans MS" w:hAnsi="Comic Sans MS"/>
        </w:rPr>
        <w:br/>
      </w:r>
      <w:r w:rsidRPr="00E31696">
        <w:rPr>
          <w:rFonts w:ascii="Comic Sans MS" w:hAnsi="Comic Sans MS"/>
        </w:rPr>
        <w:t xml:space="preserve">Entre 2010 et 2017, il sillonne la France pour y donner des conférences du CCIF sur son thème de prédilection : « l’islamophobie ». </w:t>
      </w:r>
    </w:p>
    <w:p w14:paraId="65DB5C95" w14:textId="20C66D78" w:rsidR="00B00E6F" w:rsidRPr="00E31696" w:rsidRDefault="00B00E6F" w:rsidP="00B00E6F">
      <w:pPr>
        <w:rPr>
          <w:rFonts w:ascii="Comic Sans MS" w:hAnsi="Comic Sans MS"/>
        </w:rPr>
      </w:pPr>
      <w:r w:rsidRPr="00E31696">
        <w:rPr>
          <w:rFonts w:ascii="Comic Sans MS" w:hAnsi="Comic Sans MS"/>
        </w:rPr>
        <w:t xml:space="preserve">Dès 2015 il a scellé l'alliance avec </w:t>
      </w:r>
      <w:proofErr w:type="spellStart"/>
      <w:r w:rsidRPr="00E31696">
        <w:rPr>
          <w:rFonts w:ascii="Comic Sans MS" w:hAnsi="Comic Sans MS"/>
        </w:rPr>
        <w:t>H</w:t>
      </w:r>
      <w:r w:rsidR="00247EE2" w:rsidRPr="00E31696">
        <w:rPr>
          <w:rFonts w:ascii="Comic Sans MS" w:hAnsi="Comic Sans MS"/>
        </w:rPr>
        <w:t>o</w:t>
      </w:r>
      <w:r w:rsidRPr="00E31696">
        <w:rPr>
          <w:rFonts w:ascii="Comic Sans MS" w:hAnsi="Comic Sans MS"/>
        </w:rPr>
        <w:t>uria</w:t>
      </w:r>
      <w:proofErr w:type="spellEnd"/>
      <w:r w:rsidRPr="00E31696">
        <w:rPr>
          <w:rFonts w:ascii="Comic Sans MS" w:hAnsi="Comic Sans MS"/>
        </w:rPr>
        <w:t xml:space="preserve"> BOUTELDJA porte-parole du PIR</w:t>
      </w:r>
      <w:r w:rsidR="00625EA6" w:rsidRPr="00E31696">
        <w:rPr>
          <w:rFonts w:ascii="Comic Sans MS" w:hAnsi="Comic Sans MS"/>
        </w:rPr>
        <w:t>.</w:t>
      </w:r>
      <w:r w:rsidRPr="00E31696">
        <w:rPr>
          <w:rFonts w:ascii="Comic Sans MS" w:hAnsi="Comic Sans MS"/>
        </w:rPr>
        <w:t xml:space="preserve"> </w:t>
      </w:r>
    </w:p>
    <w:p w14:paraId="2B7BB817" w14:textId="77777777" w:rsidR="00B00E6F" w:rsidRPr="00E31696" w:rsidRDefault="00B00E6F" w:rsidP="00B00E6F">
      <w:pPr>
        <w:rPr>
          <w:rFonts w:ascii="Comic Sans MS" w:hAnsi="Comic Sans MS"/>
        </w:rPr>
      </w:pPr>
      <w:r w:rsidRPr="00E31696">
        <w:rPr>
          <w:rFonts w:ascii="Comic Sans MS" w:hAnsi="Comic Sans MS"/>
        </w:rPr>
        <w:t xml:space="preserve">Un an plus tard, il participera au décrié camp d'été </w:t>
      </w:r>
      <w:proofErr w:type="spellStart"/>
      <w:r w:rsidRPr="00E31696">
        <w:rPr>
          <w:rFonts w:ascii="Comic Sans MS" w:hAnsi="Comic Sans MS"/>
        </w:rPr>
        <w:t>décolonial</w:t>
      </w:r>
      <w:proofErr w:type="spellEnd"/>
      <w:r w:rsidRPr="00E31696">
        <w:rPr>
          <w:rFonts w:ascii="Comic Sans MS" w:hAnsi="Comic Sans MS"/>
        </w:rPr>
        <w:t>, dont certains ateliers étaient interdits aux blancs.</w:t>
      </w:r>
    </w:p>
    <w:p w14:paraId="44521CC7" w14:textId="77777777" w:rsidR="00B00E6F" w:rsidRPr="00E31696" w:rsidRDefault="00B00E6F" w:rsidP="00B00E6F">
      <w:pPr>
        <w:rPr>
          <w:rFonts w:ascii="Comic Sans MS" w:hAnsi="Comic Sans MS"/>
        </w:rPr>
      </w:pPr>
    </w:p>
    <w:p w14:paraId="1D26D0A4" w14:textId="219DB9C6" w:rsidR="00B00E6F" w:rsidRPr="00E31696" w:rsidRDefault="00B00E6F" w:rsidP="00B00E6F">
      <w:pPr>
        <w:rPr>
          <w:rFonts w:ascii="Comic Sans MS" w:hAnsi="Comic Sans MS"/>
          <w:color w:val="000000" w:themeColor="text1"/>
        </w:rPr>
      </w:pPr>
      <w:r w:rsidRPr="00E31696">
        <w:rPr>
          <w:rFonts w:ascii="Comic Sans MS" w:hAnsi="Comic Sans MS"/>
          <w:color w:val="0070C0"/>
          <w:sz w:val="32"/>
          <w:szCs w:val="32"/>
        </w:rPr>
        <w:t xml:space="preserve">QUELQUES AUTRES FAITS D’ARMES </w:t>
      </w:r>
      <w:r w:rsidR="00DE04A6" w:rsidRPr="00E31696">
        <w:rPr>
          <w:rFonts w:ascii="Comic Sans MS" w:hAnsi="Comic Sans MS"/>
          <w:i/>
          <w:iCs/>
          <w:color w:val="000000" w:themeColor="text1"/>
          <w:sz w:val="32"/>
          <w:szCs w:val="32"/>
        </w:rPr>
        <w:t>(</w:t>
      </w:r>
      <w:r w:rsidR="000750A6" w:rsidRPr="00E31696">
        <w:rPr>
          <w:rFonts w:ascii="Comic Sans MS" w:hAnsi="Comic Sans MS"/>
          <w:i/>
          <w:iCs/>
          <w:color w:val="000000" w:themeColor="text1"/>
          <w:sz w:val="32"/>
          <w:szCs w:val="32"/>
        </w:rPr>
        <w:t>« </w:t>
      </w:r>
      <w:r w:rsidR="00DE04A6" w:rsidRPr="00E31696">
        <w:rPr>
          <w:rFonts w:ascii="Comic Sans MS" w:hAnsi="Comic Sans MS"/>
          <w:i/>
          <w:iCs/>
          <w:color w:val="000000" w:themeColor="text1"/>
        </w:rPr>
        <w:t>jolis et intéressant</w:t>
      </w:r>
      <w:r w:rsidR="000750A6" w:rsidRPr="00E31696">
        <w:rPr>
          <w:rFonts w:ascii="Comic Sans MS" w:hAnsi="Comic Sans MS"/>
          <w:i/>
          <w:iCs/>
          <w:color w:val="000000" w:themeColor="text1"/>
        </w:rPr>
        <w:t>s »</w:t>
      </w:r>
      <w:r w:rsidR="00DE04A6" w:rsidRPr="00E31696">
        <w:rPr>
          <w:rFonts w:ascii="Comic Sans MS" w:hAnsi="Comic Sans MS"/>
          <w:color w:val="000000" w:themeColor="text1"/>
        </w:rPr>
        <w:t xml:space="preserve"> comme le dit le </w:t>
      </w:r>
      <w:r w:rsidR="000750A6" w:rsidRPr="00E31696">
        <w:rPr>
          <w:rFonts w:ascii="Comic Sans MS" w:hAnsi="Comic Sans MS"/>
          <w:color w:val="000000" w:themeColor="text1"/>
        </w:rPr>
        <w:t>M</w:t>
      </w:r>
      <w:r w:rsidR="00DE04A6" w:rsidRPr="00E31696">
        <w:rPr>
          <w:rFonts w:ascii="Comic Sans MS" w:hAnsi="Comic Sans MS"/>
          <w:color w:val="000000" w:themeColor="text1"/>
        </w:rPr>
        <w:t>onde)</w:t>
      </w:r>
    </w:p>
    <w:p w14:paraId="751EEEF4" w14:textId="77777777" w:rsidR="00B00E6F" w:rsidRPr="00E31696" w:rsidRDefault="00B00E6F" w:rsidP="00B00E6F">
      <w:pPr>
        <w:rPr>
          <w:rFonts w:ascii="Comic Sans MS" w:hAnsi="Comic Sans MS"/>
        </w:rPr>
      </w:pPr>
      <w:r w:rsidRPr="00E31696">
        <w:rPr>
          <w:rFonts w:ascii="Comic Sans MS" w:hAnsi="Comic Sans MS"/>
        </w:rPr>
        <w:sym w:font="Wingdings" w:char="F0E0"/>
      </w:r>
      <w:r w:rsidRPr="00E31696">
        <w:rPr>
          <w:rFonts w:ascii="Comic Sans MS" w:hAnsi="Comic Sans MS"/>
        </w:rPr>
        <w:t xml:space="preserve"> En août 2013, à la mosquée du Bourget, </w:t>
      </w:r>
      <w:proofErr w:type="spellStart"/>
      <w:r w:rsidRPr="00E31696">
        <w:rPr>
          <w:rFonts w:ascii="Comic Sans MS" w:hAnsi="Comic Sans MS"/>
        </w:rPr>
        <w:t>Marwan</w:t>
      </w:r>
      <w:proofErr w:type="spellEnd"/>
      <w:r w:rsidRPr="00E31696">
        <w:rPr>
          <w:rFonts w:ascii="Comic Sans MS" w:hAnsi="Comic Sans MS"/>
        </w:rPr>
        <w:t xml:space="preserve"> Muhammad s’affiche aux côtés de Nader Abou Anas. </w:t>
      </w:r>
    </w:p>
    <w:p w14:paraId="3EC1FC81" w14:textId="77777777" w:rsidR="00B00E6F" w:rsidRPr="00E31696" w:rsidRDefault="00B00E6F" w:rsidP="00B00E6F">
      <w:pPr>
        <w:rPr>
          <w:rFonts w:ascii="Comic Sans MS" w:hAnsi="Comic Sans MS"/>
        </w:rPr>
      </w:pPr>
      <w:r w:rsidRPr="00E31696">
        <w:rPr>
          <w:rFonts w:ascii="Comic Sans MS" w:hAnsi="Comic Sans MS"/>
        </w:rPr>
        <w:t xml:space="preserve">Cet imam salafiste est connu pour ses positions anti féministes : « </w:t>
      </w:r>
      <w:r w:rsidRPr="00E31696">
        <w:rPr>
          <w:rFonts w:ascii="Comic Sans MS" w:hAnsi="Comic Sans MS"/>
          <w:i/>
          <w:iCs/>
        </w:rPr>
        <w:t xml:space="preserve">La femme ne sort de chez elle qu’avec la permission de son mari (...), qu’elle sache que les anges la maudissent toute la nuit dans le cas où elle se refuse à son </w:t>
      </w:r>
      <w:r w:rsidRPr="00E31696">
        <w:rPr>
          <w:rFonts w:ascii="Comic Sans MS" w:hAnsi="Comic Sans MS"/>
          <w:i/>
          <w:iCs/>
        </w:rPr>
        <w:lastRenderedPageBreak/>
        <w:t>mari sans raison valable</w:t>
      </w:r>
      <w:r w:rsidRPr="00E31696">
        <w:rPr>
          <w:rFonts w:ascii="Comic Sans MS" w:hAnsi="Comic Sans MS"/>
        </w:rPr>
        <w:t xml:space="preserve"> ». Dans ses prêches, il invite les femmes à « </w:t>
      </w:r>
      <w:r w:rsidRPr="00E31696">
        <w:rPr>
          <w:rFonts w:ascii="Comic Sans MS" w:hAnsi="Comic Sans MS"/>
          <w:i/>
          <w:iCs/>
        </w:rPr>
        <w:t>rester</w:t>
      </w:r>
      <w:r w:rsidRPr="00E31696">
        <w:rPr>
          <w:rFonts w:ascii="Comic Sans MS" w:hAnsi="Comic Sans MS"/>
        </w:rPr>
        <w:t xml:space="preserve"> </w:t>
      </w:r>
      <w:r w:rsidRPr="00E31696">
        <w:rPr>
          <w:rFonts w:ascii="Comic Sans MS" w:hAnsi="Comic Sans MS"/>
          <w:i/>
          <w:iCs/>
        </w:rPr>
        <w:t>discrètes</w:t>
      </w:r>
      <w:r w:rsidRPr="00E31696">
        <w:rPr>
          <w:rFonts w:ascii="Comic Sans MS" w:hAnsi="Comic Sans MS"/>
        </w:rPr>
        <w:t xml:space="preserve"> » et à porter le hijab, les hommes étant « </w:t>
      </w:r>
      <w:r w:rsidRPr="00E31696">
        <w:rPr>
          <w:rFonts w:ascii="Comic Sans MS" w:hAnsi="Comic Sans MS"/>
          <w:i/>
          <w:iCs/>
        </w:rPr>
        <w:t>trop faibles</w:t>
      </w:r>
      <w:r w:rsidRPr="00E31696">
        <w:rPr>
          <w:rFonts w:ascii="Comic Sans MS" w:hAnsi="Comic Sans MS"/>
        </w:rPr>
        <w:t xml:space="preserve"> » pour leur résister. (MARIANNE 23-05 2018) </w:t>
      </w:r>
    </w:p>
    <w:p w14:paraId="3300B010" w14:textId="77777777" w:rsidR="00B00E6F" w:rsidRPr="00E31696" w:rsidRDefault="00B00E6F" w:rsidP="00B00E6F">
      <w:pPr>
        <w:rPr>
          <w:rFonts w:ascii="Comic Sans MS" w:hAnsi="Comic Sans MS"/>
        </w:rPr>
      </w:pPr>
    </w:p>
    <w:p w14:paraId="72181B0D" w14:textId="5A8D3F28" w:rsidR="008D5B4F" w:rsidRPr="00E31696" w:rsidRDefault="00B00E6F" w:rsidP="00B00E6F">
      <w:pPr>
        <w:rPr>
          <w:rFonts w:ascii="Comic Sans MS" w:hAnsi="Comic Sans MS"/>
          <w:color w:val="222222"/>
          <w:shd w:val="clear" w:color="auto" w:fill="FFFFFF"/>
        </w:rPr>
      </w:pPr>
      <w:r w:rsidRPr="00E31696">
        <w:rPr>
          <w:rFonts w:ascii="Comic Sans MS" w:hAnsi="Comic Sans MS"/>
          <w:color w:val="222222"/>
          <w:shd w:val="clear" w:color="auto" w:fill="FFFFFF"/>
        </w:rPr>
        <w:sym w:font="Wingdings" w:char="F0E0"/>
      </w:r>
      <w:r w:rsidRPr="00E31696">
        <w:rPr>
          <w:rFonts w:ascii="Comic Sans MS" w:hAnsi="Comic Sans MS"/>
          <w:color w:val="222222"/>
          <w:shd w:val="clear" w:color="auto" w:fill="FFFFFF"/>
        </w:rPr>
        <w:t xml:space="preserve">  Le même mois</w:t>
      </w:r>
      <w:r w:rsidR="004A6AE7" w:rsidRPr="00E31696">
        <w:rPr>
          <w:rFonts w:ascii="Comic Sans MS" w:hAnsi="Comic Sans MS"/>
          <w:color w:val="222222"/>
          <w:shd w:val="clear" w:color="auto" w:fill="FFFFFF"/>
        </w:rPr>
        <w:t>,</w:t>
      </w:r>
      <w:r w:rsidRPr="00E31696">
        <w:rPr>
          <w:rFonts w:ascii="Comic Sans MS" w:hAnsi="Comic Sans MS"/>
          <w:color w:val="222222"/>
          <w:shd w:val="clear" w:color="auto" w:fill="FFFFFF"/>
        </w:rPr>
        <w:t xml:space="preserve"> à la mosquée d’Orly</w:t>
      </w:r>
      <w:r w:rsidR="004A6AE7" w:rsidRPr="00E31696">
        <w:rPr>
          <w:rFonts w:ascii="Comic Sans MS" w:hAnsi="Comic Sans MS"/>
          <w:color w:val="222222"/>
          <w:shd w:val="clear" w:color="auto" w:fill="FFFFFF"/>
        </w:rPr>
        <w:t>,</w:t>
      </w:r>
      <w:r w:rsidRPr="00E31696">
        <w:rPr>
          <w:rFonts w:ascii="Comic Sans MS" w:hAnsi="Comic Sans MS"/>
          <w:color w:val="222222"/>
          <w:shd w:val="clear" w:color="auto" w:fill="FFFFFF"/>
        </w:rPr>
        <w:t xml:space="preserve"> </w:t>
      </w:r>
      <w:proofErr w:type="spellStart"/>
      <w:r w:rsidR="00A710BB" w:rsidRPr="00E31696">
        <w:rPr>
          <w:rFonts w:ascii="Comic Sans MS" w:hAnsi="Comic Sans MS"/>
          <w:color w:val="222222"/>
          <w:shd w:val="clear" w:color="auto" w:fill="FFFFFF"/>
        </w:rPr>
        <w:t>Marwan</w:t>
      </w:r>
      <w:proofErr w:type="spellEnd"/>
      <w:r w:rsidR="00A710BB" w:rsidRPr="00E31696">
        <w:rPr>
          <w:rFonts w:ascii="Comic Sans MS" w:hAnsi="Comic Sans MS"/>
          <w:color w:val="222222"/>
          <w:shd w:val="clear" w:color="auto" w:fill="FFFFFF"/>
        </w:rPr>
        <w:t xml:space="preserve"> MUHAMMAD </w:t>
      </w:r>
      <w:proofErr w:type="gramStart"/>
      <w:r w:rsidRPr="00E31696">
        <w:rPr>
          <w:rFonts w:ascii="Comic Sans MS" w:hAnsi="Comic Sans MS"/>
          <w:color w:val="222222"/>
          <w:shd w:val="clear" w:color="auto" w:fill="FFFFFF"/>
        </w:rPr>
        <w:t>déclare </w:t>
      </w:r>
      <w:r w:rsidR="00A710BB" w:rsidRPr="00E31696">
        <w:rPr>
          <w:rFonts w:ascii="Comic Sans MS" w:hAnsi="Comic Sans MS"/>
          <w:color w:val="222222"/>
          <w:shd w:val="clear" w:color="auto" w:fill="FFFFFF"/>
        </w:rPr>
        <w:t xml:space="preserve"> (</w:t>
      </w:r>
      <w:proofErr w:type="gramEnd"/>
      <w:r w:rsidR="00625EA6" w:rsidRPr="00E31696">
        <w:rPr>
          <w:rFonts w:ascii="Comic Sans MS" w:hAnsi="Comic Sans MS"/>
          <w:color w:val="222222"/>
          <w:shd w:val="clear" w:color="auto" w:fill="FFFFFF"/>
        </w:rPr>
        <w:t>citation d’</w:t>
      </w:r>
      <w:r w:rsidR="00A710BB" w:rsidRPr="00E31696">
        <w:rPr>
          <w:rFonts w:ascii="Comic Sans MS" w:hAnsi="Comic Sans MS"/>
          <w:color w:val="222222"/>
          <w:shd w:val="clear" w:color="auto" w:fill="FFFFFF"/>
        </w:rPr>
        <w:t>Elizabeth SCHEMLA longtemps journaliste au Nouvel Observateur dans son livre,</w:t>
      </w:r>
      <w:r w:rsidR="00A710BB" w:rsidRPr="00E31696">
        <w:rPr>
          <w:rStyle w:val="TextedebullesCar"/>
          <w:rFonts w:ascii="Comic Sans MS" w:hAnsi="Comic Sans MS"/>
          <w:color w:val="222222"/>
          <w:sz w:val="24"/>
          <w:szCs w:val="24"/>
          <w:shd w:val="clear" w:color="auto" w:fill="FFFFFF"/>
        </w:rPr>
        <w:t> </w:t>
      </w:r>
      <w:r w:rsidR="00A710BB" w:rsidRPr="00E31696">
        <w:rPr>
          <w:rStyle w:val="apple-converted-space"/>
          <w:rFonts w:ascii="Comic Sans MS" w:hAnsi="Comic Sans MS"/>
          <w:color w:val="222222"/>
          <w:shd w:val="clear" w:color="auto" w:fill="FFFFFF"/>
        </w:rPr>
        <w:t>« </w:t>
      </w:r>
      <w:r w:rsidR="00A710BB" w:rsidRPr="00E31696">
        <w:rPr>
          <w:rStyle w:val="apple-converted-space"/>
          <w:rFonts w:ascii="Comic Sans MS" w:hAnsi="Comic Sans MS"/>
          <w:color w:val="222222"/>
        </w:rPr>
        <w:t>Islam, l’épreuve française) </w:t>
      </w:r>
      <w:r w:rsidR="00A710BB" w:rsidRPr="00E31696">
        <w:rPr>
          <w:rStyle w:val="Accentuation"/>
          <w:rFonts w:ascii="Comic Sans MS" w:hAnsi="Comic Sans MS"/>
          <w:color w:val="222222"/>
        </w:rPr>
        <w:t>:</w:t>
      </w:r>
      <w:r w:rsidR="00A710BB" w:rsidRPr="00E31696">
        <w:rPr>
          <w:rFonts w:ascii="Comic Sans MS" w:hAnsi="Comic Sans MS"/>
          <w:color w:val="222222"/>
          <w:shd w:val="clear" w:color="auto" w:fill="FFFFFF"/>
        </w:rPr>
        <w:t xml:space="preserve"> </w:t>
      </w:r>
    </w:p>
    <w:p w14:paraId="283FB7DE" w14:textId="77777777" w:rsidR="00F246EA" w:rsidRPr="00E31696" w:rsidRDefault="00B00E6F" w:rsidP="00B00E6F">
      <w:pPr>
        <w:rPr>
          <w:rFonts w:ascii="Comic Sans MS" w:hAnsi="Comic Sans MS"/>
          <w:color w:val="222222"/>
          <w:shd w:val="clear" w:color="auto" w:fill="FFFFFF"/>
        </w:rPr>
      </w:pPr>
      <w:r w:rsidRPr="00E31696">
        <w:rPr>
          <w:rFonts w:ascii="Comic Sans MS" w:hAnsi="Comic Sans MS"/>
          <w:color w:val="222222"/>
          <w:shd w:val="clear" w:color="auto" w:fill="FFFFFF"/>
        </w:rPr>
        <w:t> « </w:t>
      </w:r>
      <w:r w:rsidRPr="00E31696">
        <w:rPr>
          <w:rStyle w:val="apple-converted-space"/>
          <w:rFonts w:ascii="Comic Sans MS" w:hAnsi="Comic Sans MS"/>
          <w:i/>
          <w:iCs/>
          <w:color w:val="222222"/>
        </w:rPr>
        <w:t>Qui a le droit de dire que la France dans trente ou quarante ans ne sera pas un pays musulman ? Qui a le droit ? Personne dans ce pays n’a le droit de nous enlever ça. Personne n’a le droit de nous nier cet espoir-là. De nous nier le droit d’espérer dans une société globale fidèle à l’islam. Personne n’a le droit dans ce pays de définir pour nous ce qu’est l’identité française</w:t>
      </w:r>
      <w:r w:rsidRPr="00E31696">
        <w:rPr>
          <w:rFonts w:ascii="Comic Sans MS" w:hAnsi="Comic Sans MS"/>
          <w:i/>
          <w:iCs/>
          <w:color w:val="222222"/>
          <w:shd w:val="clear" w:color="auto" w:fill="FFFFFF"/>
        </w:rPr>
        <w:t> </w:t>
      </w:r>
      <w:r w:rsidRPr="00E31696">
        <w:rPr>
          <w:rFonts w:ascii="Comic Sans MS" w:hAnsi="Comic Sans MS"/>
          <w:color w:val="222222"/>
          <w:shd w:val="clear" w:color="auto" w:fill="FFFFFF"/>
        </w:rPr>
        <w:t xml:space="preserve">». </w:t>
      </w:r>
    </w:p>
    <w:p w14:paraId="3C6F2F6D" w14:textId="397A69F5" w:rsidR="00B00E6F" w:rsidRPr="00E31696" w:rsidRDefault="00B00E6F" w:rsidP="00B00E6F">
      <w:pPr>
        <w:rPr>
          <w:rFonts w:ascii="Comic Sans MS" w:hAnsi="Comic Sans MS"/>
          <w:color w:val="222222"/>
          <w:shd w:val="clear" w:color="auto" w:fill="FFFFFF"/>
        </w:rPr>
      </w:pPr>
      <w:proofErr w:type="spellStart"/>
      <w:r w:rsidRPr="00E31696">
        <w:rPr>
          <w:rFonts w:ascii="Comic Sans MS" w:hAnsi="Comic Sans MS"/>
          <w:color w:val="222222"/>
          <w:shd w:val="clear" w:color="auto" w:fill="FFFFFF"/>
        </w:rPr>
        <w:t>Eric</w:t>
      </w:r>
      <w:proofErr w:type="spellEnd"/>
      <w:r w:rsidRPr="00E31696">
        <w:rPr>
          <w:rFonts w:ascii="Comic Sans MS" w:hAnsi="Comic Sans MS"/>
          <w:color w:val="222222"/>
          <w:shd w:val="clear" w:color="auto" w:fill="FFFFFF"/>
        </w:rPr>
        <w:t xml:space="preserve"> Zemmour et Les théoriciens du Grand remplacement ont </w:t>
      </w:r>
      <w:proofErr w:type="gramStart"/>
      <w:r w:rsidRPr="00E31696">
        <w:rPr>
          <w:rFonts w:ascii="Comic Sans MS" w:hAnsi="Comic Sans MS"/>
          <w:color w:val="222222"/>
          <w:shd w:val="clear" w:color="auto" w:fill="FFFFFF"/>
        </w:rPr>
        <w:t xml:space="preserve">dû </w:t>
      </w:r>
      <w:r w:rsidR="00F22758" w:rsidRPr="00E31696">
        <w:rPr>
          <w:rFonts w:ascii="Comic Sans MS" w:hAnsi="Comic Sans MS"/>
          <w:color w:val="222222"/>
          <w:shd w:val="clear" w:color="auto" w:fill="FFFFFF"/>
        </w:rPr>
        <w:t xml:space="preserve"> apprécier</w:t>
      </w:r>
      <w:proofErr w:type="gramEnd"/>
      <w:r w:rsidR="00F22758" w:rsidRPr="00E31696">
        <w:rPr>
          <w:rFonts w:ascii="Comic Sans MS" w:hAnsi="Comic Sans MS"/>
          <w:color w:val="222222"/>
          <w:shd w:val="clear" w:color="auto" w:fill="FFFFFF"/>
        </w:rPr>
        <w:t xml:space="preserve"> de</w:t>
      </w:r>
      <w:r w:rsidRPr="00E31696">
        <w:rPr>
          <w:rFonts w:ascii="Comic Sans MS" w:hAnsi="Comic Sans MS"/>
          <w:color w:val="222222"/>
          <w:shd w:val="clear" w:color="auto" w:fill="FFFFFF"/>
        </w:rPr>
        <w:t xml:space="preserve"> trouver un tel allié !.  </w:t>
      </w:r>
    </w:p>
    <w:p w14:paraId="107B4BBB" w14:textId="0F42F061" w:rsidR="00B00E6F" w:rsidRPr="00E31696" w:rsidRDefault="00B00E6F" w:rsidP="00B00E6F">
      <w:pPr>
        <w:pStyle w:val="article-text"/>
        <w:rPr>
          <w:rFonts w:ascii="Comic Sans MS" w:hAnsi="Comic Sans MS"/>
        </w:rPr>
      </w:pPr>
      <w:r w:rsidRPr="00E31696">
        <w:rPr>
          <w:rFonts w:ascii="Comic Sans MS" w:hAnsi="Comic Sans MS"/>
        </w:rPr>
        <w:sym w:font="Wingdings" w:char="F0E0"/>
      </w:r>
      <w:r w:rsidRPr="00E31696">
        <w:rPr>
          <w:rFonts w:ascii="Comic Sans MS" w:hAnsi="Comic Sans MS"/>
        </w:rPr>
        <w:t xml:space="preserve"> Il a pris en quelque sorte la relève de </w:t>
      </w:r>
      <w:proofErr w:type="spellStart"/>
      <w:r w:rsidRPr="00E31696">
        <w:rPr>
          <w:rFonts w:ascii="Comic Sans MS" w:hAnsi="Comic Sans MS"/>
        </w:rPr>
        <w:t>Tariq</w:t>
      </w:r>
      <w:proofErr w:type="spellEnd"/>
      <w:r w:rsidRPr="00E31696">
        <w:rPr>
          <w:rFonts w:ascii="Comic Sans MS" w:hAnsi="Comic Sans MS"/>
        </w:rPr>
        <w:t xml:space="preserve"> RAMADAN depuis que celui-ci est mis en examen pour viols.  Le 16 novembre 2016, </w:t>
      </w:r>
      <w:proofErr w:type="spellStart"/>
      <w:r w:rsidRPr="00E31696">
        <w:rPr>
          <w:rFonts w:ascii="Comic Sans MS" w:hAnsi="Comic Sans MS"/>
        </w:rPr>
        <w:t>Tariq</w:t>
      </w:r>
      <w:proofErr w:type="spellEnd"/>
      <w:r w:rsidRPr="00E31696">
        <w:rPr>
          <w:rFonts w:ascii="Comic Sans MS" w:hAnsi="Comic Sans MS"/>
        </w:rPr>
        <w:t xml:space="preserve"> Ramadan écrivait sur sa page Facebook : « </w:t>
      </w:r>
      <w:r w:rsidRPr="00E31696">
        <w:rPr>
          <w:rFonts w:ascii="Comic Sans MS" w:hAnsi="Comic Sans MS"/>
          <w:i/>
          <w:iCs/>
        </w:rPr>
        <w:t xml:space="preserve">Voir apparaître aujourd'hui une relève de la qualité de mes jeunes frères Mohamed </w:t>
      </w:r>
      <w:proofErr w:type="spellStart"/>
      <w:r w:rsidRPr="00E31696">
        <w:rPr>
          <w:rFonts w:ascii="Comic Sans MS" w:hAnsi="Comic Sans MS"/>
          <w:i/>
          <w:iCs/>
        </w:rPr>
        <w:t>Bajrafil</w:t>
      </w:r>
      <w:proofErr w:type="spellEnd"/>
      <w:r w:rsidRPr="00E31696">
        <w:rPr>
          <w:rFonts w:ascii="Comic Sans MS" w:hAnsi="Comic Sans MS"/>
          <w:i/>
          <w:iCs/>
        </w:rPr>
        <w:t xml:space="preserve"> (imam d'Ivry-sur-Seine</w:t>
      </w:r>
      <w:proofErr w:type="gramStart"/>
      <w:r w:rsidRPr="00E31696">
        <w:rPr>
          <w:rFonts w:ascii="Comic Sans MS" w:hAnsi="Comic Sans MS"/>
          <w:i/>
          <w:iCs/>
        </w:rPr>
        <w:t>, )</w:t>
      </w:r>
      <w:proofErr w:type="gramEnd"/>
      <w:r w:rsidRPr="00E31696">
        <w:rPr>
          <w:rFonts w:ascii="Comic Sans MS" w:hAnsi="Comic Sans MS"/>
          <w:i/>
          <w:iCs/>
        </w:rPr>
        <w:t xml:space="preserve"> et </w:t>
      </w:r>
      <w:proofErr w:type="spellStart"/>
      <w:r w:rsidRPr="00E31696">
        <w:rPr>
          <w:rFonts w:ascii="Comic Sans MS" w:hAnsi="Comic Sans MS"/>
          <w:i/>
          <w:iCs/>
        </w:rPr>
        <w:t>Marwan</w:t>
      </w:r>
      <w:proofErr w:type="spellEnd"/>
      <w:r w:rsidRPr="00E31696">
        <w:rPr>
          <w:rFonts w:ascii="Comic Sans MS" w:hAnsi="Comic Sans MS"/>
          <w:i/>
          <w:iCs/>
        </w:rPr>
        <w:t xml:space="preserve"> M</w:t>
      </w:r>
      <w:r w:rsidR="008D5B4F" w:rsidRPr="00E31696">
        <w:rPr>
          <w:rFonts w:ascii="Comic Sans MS" w:hAnsi="Comic Sans MS"/>
          <w:i/>
          <w:iCs/>
        </w:rPr>
        <w:t>UHAMMAD</w:t>
      </w:r>
      <w:r w:rsidRPr="00E31696">
        <w:rPr>
          <w:rFonts w:ascii="Comic Sans MS" w:hAnsi="Comic Sans MS"/>
          <w:i/>
          <w:iCs/>
        </w:rPr>
        <w:t>, est juste apaisant, réconfortant et énergisant</w:t>
      </w:r>
      <w:r w:rsidRPr="00E31696">
        <w:rPr>
          <w:rFonts w:ascii="Comic Sans MS" w:hAnsi="Comic Sans MS"/>
        </w:rPr>
        <w:t xml:space="preserve"> ».</w:t>
      </w:r>
    </w:p>
    <w:p w14:paraId="65150452" w14:textId="72559CC6" w:rsidR="00B00E6F" w:rsidRPr="00E31696" w:rsidRDefault="00B00E6F" w:rsidP="00B00E6F">
      <w:pPr>
        <w:pStyle w:val="article-text"/>
        <w:rPr>
          <w:rFonts w:ascii="Comic Sans MS" w:hAnsi="Comic Sans MS"/>
        </w:rPr>
      </w:pPr>
      <w:proofErr w:type="spellStart"/>
      <w:r w:rsidRPr="00E31696">
        <w:rPr>
          <w:rFonts w:ascii="Comic Sans MS" w:hAnsi="Comic Sans MS"/>
        </w:rPr>
        <w:t>Marwan</w:t>
      </w:r>
      <w:proofErr w:type="spellEnd"/>
      <w:r w:rsidRPr="00E31696">
        <w:rPr>
          <w:rFonts w:ascii="Comic Sans MS" w:hAnsi="Comic Sans MS"/>
        </w:rPr>
        <w:t xml:space="preserve"> M</w:t>
      </w:r>
      <w:r w:rsidR="00E15F1F" w:rsidRPr="00E31696">
        <w:rPr>
          <w:rFonts w:ascii="Comic Sans MS" w:hAnsi="Comic Sans MS"/>
        </w:rPr>
        <w:t>UHAMMAD</w:t>
      </w:r>
      <w:r w:rsidRPr="00E31696">
        <w:rPr>
          <w:rFonts w:ascii="Comic Sans MS" w:hAnsi="Comic Sans MS"/>
        </w:rPr>
        <w:t xml:space="preserve"> a cosigné la tribune publiée sur </w:t>
      </w:r>
      <w:proofErr w:type="spellStart"/>
      <w:r w:rsidRPr="00E31696">
        <w:rPr>
          <w:rFonts w:ascii="Comic Sans MS" w:hAnsi="Comic Sans MS"/>
        </w:rPr>
        <w:t>Mediapart</w:t>
      </w:r>
      <w:proofErr w:type="spellEnd"/>
      <w:r w:rsidRPr="00E31696">
        <w:rPr>
          <w:rFonts w:ascii="Comic Sans MS" w:hAnsi="Comic Sans MS"/>
        </w:rPr>
        <w:t xml:space="preserve"> appelant à la remise en liberté du prédicateur en dénonçant une prétendue « </w:t>
      </w:r>
      <w:r w:rsidRPr="00E31696">
        <w:rPr>
          <w:rFonts w:ascii="Comic Sans MS" w:hAnsi="Comic Sans MS"/>
          <w:i/>
          <w:iCs/>
        </w:rPr>
        <w:t>inégalité de traitement</w:t>
      </w:r>
      <w:r w:rsidRPr="00E31696">
        <w:rPr>
          <w:rFonts w:ascii="Comic Sans MS" w:hAnsi="Comic Sans MS"/>
        </w:rPr>
        <w:t xml:space="preserve"> ». En somme, l’incarcération de </w:t>
      </w:r>
      <w:proofErr w:type="spellStart"/>
      <w:r w:rsidRPr="00E31696">
        <w:rPr>
          <w:rFonts w:ascii="Comic Sans MS" w:hAnsi="Comic Sans MS"/>
        </w:rPr>
        <w:t>Tariq</w:t>
      </w:r>
      <w:proofErr w:type="spellEnd"/>
      <w:r w:rsidRPr="00E31696">
        <w:rPr>
          <w:rFonts w:ascii="Comic Sans MS" w:hAnsi="Comic Sans MS"/>
        </w:rPr>
        <w:t xml:space="preserve"> Ramadan ne serait qu’une </w:t>
      </w:r>
      <w:r w:rsidR="00F246EA" w:rsidRPr="00E31696">
        <w:rPr>
          <w:rFonts w:ascii="Comic Sans MS" w:hAnsi="Comic Sans MS"/>
        </w:rPr>
        <w:t xml:space="preserve">nouvelle </w:t>
      </w:r>
      <w:r w:rsidRPr="00E31696">
        <w:rPr>
          <w:rFonts w:ascii="Comic Sans MS" w:hAnsi="Comic Sans MS"/>
        </w:rPr>
        <w:t>manifestation d</w:t>
      </w:r>
      <w:proofErr w:type="gramStart"/>
      <w:r w:rsidRPr="00E31696">
        <w:rPr>
          <w:rFonts w:ascii="Comic Sans MS" w:hAnsi="Comic Sans MS"/>
        </w:rPr>
        <w:t>'«</w:t>
      </w:r>
      <w:r w:rsidRPr="00E31696">
        <w:rPr>
          <w:rFonts w:ascii="Comic Sans MS" w:hAnsi="Comic Sans MS"/>
          <w:i/>
          <w:iCs/>
        </w:rPr>
        <w:t>islamophobie</w:t>
      </w:r>
      <w:proofErr w:type="gramEnd"/>
      <w:r w:rsidRPr="00E31696">
        <w:rPr>
          <w:rFonts w:ascii="Comic Sans MS" w:hAnsi="Comic Sans MS"/>
        </w:rPr>
        <w:t xml:space="preserve"> ». </w:t>
      </w:r>
    </w:p>
    <w:p w14:paraId="7253B140" w14:textId="77777777" w:rsidR="00B00E6F" w:rsidRPr="00E31696" w:rsidRDefault="00B00E6F" w:rsidP="00B00E6F">
      <w:pPr>
        <w:rPr>
          <w:rFonts w:ascii="Comic Sans MS" w:hAnsi="Comic Sans MS"/>
        </w:rPr>
      </w:pPr>
      <w:r w:rsidRPr="00E31696">
        <w:rPr>
          <w:rFonts w:ascii="Comic Sans MS" w:hAnsi="Comic Sans MS"/>
        </w:rPr>
        <w:sym w:font="Wingdings" w:char="F0E0"/>
      </w:r>
      <w:r w:rsidRPr="00E31696">
        <w:rPr>
          <w:rFonts w:ascii="Comic Sans MS" w:hAnsi="Comic Sans MS"/>
        </w:rPr>
        <w:t xml:space="preserve"> Il n’hésite pas à faire le parallèle avec la période où l’on stigmatisait les Juifs au début du siècle dernier ». Le parallèle entre « </w:t>
      </w:r>
      <w:r w:rsidRPr="00E31696">
        <w:rPr>
          <w:rFonts w:ascii="Comic Sans MS" w:hAnsi="Comic Sans MS"/>
          <w:i/>
          <w:iCs/>
        </w:rPr>
        <w:t>l’Allemagne des années 30</w:t>
      </w:r>
      <w:r w:rsidRPr="00E31696">
        <w:rPr>
          <w:rFonts w:ascii="Comic Sans MS" w:hAnsi="Comic Sans MS"/>
        </w:rPr>
        <w:t xml:space="preserve"> » et « </w:t>
      </w:r>
      <w:r w:rsidRPr="00E31696">
        <w:rPr>
          <w:rFonts w:ascii="Comic Sans MS" w:hAnsi="Comic Sans MS"/>
          <w:i/>
          <w:iCs/>
        </w:rPr>
        <w:t>la France des années 2010</w:t>
      </w:r>
      <w:r w:rsidRPr="00E31696">
        <w:rPr>
          <w:rFonts w:ascii="Comic Sans MS" w:hAnsi="Comic Sans MS"/>
        </w:rPr>
        <w:t xml:space="preserve"> » est récurrent chez lui, qui n’hésite pas à présenter l’image apocalyptique de la France comme un pays où « </w:t>
      </w:r>
      <w:r w:rsidRPr="00E31696">
        <w:rPr>
          <w:rFonts w:ascii="Comic Sans MS" w:hAnsi="Comic Sans MS"/>
          <w:i/>
          <w:iCs/>
        </w:rPr>
        <w:t>on mitraille des mosquées</w:t>
      </w:r>
      <w:r w:rsidRPr="00E31696">
        <w:rPr>
          <w:rFonts w:ascii="Comic Sans MS" w:hAnsi="Comic Sans MS"/>
        </w:rPr>
        <w:t xml:space="preserve"> » et où « </w:t>
      </w:r>
      <w:r w:rsidRPr="00E31696">
        <w:rPr>
          <w:rFonts w:ascii="Comic Sans MS" w:hAnsi="Comic Sans MS"/>
          <w:i/>
          <w:iCs/>
        </w:rPr>
        <w:t>on viole des femmes le jour de l’Aïd</w:t>
      </w:r>
      <w:r w:rsidRPr="00E31696">
        <w:rPr>
          <w:rFonts w:ascii="Comic Sans MS" w:hAnsi="Comic Sans MS"/>
        </w:rPr>
        <w:t xml:space="preserve"> »</w:t>
      </w:r>
    </w:p>
    <w:p w14:paraId="604C2CCF" w14:textId="77777777" w:rsidR="00A40FF2" w:rsidRPr="00E31696" w:rsidRDefault="00B00E6F" w:rsidP="00B00E6F">
      <w:pPr>
        <w:shd w:val="clear" w:color="auto" w:fill="FFFFFF"/>
        <w:spacing w:before="100" w:beforeAutospacing="1" w:after="100" w:afterAutospacing="1"/>
        <w:outlineLvl w:val="1"/>
        <w:rPr>
          <w:rFonts w:ascii="Comic Sans MS" w:hAnsi="Comic Sans MS"/>
          <w:color w:val="000000"/>
        </w:rPr>
      </w:pPr>
      <w:r w:rsidRPr="00E31696">
        <w:rPr>
          <w:rFonts w:ascii="Comic Sans MS" w:hAnsi="Comic Sans MS"/>
          <w:color w:val="000000"/>
        </w:rPr>
        <w:sym w:font="Wingdings" w:char="F0E0"/>
      </w:r>
      <w:r w:rsidRPr="00E31696">
        <w:rPr>
          <w:rFonts w:ascii="Comic Sans MS" w:hAnsi="Comic Sans MS"/>
          <w:color w:val="000000"/>
        </w:rPr>
        <w:t xml:space="preserve"> En juillet 2021 il s'est illustré en direct à la télévision publique turque en alignant un grand nombre de mensonges quant à la situation des musulmans en France. </w:t>
      </w:r>
    </w:p>
    <w:p w14:paraId="6C1BBCC9" w14:textId="77777777" w:rsidR="00A40FF2" w:rsidRPr="00E31696" w:rsidRDefault="00E83087" w:rsidP="00B00E6F">
      <w:pPr>
        <w:shd w:val="clear" w:color="auto" w:fill="FFFFFF"/>
        <w:spacing w:before="100" w:beforeAutospacing="1" w:after="100" w:afterAutospacing="1"/>
        <w:outlineLvl w:val="1"/>
        <w:rPr>
          <w:rFonts w:ascii="Comic Sans MS" w:hAnsi="Comic Sans MS"/>
          <w:color w:val="000000"/>
        </w:rPr>
      </w:pPr>
      <w:r w:rsidRPr="00E31696">
        <w:rPr>
          <w:rFonts w:ascii="Comic Sans MS" w:hAnsi="Comic Sans MS"/>
          <w:color w:val="000000"/>
        </w:rPr>
        <w:lastRenderedPageBreak/>
        <w:t xml:space="preserve">                                              </w:t>
      </w:r>
      <w:r w:rsidR="00A40FF2" w:rsidRPr="00E31696">
        <w:rPr>
          <w:rFonts w:ascii="Comic Sans MS" w:hAnsi="Comic Sans MS"/>
          <w:color w:val="000000"/>
        </w:rPr>
        <w:t xml:space="preserve">Florilège : </w:t>
      </w:r>
      <w:r w:rsidR="00B00E6F" w:rsidRPr="00E31696">
        <w:rPr>
          <w:rFonts w:ascii="Comic Sans MS" w:hAnsi="Comic Sans MS"/>
          <w:color w:val="000000"/>
        </w:rPr>
        <w:t>Pendant les fêtes de l'Aïd-el-Kébir, le gouvernement français a </w:t>
      </w:r>
      <w:r w:rsidR="00B00E6F" w:rsidRPr="00E31696">
        <w:rPr>
          <w:rFonts w:ascii="Comic Sans MS" w:hAnsi="Comic Sans MS"/>
          <w:i/>
          <w:iCs/>
          <w:color w:val="000000"/>
        </w:rPr>
        <w:t>« envoyé la police partout, par les routes, afin de surveiller les communautés musulmanes de France »</w:t>
      </w:r>
      <w:r w:rsidR="00B00E6F" w:rsidRPr="00E31696">
        <w:rPr>
          <w:rFonts w:ascii="Comic Sans MS" w:hAnsi="Comic Sans MS"/>
          <w:color w:val="000000"/>
        </w:rPr>
        <w:t>. L'objectif : </w:t>
      </w:r>
      <w:r w:rsidR="00B00E6F" w:rsidRPr="00E31696">
        <w:rPr>
          <w:rFonts w:ascii="Comic Sans MS" w:hAnsi="Comic Sans MS"/>
          <w:i/>
          <w:iCs/>
          <w:color w:val="000000"/>
        </w:rPr>
        <w:t>« voir s'ils sacrifiaient des moutons, s'ils célébraient l'Aïd, ou voir comment ils s'organisaient. » </w:t>
      </w:r>
      <w:r w:rsidR="00B00E6F" w:rsidRPr="00E31696">
        <w:rPr>
          <w:rFonts w:ascii="Comic Sans MS" w:hAnsi="Comic Sans MS"/>
          <w:color w:val="000000"/>
        </w:rPr>
        <w:t xml:space="preserve"> </w:t>
      </w:r>
      <w:r w:rsidR="00B00E6F" w:rsidRPr="00E31696">
        <w:rPr>
          <w:rFonts w:ascii="Comic Sans MS" w:hAnsi="Comic Sans MS"/>
          <w:i/>
          <w:iCs/>
          <w:color w:val="000000"/>
        </w:rPr>
        <w:t>« Aujourd'hui en France, le simple fait de pratiquer sa religion est une source de stigmatisation, c'est criminalisé »</w:t>
      </w:r>
      <w:r w:rsidR="00B00E6F" w:rsidRPr="00E31696">
        <w:rPr>
          <w:rFonts w:ascii="Comic Sans MS" w:hAnsi="Comic Sans MS"/>
          <w:color w:val="000000"/>
        </w:rPr>
        <w:t xml:space="preserve">, affirme-t-il sans la moindre gêne.  </w:t>
      </w:r>
    </w:p>
    <w:p w14:paraId="6898EDE3" w14:textId="0C351964" w:rsidR="00B00E6F" w:rsidRPr="00E31696" w:rsidRDefault="00B00E6F" w:rsidP="00B00E6F">
      <w:pPr>
        <w:shd w:val="clear" w:color="auto" w:fill="FFFFFF"/>
        <w:spacing w:before="100" w:beforeAutospacing="1" w:after="100" w:afterAutospacing="1"/>
        <w:outlineLvl w:val="1"/>
        <w:rPr>
          <w:rFonts w:ascii="Comic Sans MS" w:hAnsi="Comic Sans MS"/>
          <w:color w:val="000000"/>
        </w:rPr>
      </w:pPr>
      <w:r w:rsidRPr="00E31696">
        <w:rPr>
          <w:rFonts w:ascii="Comic Sans MS" w:hAnsi="Comic Sans MS"/>
          <w:color w:val="000000"/>
        </w:rPr>
        <w:t>Ces délires</w:t>
      </w:r>
      <w:r w:rsidRPr="00E31696">
        <w:rPr>
          <w:rFonts w:ascii="Comic Sans MS" w:hAnsi="Comic Sans MS"/>
          <w:i/>
          <w:iCs/>
          <w:color w:val="000000"/>
        </w:rPr>
        <w:t xml:space="preserve"> </w:t>
      </w:r>
      <w:r w:rsidRPr="00E31696">
        <w:rPr>
          <w:rFonts w:ascii="Comic Sans MS" w:hAnsi="Comic Sans MS"/>
          <w:color w:val="000000"/>
        </w:rPr>
        <w:t xml:space="preserve">ont été rapportés en direct à la télévision publique turque, le samedi 24 juillet, à grand renfort d'emphases dramatiques. </w:t>
      </w:r>
    </w:p>
    <w:p w14:paraId="4DEB1F17" w14:textId="77777777" w:rsidR="00B00E6F" w:rsidRPr="00E31696" w:rsidRDefault="00B00E6F" w:rsidP="00B00E6F">
      <w:pPr>
        <w:shd w:val="clear" w:color="auto" w:fill="FFFFFF"/>
        <w:spacing w:before="100" w:beforeAutospacing="1" w:after="100" w:afterAutospacing="1"/>
        <w:outlineLvl w:val="1"/>
        <w:rPr>
          <w:rFonts w:ascii="Comic Sans MS" w:hAnsi="Comic Sans MS"/>
          <w:color w:val="000000"/>
        </w:rPr>
      </w:pPr>
      <w:r w:rsidRPr="00E31696">
        <w:rPr>
          <w:rFonts w:ascii="Comic Sans MS" w:hAnsi="Comic Sans MS"/>
          <w:color w:val="000000"/>
        </w:rPr>
        <w:t>Selon lui la République laïque française est donc le pire régime qui oppresse et martyrise les musulmans.</w:t>
      </w:r>
    </w:p>
    <w:p w14:paraId="50149856" w14:textId="77777777" w:rsidR="00B00E6F" w:rsidRPr="00E31696" w:rsidRDefault="00B00E6F" w:rsidP="00B00E6F">
      <w:pPr>
        <w:shd w:val="clear" w:color="auto" w:fill="FFFFFF"/>
        <w:spacing w:before="100" w:beforeAutospacing="1" w:after="100" w:afterAutospacing="1"/>
        <w:outlineLvl w:val="1"/>
        <w:rPr>
          <w:rFonts w:ascii="Comic Sans MS" w:hAnsi="Comic Sans MS"/>
          <w:color w:val="000000"/>
        </w:rPr>
      </w:pPr>
      <w:r w:rsidRPr="00E31696">
        <w:rPr>
          <w:rFonts w:ascii="Comic Sans MS" w:hAnsi="Comic Sans MS"/>
          <w:color w:val="000000"/>
        </w:rPr>
        <w:t xml:space="preserve">En Chine les Ouigours persécutés par le régime chinois dans des camps de travail ! </w:t>
      </w:r>
    </w:p>
    <w:p w14:paraId="4124F30F" w14:textId="77777777" w:rsidR="00B00E6F" w:rsidRPr="00E31696" w:rsidRDefault="00B00E6F" w:rsidP="00B00E6F">
      <w:pPr>
        <w:shd w:val="clear" w:color="auto" w:fill="FFFFFF"/>
        <w:spacing w:before="100" w:beforeAutospacing="1" w:after="100" w:afterAutospacing="1"/>
        <w:outlineLvl w:val="1"/>
        <w:rPr>
          <w:rFonts w:ascii="Comic Sans MS" w:hAnsi="Comic Sans MS"/>
          <w:color w:val="000000"/>
        </w:rPr>
      </w:pPr>
      <w:r w:rsidRPr="00E31696">
        <w:rPr>
          <w:rFonts w:ascii="Comic Sans MS" w:hAnsi="Comic Sans MS"/>
          <w:color w:val="000000"/>
        </w:rPr>
        <w:t>En Inde où le premier ministre MODI enlève aux musulmans leur droit à la nationalité !</w:t>
      </w:r>
    </w:p>
    <w:p w14:paraId="418D5BCB" w14:textId="187412B1" w:rsidR="00B00E6F" w:rsidRPr="00E31696" w:rsidRDefault="00B00E6F" w:rsidP="00B00E6F">
      <w:pPr>
        <w:shd w:val="clear" w:color="auto" w:fill="FFFFFF"/>
        <w:spacing w:before="100" w:beforeAutospacing="1" w:after="100" w:afterAutospacing="1"/>
        <w:outlineLvl w:val="1"/>
        <w:rPr>
          <w:rFonts w:ascii="Comic Sans MS" w:hAnsi="Comic Sans MS"/>
          <w:color w:val="000000"/>
        </w:rPr>
      </w:pPr>
      <w:r w:rsidRPr="00E31696">
        <w:rPr>
          <w:rFonts w:ascii="Comic Sans MS" w:hAnsi="Comic Sans MS"/>
          <w:color w:val="000000"/>
        </w:rPr>
        <w:t xml:space="preserve">En Birmanie où l’on assiste à une politique d’extermination des musulmans </w:t>
      </w:r>
      <w:proofErr w:type="spellStart"/>
      <w:r w:rsidR="00A40FF2" w:rsidRPr="00E31696">
        <w:rPr>
          <w:rFonts w:ascii="Comic Sans MS" w:hAnsi="Comic Sans MS"/>
          <w:color w:val="000000"/>
        </w:rPr>
        <w:t>R</w:t>
      </w:r>
      <w:r w:rsidRPr="00E31696">
        <w:rPr>
          <w:rFonts w:ascii="Comic Sans MS" w:hAnsi="Comic Sans MS"/>
          <w:color w:val="000000"/>
        </w:rPr>
        <w:t>ohingas</w:t>
      </w:r>
      <w:proofErr w:type="spellEnd"/>
      <w:r w:rsidRPr="00E31696">
        <w:rPr>
          <w:rFonts w:ascii="Comic Sans MS" w:hAnsi="Comic Sans MS"/>
          <w:color w:val="000000"/>
        </w:rPr>
        <w:t> !</w:t>
      </w:r>
    </w:p>
    <w:p w14:paraId="67075050" w14:textId="77777777" w:rsidR="00B00E6F" w:rsidRPr="00E31696" w:rsidRDefault="00B00E6F" w:rsidP="00B00E6F">
      <w:pPr>
        <w:rPr>
          <w:rFonts w:ascii="Comic Sans MS" w:hAnsi="Comic Sans MS"/>
        </w:rPr>
      </w:pPr>
      <w:r w:rsidRPr="00E31696">
        <w:rPr>
          <w:rFonts w:ascii="Comic Sans MS" w:hAnsi="Comic Sans MS"/>
          <w:color w:val="000000"/>
        </w:rPr>
        <w:t xml:space="preserve"> Tout cela est peu important à ses yeux il vaut mieux combattre la laïcité française.</w:t>
      </w:r>
    </w:p>
    <w:p w14:paraId="614562CF" w14:textId="77777777" w:rsidR="00751748" w:rsidRPr="00E31696" w:rsidRDefault="00751748" w:rsidP="00751748">
      <w:pPr>
        <w:rPr>
          <w:rFonts w:ascii="Comic Sans MS" w:hAnsi="Comic Sans MS"/>
          <w:sz w:val="22"/>
          <w:szCs w:val="22"/>
        </w:rPr>
      </w:pPr>
    </w:p>
    <w:p w14:paraId="3D272A89" w14:textId="77777777" w:rsidR="00601CCE" w:rsidRPr="00E31696" w:rsidRDefault="00601CCE" w:rsidP="00601CCE">
      <w:pPr>
        <w:rPr>
          <w:rFonts w:ascii="Comic Sans MS" w:hAnsi="Comic Sans MS"/>
          <w:color w:val="0070C0"/>
          <w:sz w:val="32"/>
          <w:szCs w:val="32"/>
        </w:rPr>
      </w:pPr>
      <w:r w:rsidRPr="00E31696">
        <w:rPr>
          <w:rFonts w:ascii="Comic Sans MS" w:hAnsi="Comic Sans MS"/>
          <w:color w:val="0070C0"/>
          <w:sz w:val="32"/>
          <w:szCs w:val="32"/>
        </w:rPr>
        <w:t>QUAND LES EXTREMES SE REJOIGNENT</w:t>
      </w:r>
    </w:p>
    <w:p w14:paraId="22979A8B" w14:textId="77777777" w:rsidR="00601CCE" w:rsidRPr="00E31696" w:rsidRDefault="00601CCE" w:rsidP="00601CCE">
      <w:pPr>
        <w:rPr>
          <w:rFonts w:ascii="Comic Sans MS" w:hAnsi="Comic Sans MS"/>
          <w:color w:val="000000"/>
        </w:rPr>
      </w:pPr>
    </w:p>
    <w:p w14:paraId="2D1098FE" w14:textId="1DF94267" w:rsidR="00601CCE" w:rsidRDefault="00601CCE" w:rsidP="00601CCE">
      <w:pPr>
        <w:rPr>
          <w:rFonts w:ascii="Comic Sans MS" w:hAnsi="Comic Sans MS"/>
          <w:color w:val="000000"/>
        </w:rPr>
      </w:pPr>
      <w:r w:rsidRPr="00E31696">
        <w:rPr>
          <w:rFonts w:ascii="Comic Sans MS" w:hAnsi="Comic Sans MS"/>
          <w:color w:val="000000"/>
        </w:rPr>
        <w:t xml:space="preserve">Dans leur rhétorique comme dans leurs actions, les </w:t>
      </w:r>
      <w:proofErr w:type="spellStart"/>
      <w:r w:rsidRPr="00E31696">
        <w:rPr>
          <w:rFonts w:ascii="Comic Sans MS" w:hAnsi="Comic Sans MS"/>
          <w:color w:val="000000"/>
        </w:rPr>
        <w:t>décoloniaux</w:t>
      </w:r>
      <w:proofErr w:type="spellEnd"/>
      <w:r w:rsidRPr="00E31696">
        <w:rPr>
          <w:rFonts w:ascii="Comic Sans MS" w:hAnsi="Comic Sans MS"/>
          <w:color w:val="000000"/>
        </w:rPr>
        <w:t xml:space="preserve"> d’aujourd’hui sont bien </w:t>
      </w:r>
      <w:r w:rsidR="004E485E" w:rsidRPr="00E31696">
        <w:rPr>
          <w:rFonts w:ascii="Comic Sans MS" w:hAnsi="Comic Sans MS"/>
          <w:color w:val="000000"/>
        </w:rPr>
        <w:t>plus éloignés</w:t>
      </w:r>
      <w:r w:rsidRPr="00E31696">
        <w:rPr>
          <w:rFonts w:ascii="Comic Sans MS" w:hAnsi="Comic Sans MS"/>
          <w:color w:val="000000"/>
        </w:rPr>
        <w:t xml:space="preserve"> de Toussaint LOUVERTURE, d’</w:t>
      </w:r>
      <w:r w:rsidR="0074738D" w:rsidRPr="00E31696">
        <w:rPr>
          <w:rFonts w:ascii="Comic Sans MS" w:hAnsi="Comic Sans MS"/>
          <w:color w:val="000000"/>
        </w:rPr>
        <w:t>A</w:t>
      </w:r>
      <w:r w:rsidRPr="00E31696">
        <w:rPr>
          <w:rFonts w:ascii="Comic Sans MS" w:hAnsi="Comic Sans MS"/>
          <w:color w:val="000000"/>
        </w:rPr>
        <w:t>imé CESAIRE, de Nelson MANDELA … que de ceux qui les combattaient.</w:t>
      </w:r>
    </w:p>
    <w:p w14:paraId="7E75311F" w14:textId="77777777" w:rsidR="006C1104" w:rsidRPr="00E31696" w:rsidRDefault="006C1104" w:rsidP="00601CCE">
      <w:pPr>
        <w:rPr>
          <w:rFonts w:ascii="Comic Sans MS" w:hAnsi="Comic Sans MS"/>
          <w:color w:val="000000"/>
        </w:rPr>
      </w:pPr>
    </w:p>
    <w:p w14:paraId="70CA2196" w14:textId="49790835" w:rsidR="00601CCE" w:rsidRPr="00E31696" w:rsidRDefault="00601CCE" w:rsidP="00601CCE">
      <w:pPr>
        <w:rPr>
          <w:rFonts w:ascii="Comic Sans MS" w:hAnsi="Comic Sans MS"/>
          <w:color w:val="000000"/>
        </w:rPr>
      </w:pPr>
      <w:proofErr w:type="spellStart"/>
      <w:proofErr w:type="gramStart"/>
      <w:r w:rsidRPr="00E31696">
        <w:rPr>
          <w:rFonts w:ascii="Comic Sans MS" w:hAnsi="Comic Sans MS"/>
          <w:color w:val="000000"/>
        </w:rPr>
        <w:t>lls</w:t>
      </w:r>
      <w:proofErr w:type="spellEnd"/>
      <w:proofErr w:type="gramEnd"/>
      <w:r w:rsidRPr="00E31696">
        <w:rPr>
          <w:rFonts w:ascii="Comic Sans MS" w:hAnsi="Comic Sans MS"/>
          <w:color w:val="000000"/>
        </w:rPr>
        <w:t xml:space="preserve"> partagent même avec l’extrême droite la plus raciste, outre un antisémitisme toujours fédérateur, la même haine vis-à-vis de l’universalisme, trop blanc pour les uns, trop cosmopolite pour les autres mais surtout trop libérateur, trop laïque</w:t>
      </w:r>
      <w:r w:rsidR="004E485E" w:rsidRPr="00E31696">
        <w:rPr>
          <w:rFonts w:ascii="Comic Sans MS" w:hAnsi="Comic Sans MS"/>
          <w:color w:val="000000"/>
        </w:rPr>
        <w:t xml:space="preserve"> pour tous les deux</w:t>
      </w:r>
      <w:r w:rsidRPr="00E31696">
        <w:rPr>
          <w:rFonts w:ascii="Comic Sans MS" w:hAnsi="Comic Sans MS"/>
          <w:color w:val="000000"/>
        </w:rPr>
        <w:t>.</w:t>
      </w:r>
    </w:p>
    <w:p w14:paraId="3684AC25" w14:textId="77777777" w:rsidR="00601CCE" w:rsidRPr="00E31696" w:rsidRDefault="00601CCE" w:rsidP="00601CCE">
      <w:pPr>
        <w:spacing w:before="100" w:beforeAutospacing="1" w:after="100" w:afterAutospacing="1"/>
        <w:outlineLvl w:val="0"/>
        <w:rPr>
          <w:rFonts w:ascii="Comic Sans MS" w:hAnsi="Comic Sans MS"/>
          <w:b/>
          <w:bCs/>
          <w:color w:val="FF0000"/>
          <w:kern w:val="36"/>
          <w:sz w:val="44"/>
          <w:szCs w:val="44"/>
        </w:rPr>
      </w:pPr>
      <w:r w:rsidRPr="00E31696">
        <w:rPr>
          <w:rFonts w:ascii="Comic Sans MS" w:hAnsi="Comic Sans MS"/>
          <w:b/>
          <w:bCs/>
          <w:color w:val="FF0000"/>
          <w:kern w:val="36"/>
          <w:sz w:val="44"/>
          <w:szCs w:val="44"/>
        </w:rPr>
        <w:lastRenderedPageBreak/>
        <w:t>8 - RACISES ou UNIVERSALISTES ?</w:t>
      </w:r>
    </w:p>
    <w:p w14:paraId="1ACCE40E" w14:textId="03C9BB83" w:rsidR="00601CCE" w:rsidRPr="00E31696" w:rsidRDefault="00622965" w:rsidP="00601CCE">
      <w:pPr>
        <w:spacing w:before="100" w:beforeAutospacing="1" w:after="100" w:afterAutospacing="1"/>
        <w:outlineLvl w:val="0"/>
        <w:rPr>
          <w:rFonts w:ascii="Comic Sans MS" w:hAnsi="Comic Sans MS"/>
          <w:b/>
          <w:bCs/>
          <w:color w:val="0070C0"/>
          <w:kern w:val="36"/>
          <w:sz w:val="32"/>
          <w:szCs w:val="32"/>
        </w:rPr>
      </w:pPr>
      <w:proofErr w:type="gramStart"/>
      <w:r>
        <w:rPr>
          <w:rFonts w:ascii="Comic Sans MS" w:hAnsi="Comic Sans MS"/>
          <w:b/>
          <w:bCs/>
          <w:color w:val="0070C0"/>
          <w:kern w:val="36"/>
          <w:sz w:val="32"/>
          <w:szCs w:val="32"/>
        </w:rPr>
        <w:t xml:space="preserve">L’UNIVERSALISME </w:t>
      </w:r>
      <w:r w:rsidR="00601CCE" w:rsidRPr="00E31696">
        <w:rPr>
          <w:rFonts w:ascii="Comic Sans MS" w:hAnsi="Comic Sans MS"/>
          <w:b/>
          <w:bCs/>
          <w:color w:val="0070C0"/>
          <w:kern w:val="36"/>
          <w:sz w:val="32"/>
          <w:szCs w:val="32"/>
        </w:rPr>
        <w:t> ?</w:t>
      </w:r>
      <w:proofErr w:type="gramEnd"/>
      <w:r w:rsidR="00601CCE" w:rsidRPr="00E31696">
        <w:rPr>
          <w:rFonts w:ascii="Comic Sans MS" w:hAnsi="Comic Sans MS"/>
          <w:b/>
          <w:bCs/>
          <w:color w:val="0070C0"/>
          <w:kern w:val="36"/>
          <w:sz w:val="32"/>
          <w:szCs w:val="32"/>
        </w:rPr>
        <w:t xml:space="preserve"> UN TRUC DE BLANCS !</w:t>
      </w:r>
      <w:r w:rsidR="006D2902" w:rsidRPr="00E31696">
        <w:rPr>
          <w:rFonts w:ascii="Comic Sans MS" w:hAnsi="Comic Sans MS"/>
          <w:b/>
          <w:bCs/>
          <w:color w:val="0070C0"/>
          <w:kern w:val="36"/>
          <w:sz w:val="32"/>
          <w:szCs w:val="32"/>
        </w:rPr>
        <w:t> </w:t>
      </w:r>
    </w:p>
    <w:p w14:paraId="4155B40B" w14:textId="62A6CA4B" w:rsidR="00601CCE" w:rsidRPr="00E31696" w:rsidRDefault="00601CCE" w:rsidP="00601CCE">
      <w:pPr>
        <w:spacing w:before="100" w:beforeAutospacing="1" w:after="100" w:afterAutospacing="1"/>
        <w:outlineLvl w:val="0"/>
        <w:rPr>
          <w:rFonts w:ascii="Comic Sans MS" w:hAnsi="Comic Sans MS"/>
          <w:color w:val="000000" w:themeColor="text1"/>
          <w:kern w:val="36"/>
        </w:rPr>
      </w:pPr>
      <w:r w:rsidRPr="00E31696">
        <w:rPr>
          <w:rFonts w:ascii="Comic Sans MS" w:hAnsi="Comic Sans MS"/>
          <w:color w:val="000000" w:themeColor="text1"/>
          <w:kern w:val="36"/>
        </w:rPr>
        <w:t>L’universalisme c’est « un truc de blancs.</w:t>
      </w:r>
      <w:r w:rsidR="00CC7345" w:rsidRPr="00E31696">
        <w:rPr>
          <w:rFonts w:ascii="Comic Sans MS" w:hAnsi="Comic Sans MS"/>
          <w:color w:val="000000" w:themeColor="text1"/>
          <w:kern w:val="36"/>
        </w:rPr>
        <w:t xml:space="preserve"> </w:t>
      </w:r>
      <w:r w:rsidRPr="00E31696">
        <w:rPr>
          <w:rFonts w:ascii="Comic Sans MS" w:hAnsi="Comic Sans MS"/>
          <w:color w:val="000000" w:themeColor="text1"/>
          <w:kern w:val="36"/>
        </w:rPr>
        <w:t xml:space="preserve">» Cette thèse soutenue par les militants </w:t>
      </w:r>
      <w:proofErr w:type="spellStart"/>
      <w:r w:rsidRPr="00E31696">
        <w:rPr>
          <w:rFonts w:ascii="Comic Sans MS" w:hAnsi="Comic Sans MS"/>
          <w:color w:val="000000" w:themeColor="text1"/>
          <w:kern w:val="36"/>
        </w:rPr>
        <w:t>décoloniaux</w:t>
      </w:r>
      <w:proofErr w:type="spellEnd"/>
      <w:r w:rsidRPr="00E31696">
        <w:rPr>
          <w:rFonts w:ascii="Comic Sans MS" w:hAnsi="Comic Sans MS"/>
          <w:color w:val="000000" w:themeColor="text1"/>
          <w:kern w:val="36"/>
        </w:rPr>
        <w:t xml:space="preserve"> et une partie non négligeable de la Gauche est, si on la prend au pied de la lettre difficilement contestable sur un plan historique.</w:t>
      </w:r>
    </w:p>
    <w:p w14:paraId="0FE8E45D" w14:textId="098D1E1A" w:rsidR="00601CCE" w:rsidRPr="00E31696" w:rsidRDefault="004675FA" w:rsidP="00601CCE">
      <w:pPr>
        <w:spacing w:before="100" w:beforeAutospacing="1" w:after="100" w:afterAutospacing="1"/>
        <w:outlineLvl w:val="0"/>
        <w:rPr>
          <w:rFonts w:ascii="Comic Sans MS" w:hAnsi="Comic Sans MS"/>
          <w:color w:val="000000" w:themeColor="text1"/>
          <w:kern w:val="36"/>
        </w:rPr>
      </w:pPr>
      <w:r w:rsidRPr="00E31696">
        <w:rPr>
          <w:rFonts w:ascii="Comic Sans MS" w:hAnsi="Comic Sans MS"/>
          <w:color w:val="000000" w:themeColor="text1"/>
          <w:kern w:val="36"/>
        </w:rPr>
        <w:t>Il est vrai que l</w:t>
      </w:r>
      <w:r w:rsidR="00601CCE" w:rsidRPr="00E31696">
        <w:rPr>
          <w:rFonts w:ascii="Comic Sans MS" w:hAnsi="Comic Sans MS"/>
          <w:color w:val="000000" w:themeColor="text1"/>
          <w:kern w:val="36"/>
        </w:rPr>
        <w:t>’Europe du 17</w:t>
      </w:r>
      <w:r w:rsidR="00601CCE" w:rsidRPr="00E31696">
        <w:rPr>
          <w:rFonts w:ascii="Comic Sans MS" w:hAnsi="Comic Sans MS"/>
          <w:color w:val="000000" w:themeColor="text1"/>
          <w:kern w:val="36"/>
          <w:vertAlign w:val="superscript"/>
        </w:rPr>
        <w:t>ème</w:t>
      </w:r>
      <w:r w:rsidR="00601CCE" w:rsidRPr="00E31696">
        <w:rPr>
          <w:rFonts w:ascii="Comic Sans MS" w:hAnsi="Comic Sans MS"/>
          <w:color w:val="000000" w:themeColor="text1"/>
          <w:kern w:val="36"/>
        </w:rPr>
        <w:t xml:space="preserve"> siècle était très majoritairement </w:t>
      </w:r>
      <w:proofErr w:type="gramStart"/>
      <w:r w:rsidR="00601CCE" w:rsidRPr="00E31696">
        <w:rPr>
          <w:rFonts w:ascii="Comic Sans MS" w:hAnsi="Comic Sans MS"/>
          <w:color w:val="000000" w:themeColor="text1"/>
          <w:kern w:val="36"/>
        </w:rPr>
        <w:t>blanche</w:t>
      </w:r>
      <w:proofErr w:type="gramEnd"/>
      <w:r w:rsidR="00601CCE" w:rsidRPr="00E31696">
        <w:rPr>
          <w:rFonts w:ascii="Comic Sans MS" w:hAnsi="Comic Sans MS"/>
          <w:color w:val="000000" w:themeColor="text1"/>
          <w:kern w:val="36"/>
        </w:rPr>
        <w:t xml:space="preserve"> … et il n’y avait pas beaucoup de </w:t>
      </w:r>
      <w:proofErr w:type="spellStart"/>
      <w:r w:rsidR="00601CCE" w:rsidRPr="00E31696">
        <w:rPr>
          <w:rFonts w:ascii="Comic Sans MS" w:hAnsi="Comic Sans MS"/>
          <w:color w:val="000000" w:themeColor="text1"/>
          <w:kern w:val="36"/>
        </w:rPr>
        <w:t>racisés</w:t>
      </w:r>
      <w:proofErr w:type="spellEnd"/>
      <w:r w:rsidR="00601CCE" w:rsidRPr="00E31696">
        <w:rPr>
          <w:rFonts w:ascii="Comic Sans MS" w:hAnsi="Comic Sans MS"/>
          <w:color w:val="000000" w:themeColor="text1"/>
          <w:kern w:val="36"/>
        </w:rPr>
        <w:t xml:space="preserve"> parmi les penseurs des Lumières qui affirmaient que l’espèce humaine est une et que les droits politiques et sociaux </w:t>
      </w:r>
      <w:r w:rsidRPr="00E31696">
        <w:rPr>
          <w:rFonts w:ascii="Comic Sans MS" w:hAnsi="Comic Sans MS"/>
          <w:color w:val="000000" w:themeColor="text1"/>
          <w:kern w:val="36"/>
        </w:rPr>
        <w:t xml:space="preserve">doivent </w:t>
      </w:r>
      <w:r w:rsidR="00601CCE" w:rsidRPr="00E31696">
        <w:rPr>
          <w:rFonts w:ascii="Comic Sans MS" w:hAnsi="Comic Sans MS"/>
          <w:color w:val="000000" w:themeColor="text1"/>
          <w:kern w:val="36"/>
        </w:rPr>
        <w:t>s’applique</w:t>
      </w:r>
      <w:r w:rsidRPr="00E31696">
        <w:rPr>
          <w:rFonts w:ascii="Comic Sans MS" w:hAnsi="Comic Sans MS"/>
          <w:color w:val="000000" w:themeColor="text1"/>
          <w:kern w:val="36"/>
        </w:rPr>
        <w:t>r</w:t>
      </w:r>
      <w:r w:rsidR="00601CCE" w:rsidRPr="00E31696">
        <w:rPr>
          <w:rFonts w:ascii="Comic Sans MS" w:hAnsi="Comic Sans MS"/>
          <w:color w:val="000000" w:themeColor="text1"/>
          <w:kern w:val="36"/>
        </w:rPr>
        <w:t xml:space="preserve"> à tous, quels que soient le sexe, l’ethnie, l’origine, la culture ou la religion. </w:t>
      </w:r>
    </w:p>
    <w:p w14:paraId="45A723EE" w14:textId="10E361C8" w:rsidR="00E15F1F" w:rsidRPr="00E31696" w:rsidRDefault="00601CCE" w:rsidP="00601CCE">
      <w:pPr>
        <w:spacing w:before="100" w:beforeAutospacing="1" w:after="100" w:afterAutospacing="1"/>
        <w:outlineLvl w:val="0"/>
        <w:rPr>
          <w:rFonts w:ascii="Comic Sans MS" w:hAnsi="Comic Sans MS"/>
          <w:color w:val="000000" w:themeColor="text1"/>
          <w:kern w:val="36"/>
        </w:rPr>
      </w:pPr>
      <w:proofErr w:type="gramStart"/>
      <w:r w:rsidRPr="00E31696">
        <w:rPr>
          <w:rFonts w:ascii="Comic Sans MS" w:hAnsi="Comic Sans MS"/>
          <w:color w:val="000000" w:themeColor="text1"/>
          <w:kern w:val="36"/>
        </w:rPr>
        <w:t>.Les</w:t>
      </w:r>
      <w:proofErr w:type="gramEnd"/>
      <w:r w:rsidRPr="00E31696">
        <w:rPr>
          <w:rFonts w:ascii="Comic Sans MS" w:hAnsi="Comic Sans MS"/>
          <w:color w:val="000000" w:themeColor="text1"/>
          <w:kern w:val="36"/>
        </w:rPr>
        <w:t xml:space="preserve"> Lumières ont puisé dans la Renaissance, qui s’est</w:t>
      </w:r>
      <w:r w:rsidR="00DC139B" w:rsidRPr="00E31696">
        <w:rPr>
          <w:rFonts w:ascii="Comic Sans MS" w:hAnsi="Comic Sans MS"/>
          <w:color w:val="000000" w:themeColor="text1"/>
          <w:kern w:val="36"/>
        </w:rPr>
        <w:t xml:space="preserve"> </w:t>
      </w:r>
      <w:r w:rsidRPr="00E31696">
        <w:rPr>
          <w:rFonts w:ascii="Comic Sans MS" w:hAnsi="Comic Sans MS"/>
          <w:color w:val="000000" w:themeColor="text1"/>
          <w:kern w:val="36"/>
        </w:rPr>
        <w:t>elle</w:t>
      </w:r>
      <w:r w:rsidR="00440157">
        <w:rPr>
          <w:rFonts w:ascii="Comic Sans MS" w:hAnsi="Comic Sans MS"/>
          <w:color w:val="000000" w:themeColor="text1"/>
          <w:kern w:val="36"/>
        </w:rPr>
        <w:t>-</w:t>
      </w:r>
      <w:r w:rsidRPr="00E31696">
        <w:rPr>
          <w:rFonts w:ascii="Comic Sans MS" w:hAnsi="Comic Sans MS"/>
          <w:color w:val="000000" w:themeColor="text1"/>
          <w:kern w:val="36"/>
        </w:rPr>
        <w:t>même nourrie des textes d’un philosophe arabe et africain du 12</w:t>
      </w:r>
      <w:r w:rsidRPr="00E31696">
        <w:rPr>
          <w:rFonts w:ascii="Comic Sans MS" w:hAnsi="Comic Sans MS"/>
          <w:color w:val="000000" w:themeColor="text1"/>
          <w:kern w:val="36"/>
          <w:vertAlign w:val="superscript"/>
        </w:rPr>
        <w:t>ème</w:t>
      </w:r>
      <w:r w:rsidRPr="00E31696">
        <w:rPr>
          <w:rFonts w:ascii="Comic Sans MS" w:hAnsi="Comic Sans MS"/>
          <w:color w:val="000000" w:themeColor="text1"/>
          <w:kern w:val="36"/>
        </w:rPr>
        <w:t xml:space="preserve"> siècle : AVERROES. </w:t>
      </w:r>
    </w:p>
    <w:p w14:paraId="748D7982" w14:textId="2E551D1E" w:rsidR="00601CCE" w:rsidRPr="00E31696" w:rsidRDefault="00601CCE" w:rsidP="00601CCE">
      <w:pPr>
        <w:spacing w:before="100" w:beforeAutospacing="1" w:after="100" w:afterAutospacing="1"/>
        <w:outlineLvl w:val="0"/>
        <w:rPr>
          <w:rFonts w:ascii="Comic Sans MS" w:hAnsi="Comic Sans MS"/>
          <w:color w:val="000000" w:themeColor="text1"/>
          <w:kern w:val="36"/>
        </w:rPr>
      </w:pPr>
      <w:proofErr w:type="spellStart"/>
      <w:r w:rsidRPr="00E31696">
        <w:rPr>
          <w:rFonts w:ascii="Comic Sans MS" w:hAnsi="Comic Sans MS"/>
          <w:color w:val="000000" w:themeColor="text1"/>
          <w:kern w:val="36"/>
        </w:rPr>
        <w:t>Eradiquer</w:t>
      </w:r>
      <w:proofErr w:type="spellEnd"/>
      <w:r w:rsidRPr="00E31696">
        <w:rPr>
          <w:rFonts w:ascii="Comic Sans MS" w:hAnsi="Comic Sans MS"/>
          <w:color w:val="000000" w:themeColor="text1"/>
          <w:kern w:val="36"/>
        </w:rPr>
        <w:t xml:space="preserve"> l’apport des Lumières dans l’histoire humaine, c’est un </w:t>
      </w:r>
      <w:r w:rsidR="00E15F1F" w:rsidRPr="00E31696">
        <w:rPr>
          <w:rFonts w:ascii="Comic Sans MS" w:hAnsi="Comic Sans MS"/>
          <w:color w:val="000000" w:themeColor="text1"/>
          <w:kern w:val="36"/>
        </w:rPr>
        <w:t xml:space="preserve">triste objectif qui ne peut être considéré comme </w:t>
      </w:r>
      <w:r w:rsidR="00DC139B" w:rsidRPr="00E31696">
        <w:rPr>
          <w:rFonts w:ascii="Comic Sans MS" w:hAnsi="Comic Sans MS"/>
          <w:color w:val="000000" w:themeColor="text1"/>
          <w:kern w:val="36"/>
        </w:rPr>
        <w:t>relevant des combats de la</w:t>
      </w:r>
      <w:r w:rsidR="00E15F1F" w:rsidRPr="00E31696">
        <w:rPr>
          <w:rFonts w:ascii="Comic Sans MS" w:hAnsi="Comic Sans MS"/>
          <w:color w:val="000000" w:themeColor="text1"/>
          <w:kern w:val="36"/>
        </w:rPr>
        <w:t xml:space="preserve"> </w:t>
      </w:r>
      <w:r w:rsidR="00C5624A" w:rsidRPr="00E31696">
        <w:rPr>
          <w:rFonts w:ascii="Comic Sans MS" w:hAnsi="Comic Sans MS"/>
          <w:color w:val="000000" w:themeColor="text1"/>
          <w:kern w:val="36"/>
        </w:rPr>
        <w:t>G</w:t>
      </w:r>
      <w:r w:rsidR="00E15F1F" w:rsidRPr="00E31696">
        <w:rPr>
          <w:rFonts w:ascii="Comic Sans MS" w:hAnsi="Comic Sans MS"/>
          <w:color w:val="000000" w:themeColor="text1"/>
          <w:kern w:val="36"/>
        </w:rPr>
        <w:t>auche.</w:t>
      </w:r>
    </w:p>
    <w:p w14:paraId="727B5321" w14:textId="77777777" w:rsidR="00601CCE" w:rsidRPr="00E31696" w:rsidRDefault="00601CCE" w:rsidP="00601CCE">
      <w:pPr>
        <w:spacing w:before="100" w:beforeAutospacing="1" w:after="100" w:afterAutospacing="1"/>
        <w:outlineLvl w:val="0"/>
        <w:rPr>
          <w:rFonts w:ascii="Comic Sans MS" w:hAnsi="Comic Sans MS"/>
          <w:color w:val="000000" w:themeColor="text1"/>
          <w:kern w:val="36"/>
        </w:rPr>
      </w:pPr>
      <w:r w:rsidRPr="00E31696">
        <w:rPr>
          <w:rFonts w:ascii="Comic Sans MS" w:hAnsi="Comic Sans MS"/>
          <w:color w:val="000000" w:themeColor="text1"/>
          <w:kern w:val="36"/>
        </w:rPr>
        <w:t>Sans l’universalisme issu des Lumières :</w:t>
      </w:r>
    </w:p>
    <w:p w14:paraId="00311034" w14:textId="77777777"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Pas d’abolition de l’esclavage</w:t>
      </w:r>
    </w:p>
    <w:p w14:paraId="75474E10" w14:textId="77777777"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Pas droits civiques</w:t>
      </w:r>
    </w:p>
    <w:p w14:paraId="4B8ABE57" w14:textId="77777777"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Pas de décolonisation</w:t>
      </w:r>
    </w:p>
    <w:p w14:paraId="24B4E181" w14:textId="77777777"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Pas de féminismes</w:t>
      </w:r>
    </w:p>
    <w:p w14:paraId="4A3BD9CB" w14:textId="77777777"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Pas de République</w:t>
      </w:r>
    </w:p>
    <w:p w14:paraId="751F28F8" w14:textId="77777777"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Pas de droits de l’Homme et du Citoyen</w:t>
      </w:r>
    </w:p>
    <w:p w14:paraId="4773A555" w14:textId="77777777"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Pas de liberté de conscience</w:t>
      </w:r>
    </w:p>
    <w:p w14:paraId="5C6CD0B8" w14:textId="77777777" w:rsidR="00DC139B"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 xml:space="preserve">Pas de liberté de religion </w:t>
      </w:r>
    </w:p>
    <w:p w14:paraId="3A9A95CE" w14:textId="124AD8D3" w:rsidR="00601CCE" w:rsidRPr="00E31696" w:rsidRDefault="00601CCE" w:rsidP="00601CCE">
      <w:pPr>
        <w:pStyle w:val="Paragraphedeliste"/>
        <w:numPr>
          <w:ilvl w:val="0"/>
          <w:numId w:val="31"/>
        </w:numPr>
        <w:spacing w:before="100" w:beforeAutospacing="1" w:after="100" w:afterAutospacing="1"/>
        <w:outlineLvl w:val="0"/>
        <w:rPr>
          <w:rFonts w:ascii="Comic Sans MS" w:eastAsia="Times New Roman" w:hAnsi="Comic Sans MS" w:cs="Times New Roman"/>
          <w:color w:val="000000" w:themeColor="text1"/>
          <w:kern w:val="36"/>
        </w:rPr>
      </w:pPr>
      <w:r w:rsidRPr="00E31696">
        <w:rPr>
          <w:rFonts w:ascii="Comic Sans MS" w:eastAsia="Times New Roman" w:hAnsi="Comic Sans MS" w:cs="Times New Roman"/>
          <w:color w:val="000000" w:themeColor="text1"/>
          <w:kern w:val="36"/>
        </w:rPr>
        <w:t>…</w:t>
      </w:r>
    </w:p>
    <w:p w14:paraId="5771D734" w14:textId="77777777" w:rsidR="00601CCE" w:rsidRPr="00E31696" w:rsidRDefault="00601CCE" w:rsidP="00601CCE">
      <w:pPr>
        <w:pStyle w:val="Paragraphedeliste"/>
        <w:spacing w:before="100" w:beforeAutospacing="1" w:after="100" w:afterAutospacing="1"/>
        <w:outlineLvl w:val="0"/>
        <w:rPr>
          <w:rFonts w:ascii="Comic Sans MS" w:eastAsia="Times New Roman" w:hAnsi="Comic Sans MS" w:cs="Times New Roman"/>
          <w:color w:val="000000" w:themeColor="text1"/>
          <w:kern w:val="36"/>
        </w:rPr>
      </w:pPr>
    </w:p>
    <w:p w14:paraId="4559B7CA" w14:textId="7997357A" w:rsidR="00601CCE" w:rsidRPr="00E31696" w:rsidRDefault="00601CCE" w:rsidP="00601CCE">
      <w:pPr>
        <w:spacing w:before="100" w:beforeAutospacing="1" w:after="100" w:afterAutospacing="1"/>
        <w:outlineLvl w:val="0"/>
        <w:rPr>
          <w:rFonts w:ascii="Comic Sans MS" w:hAnsi="Comic Sans MS"/>
          <w:color w:val="000000" w:themeColor="text1"/>
          <w:kern w:val="36"/>
        </w:rPr>
      </w:pPr>
      <w:r w:rsidRPr="00E31696">
        <w:rPr>
          <w:rFonts w:ascii="Comic Sans MS" w:hAnsi="Comic Sans MS"/>
          <w:color w:val="000000" w:themeColor="text1"/>
          <w:kern w:val="36"/>
        </w:rPr>
        <w:t>Sans l’universalisme des Lumières le mot « </w:t>
      </w:r>
      <w:proofErr w:type="spellStart"/>
      <w:r w:rsidRPr="00E31696">
        <w:rPr>
          <w:rFonts w:ascii="Comic Sans MS" w:hAnsi="Comic Sans MS"/>
          <w:color w:val="000000" w:themeColor="text1"/>
          <w:kern w:val="36"/>
        </w:rPr>
        <w:t>décolonial</w:t>
      </w:r>
      <w:proofErr w:type="spellEnd"/>
      <w:r w:rsidRPr="00E31696">
        <w:rPr>
          <w:rFonts w:ascii="Comic Sans MS" w:hAnsi="Comic Sans MS"/>
          <w:color w:val="000000" w:themeColor="text1"/>
          <w:kern w:val="36"/>
        </w:rPr>
        <w:t xml:space="preserve"> » n’existerait sans doute pas, et </w:t>
      </w:r>
      <w:proofErr w:type="spellStart"/>
      <w:r w:rsidRPr="00E31696">
        <w:rPr>
          <w:rFonts w:ascii="Comic Sans MS" w:hAnsi="Comic Sans MS"/>
          <w:color w:val="000000" w:themeColor="text1"/>
          <w:kern w:val="36"/>
        </w:rPr>
        <w:t>Hour</w:t>
      </w:r>
      <w:r w:rsidR="006F5602" w:rsidRPr="00E31696">
        <w:rPr>
          <w:rFonts w:ascii="Comic Sans MS" w:hAnsi="Comic Sans MS"/>
          <w:color w:val="000000" w:themeColor="text1"/>
          <w:kern w:val="36"/>
        </w:rPr>
        <w:t>i</w:t>
      </w:r>
      <w:r w:rsidRPr="00E31696">
        <w:rPr>
          <w:rFonts w:ascii="Comic Sans MS" w:hAnsi="Comic Sans MS"/>
          <w:color w:val="000000" w:themeColor="text1"/>
          <w:kern w:val="36"/>
        </w:rPr>
        <w:t>a</w:t>
      </w:r>
      <w:proofErr w:type="spellEnd"/>
      <w:r w:rsidRPr="00E31696">
        <w:rPr>
          <w:rFonts w:ascii="Comic Sans MS" w:hAnsi="Comic Sans MS"/>
          <w:color w:val="000000" w:themeColor="text1"/>
          <w:kern w:val="36"/>
        </w:rPr>
        <w:t xml:space="preserve"> BOUTELDLA, </w:t>
      </w:r>
      <w:proofErr w:type="spellStart"/>
      <w:r w:rsidRPr="00E31696">
        <w:rPr>
          <w:rFonts w:ascii="Comic Sans MS" w:hAnsi="Comic Sans MS"/>
          <w:color w:val="000000" w:themeColor="text1"/>
          <w:kern w:val="36"/>
        </w:rPr>
        <w:t>Marwan</w:t>
      </w:r>
      <w:proofErr w:type="spellEnd"/>
      <w:r w:rsidRPr="00E31696">
        <w:rPr>
          <w:rFonts w:ascii="Comic Sans MS" w:hAnsi="Comic Sans MS"/>
          <w:color w:val="000000" w:themeColor="text1"/>
          <w:kern w:val="36"/>
        </w:rPr>
        <w:t xml:space="preserve"> </w:t>
      </w:r>
      <w:proofErr w:type="gramStart"/>
      <w:r w:rsidRPr="00E31696">
        <w:rPr>
          <w:rFonts w:ascii="Comic Sans MS" w:hAnsi="Comic Sans MS"/>
          <w:color w:val="000000" w:themeColor="text1"/>
          <w:kern w:val="36"/>
        </w:rPr>
        <w:t>MOHAMMAD ,</w:t>
      </w:r>
      <w:proofErr w:type="gramEnd"/>
      <w:r w:rsidRPr="00E31696">
        <w:rPr>
          <w:rFonts w:ascii="Comic Sans MS" w:hAnsi="Comic Sans MS"/>
          <w:color w:val="000000" w:themeColor="text1"/>
          <w:kern w:val="36"/>
        </w:rPr>
        <w:t xml:space="preserve"> et </w:t>
      </w:r>
      <w:proofErr w:type="spellStart"/>
      <w:r w:rsidRPr="00E31696">
        <w:rPr>
          <w:rFonts w:ascii="Comic Sans MS" w:hAnsi="Comic Sans MS"/>
          <w:color w:val="000000" w:themeColor="text1"/>
          <w:kern w:val="36"/>
        </w:rPr>
        <w:t>Rokhaya</w:t>
      </w:r>
      <w:proofErr w:type="spellEnd"/>
      <w:r w:rsidRPr="00E31696">
        <w:rPr>
          <w:rFonts w:ascii="Comic Sans MS" w:hAnsi="Comic Sans MS"/>
          <w:color w:val="000000" w:themeColor="text1"/>
          <w:kern w:val="36"/>
        </w:rPr>
        <w:t xml:space="preserve">  DIALLO seraient contraints à la clandestinité plutôt que de parader et défendre leurs thèses nauséabondes sur les  tous les médias.</w:t>
      </w:r>
    </w:p>
    <w:p w14:paraId="7D6C9941" w14:textId="5B91F670" w:rsidR="00A40E62" w:rsidRPr="00E31696" w:rsidRDefault="00931160" w:rsidP="00601CCE">
      <w:pPr>
        <w:spacing w:before="100" w:beforeAutospacing="1" w:after="100" w:afterAutospacing="1"/>
        <w:outlineLvl w:val="0"/>
        <w:rPr>
          <w:rFonts w:ascii="Comic Sans MS" w:hAnsi="Comic Sans MS"/>
          <w:color w:val="000000" w:themeColor="text1"/>
          <w:kern w:val="36"/>
        </w:rPr>
      </w:pPr>
      <w:r w:rsidRPr="00E31696">
        <w:rPr>
          <w:rFonts w:ascii="Comic Sans MS" w:hAnsi="Comic Sans MS"/>
          <w:color w:val="000000" w:themeColor="text1"/>
        </w:rPr>
        <w:t>Cette</w:t>
      </w:r>
      <w:r w:rsidR="00884FD9" w:rsidRPr="00E31696">
        <w:rPr>
          <w:rFonts w:ascii="Comic Sans MS" w:hAnsi="Comic Sans MS"/>
          <w:color w:val="000000" w:themeColor="text1"/>
        </w:rPr>
        <w:t xml:space="preserve"> obsession de la couleur de la peau est heureusement contre balancée par les travaux et réflexions de Rachel </w:t>
      </w:r>
      <w:proofErr w:type="gramStart"/>
      <w:r w:rsidR="00884FD9" w:rsidRPr="00E31696">
        <w:rPr>
          <w:rFonts w:ascii="Comic Sans MS" w:hAnsi="Comic Sans MS"/>
          <w:color w:val="000000" w:themeColor="text1"/>
        </w:rPr>
        <w:t>KHAN  de</w:t>
      </w:r>
      <w:proofErr w:type="gramEnd"/>
      <w:r w:rsidR="00884FD9" w:rsidRPr="00E31696">
        <w:rPr>
          <w:rFonts w:ascii="Comic Sans MS" w:hAnsi="Comic Sans MS"/>
          <w:color w:val="000000" w:themeColor="text1"/>
        </w:rPr>
        <w:t xml:space="preserve"> </w:t>
      </w:r>
      <w:proofErr w:type="spellStart"/>
      <w:r w:rsidR="00884FD9" w:rsidRPr="00E31696">
        <w:rPr>
          <w:rFonts w:ascii="Comic Sans MS" w:hAnsi="Comic Sans MS"/>
          <w:color w:val="000000" w:themeColor="text1"/>
        </w:rPr>
        <w:t>Fatou</w:t>
      </w:r>
      <w:proofErr w:type="spellEnd"/>
      <w:r w:rsidR="00884FD9" w:rsidRPr="00E31696">
        <w:rPr>
          <w:rFonts w:ascii="Comic Sans MS" w:hAnsi="Comic Sans MS"/>
          <w:color w:val="000000" w:themeColor="text1"/>
        </w:rPr>
        <w:t xml:space="preserve"> DIOME</w:t>
      </w:r>
      <w:r w:rsidR="004933B6" w:rsidRPr="00E31696">
        <w:rPr>
          <w:rFonts w:ascii="Comic Sans MS" w:hAnsi="Comic Sans MS"/>
          <w:color w:val="000000" w:themeColor="text1"/>
        </w:rPr>
        <w:t xml:space="preserve"> et de Tania de MONTAIGNE</w:t>
      </w:r>
      <w:r w:rsidR="006F5602" w:rsidRPr="00E31696">
        <w:rPr>
          <w:rFonts w:ascii="Comic Sans MS" w:hAnsi="Comic Sans MS"/>
          <w:color w:val="000000" w:themeColor="text1"/>
        </w:rPr>
        <w:t xml:space="preserve"> … </w:t>
      </w:r>
      <w:r w:rsidR="004A6F54" w:rsidRPr="00E31696">
        <w:rPr>
          <w:rFonts w:ascii="Comic Sans MS" w:hAnsi="Comic Sans MS"/>
          <w:color w:val="000000" w:themeColor="text1"/>
        </w:rPr>
        <w:t xml:space="preserve">trois universalistes </w:t>
      </w:r>
      <w:r w:rsidR="00440157">
        <w:rPr>
          <w:rFonts w:ascii="Comic Sans MS" w:hAnsi="Comic Sans MS"/>
          <w:color w:val="000000" w:themeColor="text1"/>
        </w:rPr>
        <w:t>qu’il considèrent pourtant comme « </w:t>
      </w:r>
      <w:proofErr w:type="spellStart"/>
      <w:r w:rsidR="004A6F54" w:rsidRPr="00E31696">
        <w:rPr>
          <w:rFonts w:ascii="Comic Sans MS" w:hAnsi="Comic Sans MS"/>
          <w:color w:val="000000" w:themeColor="text1"/>
        </w:rPr>
        <w:t>racisées</w:t>
      </w:r>
      <w:proofErr w:type="spellEnd"/>
      <w:r w:rsidR="00440157">
        <w:rPr>
          <w:rFonts w:ascii="Comic Sans MS" w:hAnsi="Comic Sans MS"/>
          <w:color w:val="000000" w:themeColor="text1"/>
        </w:rPr>
        <w:t> »</w:t>
      </w:r>
      <w:r w:rsidR="00A40E62" w:rsidRPr="00E31696">
        <w:rPr>
          <w:rFonts w:ascii="Comic Sans MS" w:hAnsi="Comic Sans MS"/>
          <w:color w:val="000000" w:themeColor="text1"/>
        </w:rPr>
        <w:t>.</w:t>
      </w:r>
      <w:r w:rsidR="004A6F54" w:rsidRPr="00E31696">
        <w:rPr>
          <w:rFonts w:ascii="Comic Sans MS" w:hAnsi="Comic Sans MS"/>
          <w:color w:val="000000" w:themeColor="text1"/>
        </w:rPr>
        <w:t> </w:t>
      </w:r>
      <w:r w:rsidR="004933B6" w:rsidRPr="00E31696">
        <w:rPr>
          <w:rFonts w:ascii="Comic Sans MS" w:hAnsi="Comic Sans MS"/>
          <w:color w:val="000000" w:themeColor="text1"/>
        </w:rPr>
        <w:t xml:space="preserve">  </w:t>
      </w:r>
      <w:r w:rsidR="004348D5" w:rsidRPr="00E31696">
        <w:rPr>
          <w:rFonts w:ascii="Comic Sans MS" w:hAnsi="Comic Sans MS"/>
          <w:color w:val="000000" w:themeColor="text1"/>
          <w:kern w:val="36"/>
        </w:rPr>
        <w:br/>
      </w:r>
      <w:r w:rsidR="00A40E62" w:rsidRPr="00E31696">
        <w:rPr>
          <w:rFonts w:ascii="Comic Sans MS" w:hAnsi="Comic Sans MS"/>
          <w:color w:val="000000" w:themeColor="text1"/>
          <w:kern w:val="36"/>
        </w:rPr>
        <w:t xml:space="preserve">Voici ce qu’elles défendent. </w:t>
      </w:r>
    </w:p>
    <w:p w14:paraId="1DEC8851" w14:textId="77777777" w:rsidR="00601CCE" w:rsidRPr="00E31696" w:rsidRDefault="00601CCE" w:rsidP="00601CCE">
      <w:pPr>
        <w:spacing w:before="100" w:beforeAutospacing="1" w:after="100" w:afterAutospacing="1"/>
        <w:rPr>
          <w:rFonts w:ascii="Comic Sans MS" w:hAnsi="Comic Sans MS"/>
          <w:color w:val="000000" w:themeColor="text1"/>
        </w:rPr>
      </w:pPr>
      <w:r w:rsidRPr="00E31696">
        <w:rPr>
          <w:rFonts w:ascii="Comic Sans MS" w:hAnsi="Comic Sans MS"/>
          <w:b/>
          <w:bCs/>
          <w:color w:val="0070C0"/>
          <w:kern w:val="36"/>
          <w:sz w:val="32"/>
          <w:szCs w:val="32"/>
        </w:rPr>
        <w:t>RACHEL KHAN ; UNE METISSE UNIVERSALISTE</w:t>
      </w:r>
    </w:p>
    <w:p w14:paraId="3C3FDCC3" w14:textId="77777777" w:rsidR="00601CCE" w:rsidRPr="00E31696" w:rsidRDefault="00601CCE" w:rsidP="00601CCE">
      <w:pPr>
        <w:spacing w:before="100" w:beforeAutospacing="1" w:after="100" w:afterAutospacing="1"/>
        <w:rPr>
          <w:rFonts w:ascii="Comic Sans MS" w:hAnsi="Comic Sans MS"/>
          <w:color w:val="000000" w:themeColor="text1"/>
        </w:rPr>
      </w:pPr>
      <w:r w:rsidRPr="00E31696">
        <w:rPr>
          <w:rFonts w:ascii="Comic Sans MS" w:hAnsi="Comic Sans MS"/>
          <w:color w:val="000000" w:themeColor="text1"/>
        </w:rPr>
        <w:t xml:space="preserve">Rachel </w:t>
      </w:r>
      <w:proofErr w:type="gramStart"/>
      <w:r w:rsidRPr="00E31696">
        <w:rPr>
          <w:rFonts w:ascii="Comic Sans MS" w:hAnsi="Comic Sans MS"/>
          <w:color w:val="000000" w:themeColor="text1"/>
        </w:rPr>
        <w:t>KHAN  actrice</w:t>
      </w:r>
      <w:proofErr w:type="gramEnd"/>
      <w:r w:rsidRPr="00E31696">
        <w:rPr>
          <w:rFonts w:ascii="Comic Sans MS" w:hAnsi="Comic Sans MS"/>
          <w:color w:val="000000" w:themeColor="text1"/>
        </w:rPr>
        <w:t xml:space="preserve"> et écrivaine  de mère polonaise juive et catholique et de père sénégalais de confession musulmane,   refuse toute assignation identitaire . Dans son essai « Racée » elle fustige les idéologie victimaires et développe un plaidoyer universaliste. </w:t>
      </w:r>
    </w:p>
    <w:p w14:paraId="7904E640" w14:textId="77777777" w:rsidR="00601CCE" w:rsidRPr="00E31696" w:rsidRDefault="00601CCE" w:rsidP="00601CCE">
      <w:pPr>
        <w:spacing w:before="100" w:beforeAutospacing="1" w:after="100" w:afterAutospacing="1"/>
        <w:rPr>
          <w:rFonts w:ascii="Comic Sans MS" w:hAnsi="Comic Sans MS"/>
          <w:color w:val="000000" w:themeColor="text1"/>
        </w:rPr>
      </w:pPr>
      <w:r w:rsidRPr="00E31696">
        <w:rPr>
          <w:rFonts w:ascii="Comic Sans MS" w:hAnsi="Comic Sans MS"/>
          <w:color w:val="000000" w:themeColor="text1"/>
        </w:rPr>
        <w:t>Elle revendique le droit de « </w:t>
      </w:r>
      <w:r w:rsidRPr="00E31696">
        <w:rPr>
          <w:rFonts w:ascii="Comic Sans MS" w:hAnsi="Comic Sans MS"/>
          <w:i/>
          <w:iCs/>
          <w:color w:val="000000" w:themeColor="text1"/>
        </w:rPr>
        <w:t xml:space="preserve">s’autodéterminer autrement qu’en </w:t>
      </w:r>
      <w:proofErr w:type="spellStart"/>
      <w:r w:rsidRPr="00E31696">
        <w:rPr>
          <w:rFonts w:ascii="Comic Sans MS" w:hAnsi="Comic Sans MS"/>
          <w:i/>
          <w:iCs/>
          <w:color w:val="000000" w:themeColor="text1"/>
        </w:rPr>
        <w:t>racisé</w:t>
      </w:r>
      <w:proofErr w:type="spellEnd"/>
      <w:r w:rsidRPr="00E31696">
        <w:rPr>
          <w:rFonts w:ascii="Comic Sans MS" w:hAnsi="Comic Sans MS"/>
          <w:i/>
          <w:iCs/>
          <w:color w:val="000000" w:themeColor="text1"/>
        </w:rPr>
        <w:t xml:space="preserve"> ou blanc.</w:t>
      </w:r>
      <w:r w:rsidRPr="00E31696">
        <w:rPr>
          <w:rFonts w:ascii="Comic Sans MS" w:hAnsi="Comic Sans MS"/>
          <w:color w:val="000000" w:themeColor="text1"/>
        </w:rPr>
        <w:t> » « </w:t>
      </w:r>
      <w:r w:rsidRPr="00E31696">
        <w:rPr>
          <w:rFonts w:ascii="Comic Sans MS" w:hAnsi="Comic Sans MS"/>
          <w:i/>
          <w:iCs/>
          <w:color w:val="000000" w:themeColor="text1"/>
        </w:rPr>
        <w:t>Moi qui suis métisse, ça veut dire quoi la non-mixité ? Les gens comme moi ils vont où ? On n’est pas beaucoup à être afro-yiddish !  Je suis pour une identité-liberté et non une identité de l’identique.</w:t>
      </w:r>
      <w:r w:rsidRPr="00E31696">
        <w:rPr>
          <w:rFonts w:ascii="Comic Sans MS" w:hAnsi="Comic Sans MS"/>
          <w:color w:val="000000" w:themeColor="text1"/>
        </w:rPr>
        <w:t xml:space="preserve"> » </w:t>
      </w:r>
    </w:p>
    <w:p w14:paraId="65B012D8" w14:textId="5401F997" w:rsidR="005E7CD4" w:rsidRPr="00E31696" w:rsidRDefault="00601CCE" w:rsidP="00601CCE">
      <w:pPr>
        <w:spacing w:before="100" w:beforeAutospacing="1" w:after="100" w:afterAutospacing="1"/>
        <w:outlineLvl w:val="0"/>
        <w:rPr>
          <w:rFonts w:ascii="Comic Sans MS" w:hAnsi="Comic Sans MS"/>
          <w:b/>
          <w:bCs/>
          <w:color w:val="0070C0"/>
          <w:kern w:val="36"/>
          <w:sz w:val="32"/>
          <w:szCs w:val="32"/>
        </w:rPr>
      </w:pPr>
      <w:r w:rsidRPr="00E31696">
        <w:rPr>
          <w:rFonts w:ascii="Comic Sans MS" w:hAnsi="Comic Sans MS"/>
          <w:b/>
          <w:bCs/>
          <w:color w:val="0070C0"/>
          <w:kern w:val="36"/>
          <w:sz w:val="32"/>
          <w:szCs w:val="32"/>
        </w:rPr>
        <w:t xml:space="preserve">FATOU </w:t>
      </w:r>
      <w:proofErr w:type="gramStart"/>
      <w:r w:rsidRPr="00E31696">
        <w:rPr>
          <w:rFonts w:ascii="Comic Sans MS" w:hAnsi="Comic Sans MS"/>
          <w:b/>
          <w:bCs/>
          <w:color w:val="0070C0"/>
          <w:kern w:val="36"/>
          <w:sz w:val="32"/>
          <w:szCs w:val="32"/>
        </w:rPr>
        <w:t>DIOME</w:t>
      </w:r>
      <w:r w:rsidR="005E7CD4" w:rsidRPr="00E31696">
        <w:rPr>
          <w:rFonts w:ascii="Comic Sans MS" w:hAnsi="Comic Sans MS"/>
          <w:b/>
          <w:bCs/>
          <w:color w:val="0070C0"/>
          <w:kern w:val="36"/>
          <w:sz w:val="32"/>
          <w:szCs w:val="32"/>
        </w:rPr>
        <w:t>,  BI</w:t>
      </w:r>
      <w:proofErr w:type="gramEnd"/>
      <w:r w:rsidR="00B65853" w:rsidRPr="00E31696">
        <w:rPr>
          <w:rFonts w:ascii="Comic Sans MS" w:hAnsi="Comic Sans MS"/>
          <w:b/>
          <w:bCs/>
          <w:color w:val="0070C0"/>
          <w:kern w:val="36"/>
          <w:sz w:val="32"/>
          <w:szCs w:val="32"/>
        </w:rPr>
        <w:t>-</w:t>
      </w:r>
      <w:r w:rsidR="005E7CD4" w:rsidRPr="00E31696">
        <w:rPr>
          <w:rFonts w:ascii="Comic Sans MS" w:hAnsi="Comic Sans MS"/>
          <w:b/>
          <w:bCs/>
          <w:color w:val="0070C0"/>
          <w:kern w:val="36"/>
          <w:sz w:val="32"/>
          <w:szCs w:val="32"/>
        </w:rPr>
        <w:t>NATIONALE et HUMANISTE</w:t>
      </w:r>
    </w:p>
    <w:p w14:paraId="14145DE0" w14:textId="3B2D3A1E" w:rsidR="006D1F47" w:rsidRPr="00E31696" w:rsidRDefault="00C16531" w:rsidP="005E7CD4">
      <w:pPr>
        <w:pStyle w:val="NormalWeb"/>
        <w:spacing w:before="0" w:beforeAutospacing="0" w:after="210" w:afterAutospacing="0"/>
        <w:rPr>
          <w:rFonts w:ascii="Comic Sans MS" w:hAnsi="Comic Sans MS" w:cs="Arial"/>
          <w:color w:val="0F1111"/>
          <w:sz w:val="24"/>
          <w:szCs w:val="24"/>
        </w:rPr>
      </w:pPr>
      <w:r w:rsidRPr="00E31696">
        <w:rPr>
          <w:rStyle w:val="a-text-bold"/>
          <w:rFonts w:ascii="Comic Sans MS" w:hAnsi="Comic Sans MS" w:cs="Arial"/>
          <w:color w:val="0F1111"/>
          <w:sz w:val="24"/>
          <w:szCs w:val="24"/>
        </w:rPr>
        <w:t>O</w:t>
      </w:r>
      <w:r w:rsidR="00F738FD" w:rsidRPr="00E31696">
        <w:rPr>
          <w:rStyle w:val="a-text-bold"/>
          <w:rFonts w:ascii="Comic Sans MS" w:hAnsi="Comic Sans MS" w:cs="Arial"/>
          <w:color w:val="0F1111"/>
          <w:sz w:val="24"/>
          <w:szCs w:val="24"/>
        </w:rPr>
        <w:t xml:space="preserve">riginaire du sud du Sénégal, </w:t>
      </w:r>
      <w:r w:rsidRPr="00E31696">
        <w:rPr>
          <w:rStyle w:val="a-text-bold"/>
          <w:rFonts w:ascii="Comic Sans MS" w:hAnsi="Comic Sans MS" w:cs="Arial"/>
          <w:color w:val="0F1111"/>
          <w:sz w:val="24"/>
          <w:szCs w:val="24"/>
        </w:rPr>
        <w:t xml:space="preserve">elle se dit </w:t>
      </w:r>
      <w:r w:rsidR="006D1F47" w:rsidRPr="00E31696">
        <w:rPr>
          <w:rStyle w:val="a-text-bold"/>
          <w:rFonts w:ascii="Comic Sans MS" w:hAnsi="Comic Sans MS" w:cs="Arial"/>
          <w:color w:val="0F1111"/>
          <w:sz w:val="24"/>
          <w:szCs w:val="24"/>
        </w:rPr>
        <w:t>« </w:t>
      </w:r>
      <w:r w:rsidR="009F4C6F" w:rsidRPr="00E31696">
        <w:rPr>
          <w:rStyle w:val="a-text-bold"/>
          <w:rFonts w:ascii="Comic Sans MS" w:hAnsi="Comic Sans MS" w:cs="Arial"/>
          <w:i/>
          <w:iCs/>
          <w:color w:val="0F1111"/>
          <w:sz w:val="24"/>
          <w:szCs w:val="24"/>
        </w:rPr>
        <w:t xml:space="preserve">enfant illégitime née </w:t>
      </w:r>
      <w:r w:rsidR="006D1F47" w:rsidRPr="00E31696">
        <w:rPr>
          <w:rStyle w:val="a-text-bold"/>
          <w:rFonts w:ascii="Comic Sans MS" w:hAnsi="Comic Sans MS" w:cs="Arial"/>
          <w:i/>
          <w:iCs/>
          <w:color w:val="0F1111"/>
          <w:sz w:val="24"/>
          <w:szCs w:val="24"/>
        </w:rPr>
        <w:t xml:space="preserve">hors mariage </w:t>
      </w:r>
      <w:r w:rsidR="009F4C6F" w:rsidRPr="00E31696">
        <w:rPr>
          <w:rStyle w:val="a-text-bold"/>
          <w:rFonts w:ascii="Comic Sans MS" w:hAnsi="Comic Sans MS" w:cs="Arial"/>
          <w:i/>
          <w:iCs/>
          <w:color w:val="0F1111"/>
          <w:sz w:val="24"/>
          <w:szCs w:val="24"/>
        </w:rPr>
        <w:t xml:space="preserve">d’un amour </w:t>
      </w:r>
      <w:r w:rsidR="006D1F47" w:rsidRPr="00E31696">
        <w:rPr>
          <w:rStyle w:val="a-text-bold"/>
          <w:rFonts w:ascii="Comic Sans MS" w:hAnsi="Comic Sans MS" w:cs="Arial"/>
          <w:i/>
          <w:iCs/>
          <w:color w:val="0F1111"/>
          <w:sz w:val="24"/>
          <w:szCs w:val="24"/>
        </w:rPr>
        <w:t>d’adolescent</w:t>
      </w:r>
      <w:r w:rsidR="006D1F47" w:rsidRPr="00E31696">
        <w:rPr>
          <w:rStyle w:val="a-text-bold"/>
          <w:rFonts w:ascii="Comic Sans MS" w:hAnsi="Comic Sans MS" w:cs="Arial"/>
          <w:color w:val="0F1111"/>
          <w:sz w:val="24"/>
          <w:szCs w:val="24"/>
        </w:rPr>
        <w:t xml:space="preserve"> » </w:t>
      </w:r>
      <w:r w:rsidRPr="00E31696">
        <w:rPr>
          <w:rStyle w:val="a-text-bold"/>
          <w:rFonts w:ascii="Comic Sans MS" w:hAnsi="Comic Sans MS" w:cs="Arial"/>
          <w:color w:val="0F1111"/>
          <w:sz w:val="24"/>
          <w:szCs w:val="24"/>
        </w:rPr>
        <w:t xml:space="preserve">et </w:t>
      </w:r>
      <w:r w:rsidR="006D1F47" w:rsidRPr="00E31696">
        <w:rPr>
          <w:rStyle w:val="a-text-bold"/>
          <w:rFonts w:ascii="Comic Sans MS" w:hAnsi="Comic Sans MS" w:cs="Arial"/>
          <w:color w:val="0F1111"/>
          <w:sz w:val="24"/>
          <w:szCs w:val="24"/>
        </w:rPr>
        <w:t xml:space="preserve">se bat pour un humanisme intégral dont fait partie le </w:t>
      </w:r>
      <w:proofErr w:type="gramStart"/>
      <w:r w:rsidR="006D1F47" w:rsidRPr="00E31696">
        <w:rPr>
          <w:rStyle w:val="a-text-bold"/>
          <w:rFonts w:ascii="Comic Sans MS" w:hAnsi="Comic Sans MS" w:cs="Arial"/>
          <w:color w:val="0F1111"/>
          <w:sz w:val="24"/>
          <w:szCs w:val="24"/>
        </w:rPr>
        <w:t>féminisme .</w:t>
      </w:r>
      <w:proofErr w:type="gramEnd"/>
      <w:r w:rsidR="006D1F47" w:rsidRPr="00E31696">
        <w:rPr>
          <w:rStyle w:val="a-text-bold"/>
          <w:rFonts w:ascii="Comic Sans MS" w:hAnsi="Comic Sans MS" w:cs="Arial"/>
          <w:color w:val="0F1111"/>
          <w:sz w:val="24"/>
          <w:szCs w:val="24"/>
        </w:rPr>
        <w:t xml:space="preserve"> Dans </w:t>
      </w:r>
      <w:r w:rsidRPr="00E31696">
        <w:rPr>
          <w:rStyle w:val="a-text-bold"/>
          <w:rFonts w:ascii="Comic Sans MS" w:hAnsi="Comic Sans MS" w:cs="Arial"/>
          <w:color w:val="0F1111"/>
          <w:sz w:val="24"/>
          <w:szCs w:val="24"/>
        </w:rPr>
        <w:t xml:space="preserve">son </w:t>
      </w:r>
      <w:proofErr w:type="gramStart"/>
      <w:r w:rsidRPr="00E31696">
        <w:rPr>
          <w:rStyle w:val="a-text-bold"/>
          <w:rFonts w:ascii="Comic Sans MS" w:hAnsi="Comic Sans MS" w:cs="Arial"/>
          <w:color w:val="0F1111"/>
          <w:sz w:val="24"/>
          <w:szCs w:val="24"/>
        </w:rPr>
        <w:t>livre</w:t>
      </w:r>
      <w:r w:rsidR="005E7CD4" w:rsidRPr="00E31696">
        <w:rPr>
          <w:rStyle w:val="a-text-bold"/>
          <w:rFonts w:ascii="Comic Sans MS" w:hAnsi="Comic Sans MS" w:cs="Arial"/>
          <w:color w:val="0F1111"/>
          <w:sz w:val="24"/>
          <w:szCs w:val="24"/>
        </w:rPr>
        <w:t>«</w:t>
      </w:r>
      <w:proofErr w:type="gramEnd"/>
      <w:r w:rsidR="005E7CD4" w:rsidRPr="00E31696">
        <w:rPr>
          <w:rStyle w:val="a-text-bold"/>
          <w:rFonts w:ascii="Comic Sans MS" w:hAnsi="Comic Sans MS" w:cs="Arial"/>
          <w:color w:val="0F1111"/>
          <w:sz w:val="24"/>
          <w:szCs w:val="24"/>
        </w:rPr>
        <w:t> </w:t>
      </w:r>
      <w:r w:rsidR="005E7CD4" w:rsidRPr="00E31696">
        <w:rPr>
          <w:rStyle w:val="a-text-bold"/>
          <w:rFonts w:ascii="Comic Sans MS" w:hAnsi="Comic Sans MS" w:cs="Arial"/>
          <w:i/>
          <w:iCs/>
          <w:color w:val="0F1111"/>
          <w:sz w:val="24"/>
          <w:szCs w:val="24"/>
        </w:rPr>
        <w:t>Marianne face aux faussaires</w:t>
      </w:r>
      <w:r w:rsidR="006D1F47" w:rsidRPr="00E31696">
        <w:rPr>
          <w:rStyle w:val="a-text-bold"/>
          <w:rFonts w:ascii="Comic Sans MS" w:hAnsi="Comic Sans MS" w:cs="Arial"/>
          <w:color w:val="0F1111"/>
          <w:sz w:val="24"/>
          <w:szCs w:val="24"/>
        </w:rPr>
        <w:t> »</w:t>
      </w:r>
      <w:r w:rsidR="005E7CD4" w:rsidRPr="00E31696">
        <w:rPr>
          <w:rStyle w:val="a-text-bold"/>
          <w:rFonts w:ascii="Comic Sans MS" w:hAnsi="Comic Sans MS" w:cs="Arial"/>
          <w:color w:val="0F1111"/>
          <w:sz w:val="24"/>
          <w:szCs w:val="24"/>
        </w:rPr>
        <w:t xml:space="preserve"> </w:t>
      </w:r>
      <w:r w:rsidR="006D1F47" w:rsidRPr="00E31696">
        <w:rPr>
          <w:rStyle w:val="a-text-bold"/>
          <w:rFonts w:ascii="Comic Sans MS" w:hAnsi="Comic Sans MS" w:cs="Arial"/>
          <w:color w:val="0F1111"/>
          <w:sz w:val="24"/>
          <w:szCs w:val="24"/>
        </w:rPr>
        <w:t>elle</w:t>
      </w:r>
      <w:r w:rsidR="005E7CD4" w:rsidRPr="00E31696">
        <w:rPr>
          <w:rStyle w:val="a-text-bold"/>
          <w:rFonts w:ascii="Comic Sans MS" w:hAnsi="Comic Sans MS" w:cs="Arial"/>
          <w:color w:val="0F1111"/>
          <w:sz w:val="24"/>
          <w:szCs w:val="24"/>
        </w:rPr>
        <w:t xml:space="preserve"> </w:t>
      </w:r>
      <w:r w:rsidR="005E7CD4" w:rsidRPr="00E31696">
        <w:rPr>
          <w:rFonts w:ascii="Comic Sans MS" w:hAnsi="Comic Sans MS" w:cs="Arial"/>
          <w:color w:val="0F1111"/>
          <w:sz w:val="24"/>
          <w:szCs w:val="24"/>
        </w:rPr>
        <w:t>dessine « </w:t>
      </w:r>
      <w:r w:rsidR="005E7CD4" w:rsidRPr="00E31696">
        <w:rPr>
          <w:rFonts w:ascii="Comic Sans MS" w:hAnsi="Comic Sans MS" w:cs="Arial"/>
          <w:i/>
          <w:iCs/>
          <w:color w:val="0F1111"/>
          <w:sz w:val="24"/>
          <w:szCs w:val="24"/>
        </w:rPr>
        <w:t>une France ouverte, laïque, lucide et généreuse, celle qui lui donne envie de se sentir française et sénégalaise</w:t>
      </w:r>
      <w:r w:rsidR="005E7CD4" w:rsidRPr="00E31696">
        <w:rPr>
          <w:rFonts w:ascii="Comic Sans MS" w:hAnsi="Comic Sans MS" w:cs="Arial"/>
          <w:color w:val="0F1111"/>
          <w:sz w:val="24"/>
          <w:szCs w:val="24"/>
        </w:rPr>
        <w:t xml:space="preserve"> ». </w:t>
      </w:r>
    </w:p>
    <w:p w14:paraId="2ECFCFF2" w14:textId="3EB07F67" w:rsidR="005E7CD4" w:rsidRPr="00E31696" w:rsidRDefault="005E7CD4" w:rsidP="005E7CD4">
      <w:pPr>
        <w:pStyle w:val="NormalWeb"/>
        <w:spacing w:before="0" w:beforeAutospacing="0" w:after="210" w:afterAutospacing="0"/>
        <w:rPr>
          <w:rFonts w:ascii="Comic Sans MS" w:hAnsi="Comic Sans MS" w:cs="Arial"/>
          <w:color w:val="0F1111"/>
          <w:sz w:val="24"/>
          <w:szCs w:val="24"/>
        </w:rPr>
      </w:pPr>
      <w:r w:rsidRPr="00E31696">
        <w:rPr>
          <w:rFonts w:ascii="Comic Sans MS" w:hAnsi="Comic Sans MS" w:cs="Arial"/>
          <w:color w:val="0F1111"/>
          <w:sz w:val="24"/>
          <w:szCs w:val="24"/>
        </w:rPr>
        <w:lastRenderedPageBreak/>
        <w:t>V</w:t>
      </w:r>
      <w:r w:rsidRPr="00E31696">
        <w:rPr>
          <w:rStyle w:val="a-text-bold"/>
          <w:rFonts w:ascii="Comic Sans MS" w:hAnsi="Comic Sans MS" w:cs="Arial"/>
          <w:color w:val="0F1111"/>
          <w:sz w:val="24"/>
          <w:szCs w:val="24"/>
        </w:rPr>
        <w:t>ivant en France depuis 1994, française depuis 2002</w:t>
      </w:r>
      <w:r w:rsidRPr="00E31696">
        <w:rPr>
          <w:rFonts w:ascii="Comic Sans MS" w:hAnsi="Comic Sans MS" w:cs="Arial"/>
          <w:color w:val="0F1111"/>
          <w:sz w:val="24"/>
          <w:szCs w:val="24"/>
        </w:rPr>
        <w:t>,</w:t>
      </w:r>
      <w:r w:rsidRPr="00E31696">
        <w:rPr>
          <w:rFonts w:ascii="Arial" w:hAnsi="Arial" w:cs="Arial"/>
          <w:color w:val="0F1111"/>
        </w:rPr>
        <w:t xml:space="preserve"> </w:t>
      </w:r>
      <w:r w:rsidRPr="00E31696">
        <w:rPr>
          <w:rFonts w:ascii="Comic Sans MS" w:hAnsi="Comic Sans MS" w:cs="Arial"/>
          <w:color w:val="0F1111"/>
          <w:sz w:val="24"/>
          <w:szCs w:val="24"/>
        </w:rPr>
        <w:t xml:space="preserve">elle constate </w:t>
      </w:r>
      <w:proofErr w:type="gramStart"/>
      <w:r w:rsidRPr="00E31696">
        <w:rPr>
          <w:rFonts w:ascii="Comic Sans MS" w:hAnsi="Comic Sans MS" w:cs="Arial"/>
          <w:color w:val="0F1111"/>
          <w:sz w:val="24"/>
          <w:szCs w:val="24"/>
        </w:rPr>
        <w:t>que  «</w:t>
      </w:r>
      <w:proofErr w:type="gramEnd"/>
      <w:r w:rsidRPr="00E31696">
        <w:rPr>
          <w:rFonts w:ascii="Comic Sans MS" w:hAnsi="Comic Sans MS" w:cs="Arial"/>
          <w:color w:val="0F1111"/>
          <w:sz w:val="24"/>
          <w:szCs w:val="24"/>
        </w:rPr>
        <w:t> </w:t>
      </w:r>
      <w:r w:rsidRPr="00E31696">
        <w:rPr>
          <w:rFonts w:ascii="Comic Sans MS" w:hAnsi="Comic Sans MS" w:cs="Arial"/>
          <w:i/>
          <w:iCs/>
          <w:color w:val="0F1111"/>
          <w:sz w:val="24"/>
          <w:szCs w:val="24"/>
        </w:rPr>
        <w:t>l'évolution du discours politique n'a cessé de dériver, jusqu'à la cristallisation actuelle autour de l'identité</w:t>
      </w:r>
      <w:r w:rsidRPr="00E31696">
        <w:rPr>
          <w:rFonts w:ascii="Comic Sans MS" w:hAnsi="Comic Sans MS" w:cs="Arial"/>
          <w:color w:val="0F1111"/>
          <w:sz w:val="24"/>
          <w:szCs w:val="24"/>
        </w:rPr>
        <w:t> » et « </w:t>
      </w:r>
      <w:r w:rsidRPr="00E31696">
        <w:rPr>
          <w:rFonts w:ascii="Comic Sans MS" w:hAnsi="Comic Sans MS" w:cs="Arial"/>
          <w:i/>
          <w:iCs/>
          <w:color w:val="0F1111"/>
          <w:sz w:val="24"/>
          <w:szCs w:val="24"/>
        </w:rPr>
        <w:t>renvoie dos à dos les identitaires étriqués et les opportunistes victimaires, qui monopolisent le débat politique</w:t>
      </w:r>
      <w:r w:rsidRPr="00E31696">
        <w:rPr>
          <w:rFonts w:ascii="Arial" w:hAnsi="Arial" w:cs="Arial"/>
          <w:color w:val="0F1111"/>
        </w:rPr>
        <w:t> ».</w:t>
      </w:r>
    </w:p>
    <w:p w14:paraId="4C02150B" w14:textId="2311D6FE" w:rsidR="00601CCE" w:rsidRPr="00E31696" w:rsidRDefault="005E7CD4" w:rsidP="00601CCE">
      <w:pPr>
        <w:spacing w:before="100" w:beforeAutospacing="1" w:after="100" w:afterAutospacing="1"/>
        <w:outlineLvl w:val="0"/>
        <w:rPr>
          <w:rFonts w:ascii="Comic Sans MS" w:hAnsi="Comic Sans MS"/>
          <w:i/>
          <w:iCs/>
          <w:color w:val="000000" w:themeColor="text1"/>
          <w:kern w:val="36"/>
        </w:rPr>
      </w:pPr>
      <w:r w:rsidRPr="00E31696">
        <w:rPr>
          <w:rFonts w:ascii="Comic Sans MS" w:hAnsi="Comic Sans MS"/>
          <w:b/>
          <w:bCs/>
          <w:color w:val="0070C0"/>
          <w:kern w:val="36"/>
          <w:sz w:val="32"/>
          <w:szCs w:val="32"/>
        </w:rPr>
        <w:t xml:space="preserve"> </w:t>
      </w:r>
      <w:r w:rsidR="006D1F47" w:rsidRPr="00E31696">
        <w:rPr>
          <w:rFonts w:ascii="Comic Sans MS" w:hAnsi="Comic Sans MS"/>
          <w:color w:val="000000" w:themeColor="text1"/>
          <w:kern w:val="36"/>
        </w:rPr>
        <w:t xml:space="preserve">Pour </w:t>
      </w:r>
      <w:proofErr w:type="spellStart"/>
      <w:r w:rsidR="006D1F47" w:rsidRPr="00E31696">
        <w:rPr>
          <w:rFonts w:ascii="Comic Sans MS" w:hAnsi="Comic Sans MS"/>
          <w:color w:val="000000" w:themeColor="text1"/>
          <w:kern w:val="36"/>
        </w:rPr>
        <w:t>Fatou</w:t>
      </w:r>
      <w:proofErr w:type="spellEnd"/>
      <w:r w:rsidR="006D1F47" w:rsidRPr="00E31696">
        <w:rPr>
          <w:rFonts w:ascii="Comic Sans MS" w:hAnsi="Comic Sans MS"/>
          <w:color w:val="000000" w:themeColor="text1"/>
          <w:kern w:val="36"/>
        </w:rPr>
        <w:t xml:space="preserve"> DIOME « </w:t>
      </w:r>
      <w:r w:rsidR="006D1F47" w:rsidRPr="00E31696">
        <w:rPr>
          <w:rFonts w:ascii="Comic Sans MS" w:hAnsi="Comic Sans MS"/>
          <w:i/>
          <w:iCs/>
          <w:color w:val="000000" w:themeColor="text1"/>
          <w:kern w:val="36"/>
        </w:rPr>
        <w:t xml:space="preserve">la rengaine sur la colonisation et l’esclavage, est devenue un fonds de commerce et si ce sont indéniablement des crimes contre l’Humanité, il faut </w:t>
      </w:r>
      <w:proofErr w:type="gramStart"/>
      <w:r w:rsidR="006D1F47" w:rsidRPr="00E31696">
        <w:rPr>
          <w:rFonts w:ascii="Comic Sans MS" w:hAnsi="Comic Sans MS"/>
          <w:i/>
          <w:iCs/>
          <w:color w:val="000000" w:themeColor="text1"/>
          <w:kern w:val="36"/>
        </w:rPr>
        <w:t>aujourd’hui  pacifier</w:t>
      </w:r>
      <w:proofErr w:type="gramEnd"/>
      <w:r w:rsidR="006D1F47" w:rsidRPr="00E31696">
        <w:rPr>
          <w:rFonts w:ascii="Comic Sans MS" w:hAnsi="Comic Sans MS"/>
          <w:i/>
          <w:iCs/>
          <w:color w:val="000000" w:themeColor="text1"/>
          <w:kern w:val="36"/>
        </w:rPr>
        <w:t xml:space="preserve"> les mémoires, faire la paix avec nous-mêmes et avec les autres.</w:t>
      </w:r>
      <w:r w:rsidR="006D1F47" w:rsidRPr="00E31696">
        <w:rPr>
          <w:rFonts w:ascii="Comic Sans MS" w:hAnsi="Comic Sans MS"/>
          <w:color w:val="000000" w:themeColor="text1"/>
          <w:kern w:val="36"/>
        </w:rPr>
        <w:t> »</w:t>
      </w:r>
    </w:p>
    <w:p w14:paraId="19EB910A" w14:textId="1372B53A" w:rsidR="00F738FD" w:rsidRPr="00E31696" w:rsidRDefault="00F738FD" w:rsidP="00F738FD">
      <w:pPr>
        <w:pStyle w:val="NormalWeb"/>
        <w:spacing w:before="0" w:beforeAutospacing="0" w:after="210" w:afterAutospacing="0"/>
        <w:rPr>
          <w:rStyle w:val="a-text-bold"/>
          <w:rFonts w:ascii="Comic Sans MS" w:hAnsi="Comic Sans MS" w:cs="Arial"/>
          <w:color w:val="0F1111"/>
          <w:sz w:val="24"/>
          <w:szCs w:val="24"/>
        </w:rPr>
      </w:pPr>
      <w:r w:rsidRPr="00E31696">
        <w:rPr>
          <w:rFonts w:ascii="Comic Sans MS" w:hAnsi="Comic Sans MS" w:cs="Arial"/>
          <w:color w:val="0F1111"/>
          <w:sz w:val="24"/>
          <w:szCs w:val="24"/>
        </w:rPr>
        <w:t xml:space="preserve">Dans son </w:t>
      </w:r>
      <w:proofErr w:type="gramStart"/>
      <w:r w:rsidRPr="00E31696">
        <w:rPr>
          <w:rFonts w:ascii="Comic Sans MS" w:hAnsi="Comic Sans MS" w:cs="Arial"/>
          <w:color w:val="0F1111"/>
          <w:sz w:val="24"/>
          <w:szCs w:val="24"/>
        </w:rPr>
        <w:t xml:space="preserve">livre </w:t>
      </w:r>
      <w:r w:rsidRPr="00E31696">
        <w:rPr>
          <w:rStyle w:val="a-text-bold"/>
          <w:rFonts w:ascii="Comic Sans MS" w:hAnsi="Comic Sans MS" w:cs="Arial"/>
          <w:color w:val="0F1111"/>
          <w:sz w:val="24"/>
          <w:szCs w:val="24"/>
        </w:rPr>
        <w:t xml:space="preserve"> «</w:t>
      </w:r>
      <w:proofErr w:type="gramEnd"/>
      <w:r w:rsidRPr="00E31696">
        <w:rPr>
          <w:rStyle w:val="a-text-bold"/>
          <w:rFonts w:ascii="Comic Sans MS" w:hAnsi="Comic Sans MS" w:cs="Arial"/>
          <w:color w:val="0F1111"/>
          <w:sz w:val="24"/>
          <w:szCs w:val="24"/>
        </w:rPr>
        <w:t> </w:t>
      </w:r>
      <w:r w:rsidRPr="00E31696">
        <w:rPr>
          <w:rStyle w:val="a-text-bold"/>
          <w:rFonts w:ascii="Comic Sans MS" w:hAnsi="Comic Sans MS" w:cs="Arial"/>
          <w:i/>
          <w:iCs/>
          <w:color w:val="0F1111"/>
          <w:sz w:val="24"/>
          <w:szCs w:val="24"/>
        </w:rPr>
        <w:t>Le ventre de l’atlantique</w:t>
      </w:r>
      <w:r w:rsidRPr="00E31696">
        <w:rPr>
          <w:rStyle w:val="a-text-bold"/>
          <w:rFonts w:ascii="Comic Sans MS" w:hAnsi="Comic Sans MS" w:cs="Arial"/>
          <w:color w:val="0F1111"/>
          <w:sz w:val="24"/>
          <w:szCs w:val="24"/>
        </w:rPr>
        <w:t> », elle décrit par aill</w:t>
      </w:r>
      <w:r w:rsidR="00C16531" w:rsidRPr="00E31696">
        <w:rPr>
          <w:rStyle w:val="a-text-bold"/>
          <w:rFonts w:ascii="Comic Sans MS" w:hAnsi="Comic Sans MS" w:cs="Arial"/>
          <w:color w:val="0F1111"/>
          <w:sz w:val="24"/>
          <w:szCs w:val="24"/>
        </w:rPr>
        <w:t>e</w:t>
      </w:r>
      <w:r w:rsidRPr="00E31696">
        <w:rPr>
          <w:rStyle w:val="a-text-bold"/>
          <w:rFonts w:ascii="Comic Sans MS" w:hAnsi="Comic Sans MS" w:cs="Arial"/>
          <w:color w:val="0F1111"/>
          <w:sz w:val="24"/>
          <w:szCs w:val="24"/>
        </w:rPr>
        <w:t>urs la jeunesse africaine piégée dans les mirages du désir d’Europe  et donne la parole aux f</w:t>
      </w:r>
      <w:r w:rsidR="00C16531" w:rsidRPr="00E31696">
        <w:rPr>
          <w:rStyle w:val="a-text-bold"/>
          <w:rFonts w:ascii="Comic Sans MS" w:hAnsi="Comic Sans MS" w:cs="Arial"/>
          <w:color w:val="0F1111"/>
          <w:sz w:val="24"/>
          <w:szCs w:val="24"/>
        </w:rPr>
        <w:t>emm</w:t>
      </w:r>
      <w:r w:rsidRPr="00E31696">
        <w:rPr>
          <w:rStyle w:val="a-text-bold"/>
          <w:rFonts w:ascii="Comic Sans MS" w:hAnsi="Comic Sans MS" w:cs="Arial"/>
          <w:color w:val="0F1111"/>
          <w:sz w:val="24"/>
          <w:szCs w:val="24"/>
        </w:rPr>
        <w:t>es « </w:t>
      </w:r>
      <w:r w:rsidRPr="00E31696">
        <w:rPr>
          <w:rStyle w:val="a-text-bold"/>
          <w:rFonts w:ascii="Comic Sans MS" w:hAnsi="Comic Sans MS" w:cs="Arial"/>
          <w:i/>
          <w:iCs/>
          <w:color w:val="0F1111"/>
          <w:sz w:val="24"/>
          <w:szCs w:val="24"/>
        </w:rPr>
        <w:t>héroïnes du quotidien</w:t>
      </w:r>
      <w:r w:rsidRPr="00E31696">
        <w:rPr>
          <w:rStyle w:val="a-text-bold"/>
          <w:rFonts w:ascii="Comic Sans MS" w:hAnsi="Comic Sans MS" w:cs="Arial"/>
          <w:color w:val="0F1111"/>
          <w:sz w:val="24"/>
          <w:szCs w:val="24"/>
        </w:rPr>
        <w:t xml:space="preserve"> » dont les maris migrent ou disparaissent tragiquement. </w:t>
      </w:r>
    </w:p>
    <w:p w14:paraId="3B1E8FC3" w14:textId="6751AEFA" w:rsidR="00F738FD" w:rsidRPr="00E31696" w:rsidRDefault="00F738FD" w:rsidP="00F738FD">
      <w:pPr>
        <w:pStyle w:val="NormalWeb"/>
        <w:spacing w:before="0" w:beforeAutospacing="0" w:after="210" w:afterAutospacing="0"/>
        <w:rPr>
          <w:rStyle w:val="a-text-bold"/>
          <w:rFonts w:ascii="Comic Sans MS" w:hAnsi="Comic Sans MS" w:cs="Arial"/>
          <w:color w:val="0F1111"/>
          <w:sz w:val="24"/>
          <w:szCs w:val="24"/>
        </w:rPr>
      </w:pPr>
      <w:r w:rsidRPr="00E31696">
        <w:rPr>
          <w:rStyle w:val="a-text-bold"/>
          <w:rFonts w:ascii="Comic Sans MS" w:hAnsi="Comic Sans MS" w:cs="Arial"/>
          <w:color w:val="0F1111"/>
          <w:sz w:val="24"/>
          <w:szCs w:val="24"/>
        </w:rPr>
        <w:t>Elle a dû lire CONDORCET car elle affirme que « </w:t>
      </w:r>
      <w:r w:rsidRPr="00E31696">
        <w:rPr>
          <w:rStyle w:val="a-text-bold"/>
          <w:rFonts w:ascii="Comic Sans MS" w:hAnsi="Comic Sans MS" w:cs="Arial"/>
          <w:i/>
          <w:iCs/>
          <w:color w:val="0F1111"/>
          <w:sz w:val="24"/>
          <w:szCs w:val="24"/>
        </w:rPr>
        <w:t>les dirigeants africains doivent miser sur l’éducation et la formation pour donner un avenir aux jeunes</w:t>
      </w:r>
      <w:r w:rsidRPr="00E31696">
        <w:rPr>
          <w:rStyle w:val="a-text-bold"/>
          <w:rFonts w:ascii="Comic Sans MS" w:hAnsi="Comic Sans MS" w:cs="Arial"/>
          <w:color w:val="0F1111"/>
          <w:sz w:val="24"/>
          <w:szCs w:val="24"/>
        </w:rPr>
        <w:t> ».</w:t>
      </w:r>
    </w:p>
    <w:p w14:paraId="1A0C0005" w14:textId="77777777" w:rsidR="001C790C" w:rsidRPr="00E31696" w:rsidRDefault="001C790C" w:rsidP="001C790C">
      <w:pPr>
        <w:rPr>
          <w:rFonts w:ascii="Comic Sans MS" w:hAnsi="Comic Sans MS"/>
          <w:sz w:val="22"/>
          <w:szCs w:val="22"/>
        </w:rPr>
      </w:pPr>
    </w:p>
    <w:p w14:paraId="59696FB2" w14:textId="1E2860C4" w:rsidR="001C790C" w:rsidRPr="00E31696" w:rsidRDefault="006D1F47" w:rsidP="001C790C">
      <w:pPr>
        <w:rPr>
          <w:rFonts w:ascii="Comic Sans MS" w:hAnsi="Comic Sans MS"/>
          <w:color w:val="0070C0"/>
          <w:sz w:val="32"/>
          <w:szCs w:val="32"/>
        </w:rPr>
      </w:pPr>
      <w:r w:rsidRPr="00E31696">
        <w:rPr>
          <w:rFonts w:ascii="Comic Sans MS" w:hAnsi="Comic Sans MS"/>
          <w:color w:val="0070C0"/>
          <w:sz w:val="32"/>
          <w:szCs w:val="32"/>
        </w:rPr>
        <w:t>TANIA DE MONTAIGNE</w:t>
      </w:r>
      <w:r w:rsidR="00C16531" w:rsidRPr="00E31696">
        <w:rPr>
          <w:rFonts w:ascii="Comic Sans MS" w:hAnsi="Comic Sans MS"/>
          <w:color w:val="0070C0"/>
          <w:sz w:val="32"/>
          <w:szCs w:val="32"/>
        </w:rPr>
        <w:t> :</w:t>
      </w:r>
      <w:r w:rsidR="00B65853" w:rsidRPr="00E31696">
        <w:rPr>
          <w:rFonts w:ascii="Comic Sans MS" w:hAnsi="Comic Sans MS"/>
          <w:color w:val="0070C0"/>
          <w:sz w:val="32"/>
          <w:szCs w:val="32"/>
        </w:rPr>
        <w:t xml:space="preserve"> </w:t>
      </w:r>
      <w:r w:rsidR="00495D0B" w:rsidRPr="00E31696">
        <w:rPr>
          <w:rFonts w:ascii="Comic Sans MS" w:hAnsi="Comic Sans MS"/>
          <w:color w:val="0070C0"/>
          <w:sz w:val="32"/>
          <w:szCs w:val="32"/>
        </w:rPr>
        <w:t xml:space="preserve"> une noire</w:t>
      </w:r>
      <w:r w:rsidR="00E15AFC" w:rsidRPr="00E31696">
        <w:rPr>
          <w:rFonts w:ascii="Comic Sans MS" w:hAnsi="Comic Sans MS"/>
          <w:color w:val="0070C0"/>
          <w:sz w:val="32"/>
          <w:szCs w:val="32"/>
        </w:rPr>
        <w:t xml:space="preserve"> …</w:t>
      </w:r>
      <w:r w:rsidR="00495D0B" w:rsidRPr="00E31696">
        <w:rPr>
          <w:rFonts w:ascii="Comic Sans MS" w:hAnsi="Comic Sans MS"/>
          <w:color w:val="0070C0"/>
          <w:sz w:val="32"/>
          <w:szCs w:val="32"/>
        </w:rPr>
        <w:t xml:space="preserve"> pas Noire.</w:t>
      </w:r>
    </w:p>
    <w:p w14:paraId="360F0A22" w14:textId="7894AF21" w:rsidR="00376508" w:rsidRPr="00E31696" w:rsidRDefault="00AB5C9D" w:rsidP="00AB5C9D">
      <w:pPr>
        <w:spacing w:before="105"/>
        <w:rPr>
          <w:rFonts w:ascii="Comic Sans MS" w:hAnsi="Comic Sans MS" w:cs="Arial"/>
          <w:i/>
          <w:iCs/>
        </w:rPr>
      </w:pPr>
      <w:proofErr w:type="spellStart"/>
      <w:r w:rsidRPr="00E31696">
        <w:rPr>
          <w:rFonts w:ascii="Comic Sans MS" w:hAnsi="Comic Sans MS" w:cs="Arial"/>
        </w:rPr>
        <w:t>E</w:t>
      </w:r>
      <w:r w:rsidR="00B65853" w:rsidRPr="00E31696">
        <w:rPr>
          <w:rFonts w:ascii="Comic Sans MS" w:hAnsi="Comic Sans MS" w:cs="Arial"/>
          <w:color w:val="212121"/>
          <w:shd w:val="clear" w:color="auto" w:fill="FAFAFA"/>
        </w:rPr>
        <w:t>levée</w:t>
      </w:r>
      <w:proofErr w:type="spellEnd"/>
      <w:r w:rsidR="00B65853" w:rsidRPr="00E31696">
        <w:rPr>
          <w:rFonts w:ascii="Comic Sans MS" w:hAnsi="Comic Sans MS" w:cs="Arial"/>
          <w:color w:val="212121"/>
          <w:shd w:val="clear" w:color="auto" w:fill="FAFAFA"/>
        </w:rPr>
        <w:t xml:space="preserve"> par sa mère dans un milieu défavorisé </w:t>
      </w:r>
      <w:r w:rsidRPr="00E31696">
        <w:rPr>
          <w:rFonts w:ascii="Comic Sans MS" w:hAnsi="Comic Sans MS" w:cs="Arial"/>
          <w:color w:val="212121"/>
          <w:shd w:val="clear" w:color="auto" w:fill="FAFAFA"/>
        </w:rPr>
        <w:t>Tania de M</w:t>
      </w:r>
      <w:r w:rsidR="00DE6D86" w:rsidRPr="00E31696">
        <w:rPr>
          <w:rFonts w:ascii="Comic Sans MS" w:hAnsi="Comic Sans MS" w:cs="Arial"/>
          <w:color w:val="212121"/>
          <w:shd w:val="clear" w:color="auto" w:fill="FAFAFA"/>
        </w:rPr>
        <w:t>O</w:t>
      </w:r>
      <w:r w:rsidRPr="00E31696">
        <w:rPr>
          <w:rFonts w:ascii="Comic Sans MS" w:hAnsi="Comic Sans MS" w:cs="Arial"/>
          <w:color w:val="212121"/>
          <w:shd w:val="clear" w:color="auto" w:fill="FAFAFA"/>
        </w:rPr>
        <w:t>NTAIGNE</w:t>
      </w:r>
      <w:r w:rsidR="00B65853" w:rsidRPr="00E31696">
        <w:rPr>
          <w:rFonts w:ascii="Comic Sans MS" w:hAnsi="Comic Sans MS" w:cs="Arial"/>
          <w:color w:val="212121"/>
          <w:shd w:val="clear" w:color="auto" w:fill="FAFAFA"/>
        </w:rPr>
        <w:t xml:space="preserve"> </w:t>
      </w:r>
      <w:r w:rsidR="00C16531" w:rsidRPr="00E31696">
        <w:rPr>
          <w:rFonts w:ascii="Comic Sans MS" w:hAnsi="Comic Sans MS" w:cs="Arial"/>
          <w:color w:val="212121"/>
          <w:shd w:val="clear" w:color="auto" w:fill="FAFAFA"/>
        </w:rPr>
        <w:t xml:space="preserve">dit </w:t>
      </w:r>
      <w:r w:rsidRPr="00E31696">
        <w:rPr>
          <w:rFonts w:ascii="Comic Sans MS" w:hAnsi="Comic Sans MS" w:cs="Arial"/>
          <w:color w:val="212121"/>
          <w:shd w:val="clear" w:color="auto" w:fill="FAFAFA"/>
        </w:rPr>
        <w:t>« </w:t>
      </w:r>
      <w:r w:rsidR="00B65853" w:rsidRPr="00E31696">
        <w:rPr>
          <w:rFonts w:ascii="Comic Sans MS" w:hAnsi="Comic Sans MS" w:cs="Arial"/>
          <w:i/>
          <w:iCs/>
          <w:color w:val="212121"/>
          <w:shd w:val="clear" w:color="auto" w:fill="FAFAFA"/>
        </w:rPr>
        <w:t>se retrouve</w:t>
      </w:r>
      <w:r w:rsidR="00C16531" w:rsidRPr="00E31696">
        <w:rPr>
          <w:rFonts w:ascii="Comic Sans MS" w:hAnsi="Comic Sans MS" w:cs="Arial"/>
          <w:i/>
          <w:iCs/>
          <w:color w:val="212121"/>
          <w:shd w:val="clear" w:color="auto" w:fill="FAFAFA"/>
        </w:rPr>
        <w:t>r</w:t>
      </w:r>
      <w:r w:rsidR="00B65853" w:rsidRPr="00E31696">
        <w:rPr>
          <w:rFonts w:ascii="Comic Sans MS" w:hAnsi="Comic Sans MS" w:cs="Arial"/>
          <w:i/>
          <w:iCs/>
          <w:color w:val="212121"/>
          <w:shd w:val="clear" w:color="auto" w:fill="FAFAFA"/>
        </w:rPr>
        <w:t xml:space="preserve"> dans un lycée du centre-ville parisien </w:t>
      </w:r>
      <w:r w:rsidR="00A60A78" w:rsidRPr="00E31696">
        <w:rPr>
          <w:rFonts w:ascii="Comic Sans MS" w:hAnsi="Comic Sans MS" w:cs="Arial"/>
          <w:i/>
          <w:iCs/>
          <w:color w:val="212121"/>
          <w:shd w:val="clear" w:color="auto" w:fill="FAFAFA"/>
        </w:rPr>
        <w:t xml:space="preserve">… </w:t>
      </w:r>
      <w:r w:rsidR="00B65853" w:rsidRPr="00E31696">
        <w:rPr>
          <w:rFonts w:ascii="Comic Sans MS" w:hAnsi="Comic Sans MS" w:cs="Arial"/>
          <w:i/>
          <w:iCs/>
          <w:color w:val="212121"/>
          <w:shd w:val="clear" w:color="auto" w:fill="FAFAFA"/>
        </w:rPr>
        <w:t>grâce à une erreur administrative</w:t>
      </w:r>
      <w:r w:rsidR="00376508" w:rsidRPr="00E31696">
        <w:rPr>
          <w:rFonts w:ascii="Comic Sans MS" w:hAnsi="Comic Sans MS" w:cs="Arial"/>
          <w:i/>
          <w:iCs/>
          <w:color w:val="212121"/>
          <w:shd w:val="clear" w:color="auto" w:fill="FAFAFA"/>
        </w:rPr>
        <w:t> »</w:t>
      </w:r>
      <w:r w:rsidR="00B65853" w:rsidRPr="00E31696">
        <w:rPr>
          <w:rFonts w:ascii="Comic Sans MS" w:hAnsi="Comic Sans MS" w:cs="Arial"/>
          <w:i/>
          <w:iCs/>
          <w:color w:val="212121"/>
          <w:shd w:val="clear" w:color="auto" w:fill="FAFAFA"/>
        </w:rPr>
        <w:t xml:space="preserve">. </w:t>
      </w:r>
    </w:p>
    <w:p w14:paraId="4893E92B" w14:textId="77777777" w:rsidR="00AB5C9D" w:rsidRPr="00E31696" w:rsidRDefault="00A60A78" w:rsidP="00B65853">
      <w:pPr>
        <w:rPr>
          <w:rFonts w:ascii="Comic Sans MS" w:hAnsi="Comic Sans MS" w:cs="Arial"/>
          <w:color w:val="212121"/>
          <w:shd w:val="clear" w:color="auto" w:fill="FAFAFA"/>
        </w:rPr>
      </w:pPr>
      <w:r w:rsidRPr="00E31696">
        <w:rPr>
          <w:rFonts w:ascii="Comic Sans MS" w:hAnsi="Comic Sans MS" w:cs="Arial"/>
          <w:color w:val="212121"/>
          <w:shd w:val="clear" w:color="auto" w:fill="FAFAFA"/>
        </w:rPr>
        <w:t>Pur produit de l’école publique, elle est d</w:t>
      </w:r>
      <w:r w:rsidR="00B65853" w:rsidRPr="00E31696">
        <w:rPr>
          <w:rFonts w:ascii="Comic Sans MS" w:hAnsi="Comic Sans MS" w:cs="Arial"/>
          <w:color w:val="212121"/>
          <w:shd w:val="clear" w:color="auto" w:fill="FAFAFA"/>
        </w:rPr>
        <w:t>iplômée de l’</w:t>
      </w:r>
      <w:proofErr w:type="spellStart"/>
      <w:r w:rsidR="00B65853" w:rsidRPr="00E31696">
        <w:rPr>
          <w:rFonts w:ascii="Comic Sans MS" w:hAnsi="Comic Sans MS" w:cs="Arial"/>
          <w:color w:val="212121"/>
          <w:shd w:val="clear" w:color="auto" w:fill="FAFAFA"/>
        </w:rPr>
        <w:t>Ecole</w:t>
      </w:r>
      <w:proofErr w:type="spellEnd"/>
      <w:r w:rsidR="00B65853" w:rsidRPr="00E31696">
        <w:rPr>
          <w:rFonts w:ascii="Comic Sans MS" w:hAnsi="Comic Sans MS" w:cs="Arial"/>
          <w:color w:val="212121"/>
          <w:shd w:val="clear" w:color="auto" w:fill="FAFAFA"/>
        </w:rPr>
        <w:t xml:space="preserve"> des Hautes études politiques et sociales,</w:t>
      </w:r>
      <w:r w:rsidR="006929CD" w:rsidRPr="00E31696">
        <w:rPr>
          <w:rFonts w:ascii="Comic Sans MS" w:hAnsi="Comic Sans MS" w:cs="Arial"/>
          <w:color w:val="212121"/>
          <w:shd w:val="clear" w:color="auto" w:fill="FAFAFA"/>
        </w:rPr>
        <w:t xml:space="preserve"> </w:t>
      </w:r>
      <w:r w:rsidR="00376508" w:rsidRPr="00E31696">
        <w:rPr>
          <w:rFonts w:ascii="Comic Sans MS" w:hAnsi="Comic Sans MS" w:cs="Arial"/>
          <w:color w:val="212121"/>
          <w:shd w:val="clear" w:color="auto" w:fill="FAFAFA"/>
        </w:rPr>
        <w:t>on la retrouve sur</w:t>
      </w:r>
      <w:r w:rsidRPr="00E31696">
        <w:rPr>
          <w:rFonts w:ascii="Comic Sans MS" w:hAnsi="Comic Sans MS" w:cs="Arial"/>
          <w:color w:val="212121"/>
          <w:shd w:val="clear" w:color="auto" w:fill="FAFAFA"/>
        </w:rPr>
        <w:t xml:space="preserve"> </w:t>
      </w:r>
      <w:r w:rsidR="00B65853" w:rsidRPr="00E31696">
        <w:rPr>
          <w:rFonts w:ascii="Comic Sans MS" w:hAnsi="Comic Sans MS" w:cs="Arial"/>
          <w:color w:val="212121"/>
          <w:shd w:val="clear" w:color="auto" w:fill="FAFAFA"/>
        </w:rPr>
        <w:t>la chaîne Canal + qui la sollicite pour l’émission </w:t>
      </w:r>
      <w:r w:rsidR="00B65853" w:rsidRPr="00E31696">
        <w:rPr>
          <w:rFonts w:ascii="Comic Sans MS" w:hAnsi="Comic Sans MS" w:cs="Arial"/>
          <w:i/>
          <w:iCs/>
          <w:color w:val="212121"/>
        </w:rPr>
        <w:t xml:space="preserve">Nulle Part </w:t>
      </w:r>
      <w:proofErr w:type="gramStart"/>
      <w:r w:rsidR="00B65853" w:rsidRPr="00E31696">
        <w:rPr>
          <w:rFonts w:ascii="Comic Sans MS" w:hAnsi="Comic Sans MS" w:cs="Arial"/>
          <w:i/>
          <w:iCs/>
          <w:color w:val="212121"/>
        </w:rPr>
        <w:t>Ailleurs</w:t>
      </w:r>
      <w:r w:rsidR="00B65853" w:rsidRPr="00E31696">
        <w:rPr>
          <w:rFonts w:ascii="Comic Sans MS" w:hAnsi="Comic Sans MS" w:cs="Arial"/>
          <w:color w:val="212121"/>
          <w:shd w:val="clear" w:color="auto" w:fill="FAFAFA"/>
        </w:rPr>
        <w:t> .</w:t>
      </w:r>
      <w:proofErr w:type="gramEnd"/>
      <w:r w:rsidR="00B65853" w:rsidRPr="00E31696">
        <w:rPr>
          <w:rFonts w:ascii="Comic Sans MS" w:hAnsi="Comic Sans MS" w:cs="Arial"/>
          <w:color w:val="212121"/>
          <w:shd w:val="clear" w:color="auto" w:fill="FAFAFA"/>
        </w:rPr>
        <w:t xml:space="preserve"> </w:t>
      </w:r>
    </w:p>
    <w:p w14:paraId="199AFB2C" w14:textId="4C5EE839" w:rsidR="00376508" w:rsidRPr="00E31696" w:rsidRDefault="00AB5C9D" w:rsidP="00B65853">
      <w:pPr>
        <w:rPr>
          <w:rFonts w:ascii="Comic Sans MS" w:hAnsi="Comic Sans MS" w:cs="Arial"/>
          <w:color w:val="212121"/>
          <w:shd w:val="clear" w:color="auto" w:fill="FAFAFA"/>
        </w:rPr>
      </w:pPr>
      <w:r w:rsidRPr="00E31696">
        <w:rPr>
          <w:rFonts w:ascii="Comic Sans MS" w:hAnsi="Comic Sans MS" w:cs="Arial"/>
          <w:color w:val="212121"/>
          <w:shd w:val="clear" w:color="auto" w:fill="FAFAFA"/>
        </w:rPr>
        <w:t>M</w:t>
      </w:r>
      <w:r w:rsidR="00467D6C" w:rsidRPr="00E31696">
        <w:rPr>
          <w:rFonts w:ascii="Comic Sans MS" w:hAnsi="Comic Sans MS" w:cs="Arial"/>
          <w:color w:val="212121"/>
          <w:shd w:val="clear" w:color="auto" w:fill="FAFAFA"/>
        </w:rPr>
        <w:t xml:space="preserve">ais elle préfère travailler </w:t>
      </w:r>
      <w:r w:rsidR="00B65853" w:rsidRPr="00E31696">
        <w:rPr>
          <w:rFonts w:ascii="Comic Sans MS" w:hAnsi="Comic Sans MS" w:cs="Arial"/>
          <w:color w:val="212121"/>
          <w:shd w:val="clear" w:color="auto" w:fill="FAFAFA"/>
        </w:rPr>
        <w:t xml:space="preserve">dans le centre social de </w:t>
      </w:r>
      <w:proofErr w:type="spellStart"/>
      <w:r w:rsidR="00B65853" w:rsidRPr="00E31696">
        <w:rPr>
          <w:rFonts w:ascii="Comic Sans MS" w:hAnsi="Comic Sans MS" w:cs="Arial"/>
          <w:color w:val="212121"/>
          <w:shd w:val="clear" w:color="auto" w:fill="FAFAFA"/>
        </w:rPr>
        <w:t>Darveil</w:t>
      </w:r>
      <w:proofErr w:type="spellEnd"/>
      <w:r w:rsidR="00B65853" w:rsidRPr="00E31696">
        <w:rPr>
          <w:rFonts w:ascii="Comic Sans MS" w:hAnsi="Comic Sans MS" w:cs="Arial"/>
          <w:color w:val="212121"/>
          <w:shd w:val="clear" w:color="auto" w:fill="FAFAFA"/>
        </w:rPr>
        <w:t xml:space="preserve"> (91) pour de l’accompagnement scolaire</w:t>
      </w:r>
      <w:r w:rsidR="00C16531" w:rsidRPr="00E31696">
        <w:rPr>
          <w:rFonts w:ascii="Comic Sans MS" w:hAnsi="Comic Sans MS" w:cs="Arial"/>
          <w:color w:val="212121"/>
          <w:shd w:val="clear" w:color="auto" w:fill="FAFAFA"/>
        </w:rPr>
        <w:t xml:space="preserve"> des élèves en difficulté</w:t>
      </w:r>
      <w:r w:rsidR="00B65853" w:rsidRPr="00E31696">
        <w:rPr>
          <w:rFonts w:ascii="Comic Sans MS" w:hAnsi="Comic Sans MS" w:cs="Arial"/>
          <w:color w:val="212121"/>
          <w:shd w:val="clear" w:color="auto" w:fill="FAFAFA"/>
        </w:rPr>
        <w:t xml:space="preserve">. </w:t>
      </w:r>
    </w:p>
    <w:p w14:paraId="0A861B48" w14:textId="76490F70" w:rsidR="00376508" w:rsidRPr="00E31696" w:rsidRDefault="00376508" w:rsidP="00B65853">
      <w:pPr>
        <w:rPr>
          <w:rFonts w:ascii="Comic Sans MS" w:hAnsi="Comic Sans MS" w:cs="Arial"/>
          <w:color w:val="212121"/>
          <w:shd w:val="clear" w:color="auto" w:fill="FAFAFA"/>
        </w:rPr>
      </w:pPr>
    </w:p>
    <w:p w14:paraId="15660F0D" w14:textId="602A0EBB" w:rsidR="00C40D4C" w:rsidRPr="00E31696" w:rsidRDefault="00AB5C9D" w:rsidP="00376508">
      <w:pPr>
        <w:spacing w:before="105"/>
        <w:rPr>
          <w:rFonts w:ascii="Comic Sans MS" w:hAnsi="Comic Sans MS" w:cs="Arial"/>
          <w:color w:val="4A4A4A"/>
          <w:shd w:val="clear" w:color="auto" w:fill="FFFFFF"/>
        </w:rPr>
      </w:pPr>
      <w:r w:rsidRPr="00E31696">
        <w:rPr>
          <w:rFonts w:ascii="Comic Sans MS" w:hAnsi="Comic Sans MS" w:cs="Arial"/>
        </w:rPr>
        <w:t>Romancière et journaliste, o</w:t>
      </w:r>
      <w:r w:rsidR="00376508" w:rsidRPr="00E31696">
        <w:rPr>
          <w:rFonts w:ascii="Comic Sans MS" w:hAnsi="Comic Sans MS" w:cs="Arial"/>
        </w:rPr>
        <w:t xml:space="preserve">n lui doit notamment : de </w:t>
      </w:r>
      <w:r w:rsidR="00366EBE" w:rsidRPr="00E31696">
        <w:rPr>
          <w:rFonts w:ascii="Comic Sans MS" w:hAnsi="Comic Sans MS" w:cs="Arial"/>
        </w:rPr>
        <w:t>« </w:t>
      </w:r>
      <w:r w:rsidR="00376508" w:rsidRPr="00E31696">
        <w:rPr>
          <w:rFonts w:ascii="Comic Sans MS" w:hAnsi="Comic Sans MS" w:cs="Arial"/>
        </w:rPr>
        <w:t>Noire</w:t>
      </w:r>
      <w:r w:rsidR="00366EBE" w:rsidRPr="00E31696">
        <w:rPr>
          <w:rFonts w:ascii="Comic Sans MS" w:hAnsi="Comic Sans MS" w:cs="Arial"/>
        </w:rPr>
        <w:t> »</w:t>
      </w:r>
      <w:r w:rsidR="00376508" w:rsidRPr="00E31696">
        <w:rPr>
          <w:rFonts w:ascii="Comic Sans MS" w:hAnsi="Comic Sans MS" w:cs="Arial"/>
        </w:rPr>
        <w:t xml:space="preserve"> </w:t>
      </w:r>
      <w:r w:rsidRPr="00E31696">
        <w:rPr>
          <w:rFonts w:ascii="Comic Sans MS" w:hAnsi="Comic Sans MS" w:cs="Arial"/>
        </w:rPr>
        <w:t xml:space="preserve">et </w:t>
      </w:r>
      <w:r w:rsidR="00376508" w:rsidRPr="00E31696">
        <w:rPr>
          <w:rFonts w:ascii="Comic Sans MS" w:hAnsi="Comic Sans MS" w:cs="Arial"/>
        </w:rPr>
        <w:t>« </w:t>
      </w:r>
      <w:r w:rsidR="00376508" w:rsidRPr="00E31696">
        <w:rPr>
          <w:rFonts w:ascii="Comic Sans MS" w:hAnsi="Comic Sans MS" w:cs="Arial"/>
          <w:color w:val="4A4A4A"/>
          <w:shd w:val="clear" w:color="auto" w:fill="FFFFFF"/>
        </w:rPr>
        <w:t xml:space="preserve">L'assignation - Les Noirs </w:t>
      </w:r>
      <w:proofErr w:type="gramStart"/>
      <w:r w:rsidRPr="00E31696">
        <w:rPr>
          <w:rFonts w:ascii="Comic Sans MS" w:hAnsi="Comic Sans MS" w:cs="Arial"/>
          <w:color w:val="4A4A4A"/>
          <w:shd w:val="clear" w:color="auto" w:fill="FFFFFF"/>
        </w:rPr>
        <w:t>n</w:t>
      </w:r>
      <w:r w:rsidR="00376508" w:rsidRPr="00E31696">
        <w:rPr>
          <w:rFonts w:ascii="Comic Sans MS" w:hAnsi="Comic Sans MS" w:cs="Arial"/>
          <w:color w:val="4A4A4A"/>
          <w:shd w:val="clear" w:color="auto" w:fill="FFFFFF"/>
        </w:rPr>
        <w:t>'existent </w:t>
      </w:r>
      <w:r w:rsidRPr="00E31696">
        <w:rPr>
          <w:rFonts w:ascii="Comic Sans MS" w:hAnsi="Comic Sans MS" w:cs="Arial"/>
          <w:color w:val="4A4A4A"/>
          <w:shd w:val="clear" w:color="auto" w:fill="FFFFFF"/>
        </w:rPr>
        <w:t xml:space="preserve"> pas</w:t>
      </w:r>
      <w:proofErr w:type="gramEnd"/>
      <w:r w:rsidR="00376508" w:rsidRPr="00E31696">
        <w:rPr>
          <w:rFonts w:ascii="Comic Sans MS" w:hAnsi="Comic Sans MS" w:cs="Arial"/>
          <w:color w:val="4A4A4A"/>
          <w:shd w:val="clear" w:color="auto" w:fill="FFFFFF"/>
        </w:rPr>
        <w:t>»</w:t>
      </w:r>
      <w:r w:rsidRPr="00E31696">
        <w:rPr>
          <w:rFonts w:ascii="Comic Sans MS" w:hAnsi="Comic Sans MS" w:cs="Arial"/>
          <w:color w:val="4A4A4A"/>
          <w:shd w:val="clear" w:color="auto" w:fill="FFFFFF"/>
        </w:rPr>
        <w:t>.</w:t>
      </w:r>
    </w:p>
    <w:p w14:paraId="6BE22E40" w14:textId="573D89E3" w:rsidR="00376508" w:rsidRPr="00E31696" w:rsidRDefault="00C40D4C" w:rsidP="00B65853">
      <w:pPr>
        <w:rPr>
          <w:rFonts w:ascii="Comic Sans MS" w:hAnsi="Comic Sans MS" w:cs="Arial"/>
          <w:color w:val="212121"/>
          <w:shd w:val="clear" w:color="auto" w:fill="FAFAFA"/>
        </w:rPr>
      </w:pPr>
      <w:r w:rsidRPr="00E31696">
        <w:rPr>
          <w:rFonts w:ascii="Comic Sans MS" w:hAnsi="Comic Sans MS" w:cs="Arial"/>
          <w:color w:val="212121"/>
          <w:shd w:val="clear" w:color="auto" w:fill="FAFAFA"/>
        </w:rPr>
        <w:t>Extraits :</w:t>
      </w:r>
    </w:p>
    <w:p w14:paraId="0CD2D259" w14:textId="4E8242BE" w:rsidR="0094709D" w:rsidRPr="00E31696" w:rsidRDefault="00376508" w:rsidP="00376508">
      <w:pPr>
        <w:rPr>
          <w:rFonts w:ascii="Comic Sans MS" w:hAnsi="Comic Sans MS"/>
          <w:i/>
          <w:iCs/>
          <w:color w:val="000000"/>
        </w:rPr>
      </w:pPr>
      <w:r w:rsidRPr="00E31696">
        <w:rPr>
          <w:rFonts w:ascii="Comic Sans MS" w:hAnsi="Comic Sans MS"/>
          <w:color w:val="000000"/>
        </w:rPr>
        <w:t>« </w:t>
      </w:r>
      <w:r w:rsidRPr="00E31696">
        <w:rPr>
          <w:rFonts w:ascii="Comic Sans MS" w:hAnsi="Comic Sans MS"/>
          <w:i/>
          <w:iCs/>
          <w:color w:val="000000"/>
        </w:rPr>
        <w:t>On ne dit plus « race », on dit « origine », mais le principe est le</w:t>
      </w:r>
      <w:r w:rsidRPr="00E31696">
        <w:rPr>
          <w:rFonts w:ascii="Comic Sans MS" w:hAnsi="Comic Sans MS"/>
          <w:color w:val="000000"/>
        </w:rPr>
        <w:t xml:space="preserve"> </w:t>
      </w:r>
      <w:r w:rsidRPr="00E31696">
        <w:rPr>
          <w:rFonts w:ascii="Comic Sans MS" w:hAnsi="Comic Sans MS"/>
          <w:i/>
          <w:iCs/>
          <w:color w:val="000000"/>
        </w:rPr>
        <w:t>même</w:t>
      </w:r>
      <w:r w:rsidR="0094709D" w:rsidRPr="00E31696">
        <w:rPr>
          <w:rFonts w:ascii="Comic Sans MS" w:hAnsi="Comic Sans MS"/>
          <w:i/>
          <w:iCs/>
          <w:color w:val="000000"/>
        </w:rPr>
        <w:t>.</w:t>
      </w:r>
      <w:r w:rsidR="00C40D4C" w:rsidRPr="00E31696">
        <w:rPr>
          <w:rFonts w:ascii="Comic Sans MS" w:hAnsi="Comic Sans MS"/>
          <w:i/>
          <w:iCs/>
          <w:color w:val="000000"/>
        </w:rPr>
        <w:t> »</w:t>
      </w:r>
    </w:p>
    <w:p w14:paraId="27E26457" w14:textId="60EF3430" w:rsidR="00376508" w:rsidRPr="00E31696" w:rsidRDefault="00C40D4C" w:rsidP="00376508">
      <w:pPr>
        <w:rPr>
          <w:rFonts w:ascii="Comic Sans MS" w:hAnsi="Comic Sans MS"/>
          <w:color w:val="000000"/>
          <w:shd w:val="clear" w:color="auto" w:fill="FFFFFF"/>
        </w:rPr>
      </w:pPr>
      <w:r w:rsidRPr="00E31696">
        <w:rPr>
          <w:rFonts w:ascii="Comic Sans MS" w:hAnsi="Comic Sans MS"/>
          <w:i/>
          <w:iCs/>
          <w:color w:val="000000"/>
        </w:rPr>
        <w:lastRenderedPageBreak/>
        <w:t>« </w:t>
      </w:r>
      <w:r w:rsidR="00376508" w:rsidRPr="00E31696">
        <w:rPr>
          <w:rFonts w:ascii="Comic Sans MS" w:hAnsi="Comic Sans MS"/>
          <w:i/>
          <w:iCs/>
          <w:color w:val="000000"/>
        </w:rPr>
        <w:t>J’essaie de me souvenir du temps où je n’étais pas Noire, mais seulement noire, sans majuscule. Ce temps où noire était un adjectif, pas un nom : une simple couleur.</w:t>
      </w:r>
      <w:r w:rsidR="00376508" w:rsidRPr="00E31696">
        <w:rPr>
          <w:rFonts w:ascii="Comic Sans MS" w:hAnsi="Comic Sans MS"/>
          <w:color w:val="000000"/>
          <w:shd w:val="clear" w:color="auto" w:fill="FFFFFF"/>
        </w:rPr>
        <w:t> »</w:t>
      </w:r>
    </w:p>
    <w:p w14:paraId="6F288F05" w14:textId="77777777" w:rsidR="0094709D" w:rsidRPr="00E31696" w:rsidRDefault="0094709D" w:rsidP="00376508">
      <w:pPr>
        <w:rPr>
          <w:rFonts w:ascii="Comic Sans MS" w:hAnsi="Comic Sans MS"/>
          <w:color w:val="000000"/>
          <w:shd w:val="clear" w:color="auto" w:fill="FFFFFF"/>
        </w:rPr>
      </w:pPr>
    </w:p>
    <w:p w14:paraId="08074E34" w14:textId="77777777" w:rsidR="0094709D" w:rsidRPr="00E31696" w:rsidRDefault="00376508" w:rsidP="00376508">
      <w:pPr>
        <w:rPr>
          <w:rFonts w:ascii="Comic Sans MS" w:hAnsi="Comic Sans MS"/>
          <w:color w:val="000000"/>
          <w:shd w:val="clear" w:color="auto" w:fill="FFFFFF"/>
        </w:rPr>
      </w:pPr>
      <w:r w:rsidRPr="00E31696">
        <w:rPr>
          <w:rFonts w:ascii="Comic Sans MS" w:hAnsi="Comic Sans MS"/>
          <w:color w:val="000000"/>
          <w:shd w:val="clear" w:color="auto" w:fill="FFFFFF"/>
        </w:rPr>
        <w:t xml:space="preserve"> Dans la lecture </w:t>
      </w:r>
      <w:r w:rsidR="00F72636" w:rsidRPr="00E31696">
        <w:rPr>
          <w:rFonts w:ascii="Comic Sans MS" w:hAnsi="Comic Sans MS"/>
          <w:color w:val="000000"/>
          <w:shd w:val="clear" w:color="auto" w:fill="FFFFFF"/>
        </w:rPr>
        <w:t>en public d</w:t>
      </w:r>
      <w:r w:rsidRPr="00E31696">
        <w:rPr>
          <w:rFonts w:ascii="Comic Sans MS" w:hAnsi="Comic Sans MS"/>
          <w:color w:val="000000"/>
          <w:shd w:val="clear" w:color="auto" w:fill="FFFFFF"/>
        </w:rPr>
        <w:t xml:space="preserve">e son livre elle revendique le fait de pouvoir dire </w:t>
      </w:r>
      <w:r w:rsidRPr="00E31696">
        <w:rPr>
          <w:rFonts w:ascii="Comic Sans MS" w:hAnsi="Comic Sans MS"/>
          <w:i/>
          <w:iCs/>
          <w:color w:val="000000"/>
          <w:shd w:val="clear" w:color="auto" w:fill="FFFFFF"/>
        </w:rPr>
        <w:t>« noir », « jaune », « juif »</w:t>
      </w:r>
      <w:r w:rsidRPr="00E31696">
        <w:rPr>
          <w:rFonts w:ascii="Comic Sans MS" w:hAnsi="Comic Sans MS"/>
          <w:color w:val="000000"/>
          <w:shd w:val="clear" w:color="auto" w:fill="FFFFFF"/>
        </w:rPr>
        <w:t xml:space="preserve"> et – quoiqu’en pensent les identitaires de tout poil</w:t>
      </w:r>
      <w:r w:rsidR="0094709D" w:rsidRPr="00E31696">
        <w:rPr>
          <w:rFonts w:ascii="Comic Sans MS" w:hAnsi="Comic Sans MS"/>
          <w:color w:val="000000"/>
          <w:shd w:val="clear" w:color="auto" w:fill="FFFFFF"/>
        </w:rPr>
        <w:t>.</w:t>
      </w:r>
    </w:p>
    <w:p w14:paraId="60B93BC0" w14:textId="5505B459" w:rsidR="00F72636" w:rsidRPr="00E31696" w:rsidRDefault="0094709D" w:rsidP="00376508">
      <w:pPr>
        <w:rPr>
          <w:rFonts w:ascii="Comic Sans MS" w:hAnsi="Comic Sans MS"/>
          <w:color w:val="000000"/>
          <w:shd w:val="clear" w:color="auto" w:fill="FFFFFF"/>
        </w:rPr>
      </w:pPr>
      <w:r w:rsidRPr="00E31696">
        <w:rPr>
          <w:rFonts w:ascii="Comic Sans MS" w:hAnsi="Comic Sans MS"/>
          <w:color w:val="000000"/>
          <w:shd w:val="clear" w:color="auto" w:fill="FFFFFF"/>
        </w:rPr>
        <w:t xml:space="preserve">Elle </w:t>
      </w:r>
      <w:r w:rsidR="00376508" w:rsidRPr="00E31696">
        <w:rPr>
          <w:rFonts w:ascii="Comic Sans MS" w:hAnsi="Comic Sans MS"/>
          <w:color w:val="000000"/>
          <w:shd w:val="clear" w:color="auto" w:fill="FFFFFF"/>
        </w:rPr>
        <w:t>s’interroge sur ce qui nous fait français : « </w:t>
      </w:r>
      <w:r w:rsidR="00376508" w:rsidRPr="00E31696">
        <w:rPr>
          <w:rFonts w:ascii="Comic Sans MS" w:hAnsi="Comic Sans MS"/>
          <w:i/>
          <w:iCs/>
          <w:color w:val="000000"/>
        </w:rPr>
        <w:t>être français, c’est être le protestant qui a été découpé à Paris comme celui qui l’a massacré, c’est être le juif qui est mort à Auschwitz comme celui qui l’a livré, c’est être le noir qui est mort dans les bateaux comme l’esclavagiste.</w:t>
      </w:r>
      <w:r w:rsidR="00376508" w:rsidRPr="00E31696">
        <w:rPr>
          <w:rFonts w:ascii="Comic Sans MS" w:hAnsi="Comic Sans MS"/>
          <w:color w:val="000000"/>
          <w:shd w:val="clear" w:color="auto" w:fill="FFFFFF"/>
        </w:rPr>
        <w:t> »</w:t>
      </w:r>
    </w:p>
    <w:p w14:paraId="26A97711" w14:textId="10B0B34B" w:rsidR="00376508" w:rsidRPr="00E31696" w:rsidRDefault="00376508" w:rsidP="00376508">
      <w:pPr>
        <w:rPr>
          <w:rFonts w:ascii="Comic Sans MS" w:hAnsi="Comic Sans MS"/>
        </w:rPr>
      </w:pPr>
      <w:r w:rsidRPr="00E31696">
        <w:rPr>
          <w:rFonts w:ascii="Comic Sans MS" w:hAnsi="Comic Sans MS"/>
          <w:color w:val="000000"/>
          <w:shd w:val="clear" w:color="auto" w:fill="FFFFFF"/>
        </w:rPr>
        <w:t xml:space="preserve"> </w:t>
      </w:r>
      <w:r w:rsidR="0094709D" w:rsidRPr="00E31696">
        <w:rPr>
          <w:rFonts w:ascii="Comic Sans MS" w:hAnsi="Comic Sans MS"/>
          <w:color w:val="000000"/>
          <w:shd w:val="clear" w:color="auto" w:fill="FFFFFF"/>
        </w:rPr>
        <w:t>Pour Tania de MONTAIGNE « </w:t>
      </w:r>
      <w:r w:rsidRPr="00E31696">
        <w:rPr>
          <w:rFonts w:ascii="Comic Sans MS" w:hAnsi="Comic Sans MS"/>
          <w:i/>
          <w:iCs/>
          <w:color w:val="000000"/>
          <w:shd w:val="clear" w:color="auto" w:fill="FFFFFF"/>
        </w:rPr>
        <w:t xml:space="preserve">Envisager une personne </w:t>
      </w:r>
      <w:r w:rsidR="0094709D" w:rsidRPr="00E31696">
        <w:rPr>
          <w:rFonts w:ascii="Comic Sans MS" w:hAnsi="Comic Sans MS"/>
          <w:i/>
          <w:iCs/>
          <w:color w:val="000000"/>
          <w:shd w:val="clear" w:color="auto" w:fill="FFFFFF"/>
        </w:rPr>
        <w:t>peu</w:t>
      </w:r>
      <w:r w:rsidRPr="00E31696">
        <w:rPr>
          <w:rFonts w:ascii="Comic Sans MS" w:hAnsi="Comic Sans MS"/>
          <w:i/>
          <w:iCs/>
          <w:color w:val="000000"/>
          <w:shd w:val="clear" w:color="auto" w:fill="FFFFFF"/>
        </w:rPr>
        <w:t xml:space="preserve">t </w:t>
      </w:r>
      <w:r w:rsidR="0094709D" w:rsidRPr="00E31696">
        <w:rPr>
          <w:rFonts w:ascii="Comic Sans MS" w:hAnsi="Comic Sans MS"/>
          <w:i/>
          <w:iCs/>
          <w:color w:val="000000"/>
          <w:shd w:val="clear" w:color="auto" w:fill="FFFFFF"/>
        </w:rPr>
        <w:t xml:space="preserve">être </w:t>
      </w:r>
      <w:r w:rsidRPr="00E31696">
        <w:rPr>
          <w:rFonts w:ascii="Comic Sans MS" w:hAnsi="Comic Sans MS"/>
          <w:i/>
          <w:iCs/>
          <w:color w:val="000000"/>
          <w:shd w:val="clear" w:color="auto" w:fill="FFFFFF"/>
        </w:rPr>
        <w:t xml:space="preserve">déterminée par sa couleur, par l’endroit où elle </w:t>
      </w:r>
      <w:proofErr w:type="gramStart"/>
      <w:r w:rsidRPr="00E31696">
        <w:rPr>
          <w:rFonts w:ascii="Comic Sans MS" w:hAnsi="Comic Sans MS"/>
          <w:i/>
          <w:iCs/>
          <w:color w:val="000000"/>
          <w:shd w:val="clear" w:color="auto" w:fill="FFFFFF"/>
        </w:rPr>
        <w:t xml:space="preserve">vit, </w:t>
      </w:r>
      <w:r w:rsidR="0094709D" w:rsidRPr="00E31696">
        <w:rPr>
          <w:rFonts w:ascii="Comic Sans MS" w:hAnsi="Comic Sans MS"/>
          <w:i/>
          <w:iCs/>
          <w:color w:val="000000"/>
          <w:shd w:val="clear" w:color="auto" w:fill="FFFFFF"/>
        </w:rPr>
        <w:t xml:space="preserve"> par</w:t>
      </w:r>
      <w:proofErr w:type="gramEnd"/>
      <w:r w:rsidR="0094709D" w:rsidRPr="00E31696">
        <w:rPr>
          <w:rFonts w:ascii="Comic Sans MS" w:hAnsi="Comic Sans MS"/>
          <w:i/>
          <w:iCs/>
          <w:color w:val="000000"/>
          <w:shd w:val="clear" w:color="auto" w:fill="FFFFFF"/>
        </w:rPr>
        <w:t xml:space="preserve"> </w:t>
      </w:r>
      <w:r w:rsidRPr="00E31696">
        <w:rPr>
          <w:rFonts w:ascii="Comic Sans MS" w:hAnsi="Comic Sans MS"/>
          <w:i/>
          <w:iCs/>
          <w:color w:val="000000"/>
          <w:shd w:val="clear" w:color="auto" w:fill="FFFFFF"/>
        </w:rPr>
        <w:t xml:space="preserve">la langue qu’elle parle, </w:t>
      </w:r>
      <w:r w:rsidR="0094709D" w:rsidRPr="00E31696">
        <w:rPr>
          <w:rFonts w:ascii="Comic Sans MS" w:hAnsi="Comic Sans MS"/>
          <w:i/>
          <w:iCs/>
          <w:color w:val="000000"/>
          <w:shd w:val="clear" w:color="auto" w:fill="FFFFFF"/>
        </w:rPr>
        <w:t xml:space="preserve">par </w:t>
      </w:r>
      <w:r w:rsidRPr="00E31696">
        <w:rPr>
          <w:rFonts w:ascii="Comic Sans MS" w:hAnsi="Comic Sans MS"/>
          <w:i/>
          <w:iCs/>
          <w:color w:val="000000"/>
          <w:shd w:val="clear" w:color="auto" w:fill="FFFFFF"/>
        </w:rPr>
        <w:t xml:space="preserve">l’histoire qui l’a construite </w:t>
      </w:r>
      <w:r w:rsidR="0094709D" w:rsidRPr="00E31696">
        <w:rPr>
          <w:rFonts w:ascii="Comic Sans MS" w:hAnsi="Comic Sans MS"/>
          <w:i/>
          <w:iCs/>
          <w:color w:val="000000"/>
          <w:shd w:val="clear" w:color="auto" w:fill="FFFFFF"/>
        </w:rPr>
        <w:t xml:space="preserve">… ce </w:t>
      </w:r>
      <w:r w:rsidRPr="00E31696">
        <w:rPr>
          <w:rFonts w:ascii="Comic Sans MS" w:hAnsi="Comic Sans MS"/>
          <w:i/>
          <w:iCs/>
          <w:color w:val="000000"/>
          <w:shd w:val="clear" w:color="auto" w:fill="FFFFFF"/>
        </w:rPr>
        <w:t>n’est qu’un tour de passe-passe idéologique</w:t>
      </w:r>
      <w:r w:rsidR="0094709D" w:rsidRPr="00E31696">
        <w:rPr>
          <w:rFonts w:ascii="Comic Sans MS" w:hAnsi="Comic Sans MS"/>
          <w:i/>
          <w:iCs/>
          <w:color w:val="000000"/>
          <w:shd w:val="clear" w:color="auto" w:fill="FFFFFF"/>
        </w:rPr>
        <w:t> »</w:t>
      </w:r>
      <w:r w:rsidRPr="00E31696">
        <w:rPr>
          <w:rFonts w:ascii="Comic Sans MS" w:hAnsi="Comic Sans MS"/>
          <w:i/>
          <w:iCs/>
          <w:color w:val="000000"/>
          <w:shd w:val="clear" w:color="auto" w:fill="FFFFFF"/>
        </w:rPr>
        <w:t>.</w:t>
      </w:r>
      <w:r w:rsidRPr="00E31696">
        <w:rPr>
          <w:rFonts w:ascii="Comic Sans MS" w:hAnsi="Comic Sans MS"/>
          <w:color w:val="000000"/>
          <w:shd w:val="clear" w:color="auto" w:fill="FFFFFF"/>
        </w:rPr>
        <w:t xml:space="preserve"> </w:t>
      </w:r>
      <w:r w:rsidR="0094709D" w:rsidRPr="00E31696">
        <w:rPr>
          <w:rFonts w:ascii="Comic Sans MS" w:hAnsi="Comic Sans MS"/>
          <w:color w:val="000000"/>
          <w:shd w:val="clear" w:color="auto" w:fill="FFFFFF"/>
        </w:rPr>
        <w:t xml:space="preserve"> </w:t>
      </w:r>
    </w:p>
    <w:p w14:paraId="327F9703" w14:textId="19FCC344" w:rsidR="001C790C" w:rsidRDefault="001C790C" w:rsidP="001C790C">
      <w:pPr>
        <w:rPr>
          <w:rFonts w:ascii="Comic Sans MS" w:hAnsi="Comic Sans MS"/>
          <w:color w:val="0070C0"/>
        </w:rPr>
      </w:pPr>
    </w:p>
    <w:p w14:paraId="09FE39FB" w14:textId="6A168358" w:rsidR="004657B9" w:rsidRPr="004F2B44" w:rsidRDefault="004657B9" w:rsidP="004F2B44">
      <w:pPr>
        <w:pStyle w:val="Titre2"/>
        <w:rPr>
          <w:rFonts w:ascii="Comic Sans MS" w:hAnsi="Comic Sans MS"/>
          <w:b w:val="0"/>
          <w:bCs w:val="0"/>
          <w:color w:val="000000" w:themeColor="text1"/>
          <w:sz w:val="24"/>
          <w:szCs w:val="24"/>
        </w:rPr>
      </w:pPr>
      <w:r w:rsidRPr="004F2B44">
        <w:rPr>
          <w:rFonts w:ascii="Comic Sans MS" w:hAnsi="Comic Sans MS"/>
          <w:b w:val="0"/>
          <w:bCs w:val="0"/>
          <w:color w:val="000000" w:themeColor="text1"/>
          <w:sz w:val="24"/>
          <w:szCs w:val="24"/>
        </w:rPr>
        <w:t xml:space="preserve">Voilà trois jeunes femmes </w:t>
      </w:r>
      <w:proofErr w:type="spellStart"/>
      <w:r w:rsidRPr="004F2B44">
        <w:rPr>
          <w:rFonts w:ascii="Comic Sans MS" w:hAnsi="Comic Sans MS"/>
          <w:b w:val="0"/>
          <w:bCs w:val="0"/>
          <w:color w:val="000000" w:themeColor="text1"/>
          <w:sz w:val="24"/>
          <w:szCs w:val="24"/>
        </w:rPr>
        <w:t>racisées</w:t>
      </w:r>
      <w:proofErr w:type="spellEnd"/>
      <w:r w:rsidRPr="004F2B44">
        <w:rPr>
          <w:rFonts w:ascii="Comic Sans MS" w:hAnsi="Comic Sans MS"/>
          <w:b w:val="0"/>
          <w:bCs w:val="0"/>
          <w:color w:val="000000" w:themeColor="text1"/>
          <w:sz w:val="24"/>
          <w:szCs w:val="24"/>
        </w:rPr>
        <w:t xml:space="preserve"> que</w:t>
      </w:r>
      <w:r w:rsidR="004F2B44" w:rsidRPr="004F2B44">
        <w:rPr>
          <w:rFonts w:ascii="Comic Sans MS" w:hAnsi="Comic Sans MS"/>
          <w:b w:val="0"/>
          <w:bCs w:val="0"/>
          <w:color w:val="000000" w:themeColor="text1"/>
          <w:sz w:val="24"/>
          <w:szCs w:val="24"/>
        </w:rPr>
        <w:t xml:space="preserve"> </w:t>
      </w:r>
      <w:proofErr w:type="spellStart"/>
      <w:r w:rsidRPr="004F2B44">
        <w:rPr>
          <w:rFonts w:ascii="Comic Sans MS" w:hAnsi="Comic Sans MS"/>
          <w:b w:val="0"/>
          <w:bCs w:val="0"/>
          <w:color w:val="000000" w:themeColor="text1"/>
          <w:sz w:val="24"/>
          <w:szCs w:val="24"/>
        </w:rPr>
        <w:t>Taha</w:t>
      </w:r>
      <w:proofErr w:type="spellEnd"/>
      <w:r w:rsidRPr="004F2B44">
        <w:rPr>
          <w:rFonts w:ascii="Comic Sans MS" w:hAnsi="Comic Sans MS"/>
          <w:b w:val="0"/>
          <w:bCs w:val="0"/>
          <w:color w:val="000000" w:themeColor="text1"/>
          <w:sz w:val="24"/>
          <w:szCs w:val="24"/>
        </w:rPr>
        <w:t xml:space="preserve"> BOUHAFS</w:t>
      </w:r>
      <w:r w:rsidR="004F2B44" w:rsidRPr="004F2B44">
        <w:rPr>
          <w:rFonts w:ascii="Comic Sans MS" w:hAnsi="Comic Sans MS"/>
          <w:b w:val="0"/>
          <w:bCs w:val="0"/>
          <w:color w:val="000000" w:themeColor="text1"/>
          <w:sz w:val="24"/>
          <w:szCs w:val="24"/>
        </w:rPr>
        <w:t>,</w:t>
      </w:r>
      <w:r w:rsidRPr="004F2B44">
        <w:rPr>
          <w:rFonts w:ascii="Comic Sans MS" w:hAnsi="Comic Sans MS"/>
          <w:b w:val="0"/>
          <w:bCs w:val="0"/>
          <w:color w:val="000000" w:themeColor="text1"/>
          <w:sz w:val="24"/>
          <w:szCs w:val="24"/>
        </w:rPr>
        <w:t xml:space="preserve"> </w:t>
      </w:r>
      <w:r w:rsidR="004F2B44" w:rsidRPr="004F2B44">
        <w:rPr>
          <w:rFonts w:ascii="Comic Sans MS" w:hAnsi="Comic Sans MS"/>
          <w:b w:val="0"/>
          <w:bCs w:val="0"/>
          <w:color w:val="000000" w:themeColor="text1"/>
          <w:sz w:val="24"/>
          <w:szCs w:val="24"/>
        </w:rPr>
        <w:t xml:space="preserve">considéré comme la « pièce maîtresse de la stratégie d’entrisme islamiste au sein de LFI », pourrait aussi qualifier « d’Arabe de service » comme il l’a fait de la </w:t>
      </w:r>
      <w:r w:rsidR="0013053F">
        <w:rPr>
          <w:rFonts w:ascii="Comic Sans MS" w:hAnsi="Comic Sans MS"/>
          <w:b w:val="0"/>
          <w:bCs w:val="0"/>
          <w:color w:val="000000" w:themeColor="text1"/>
          <w:sz w:val="24"/>
          <w:szCs w:val="24"/>
        </w:rPr>
        <w:t xml:space="preserve">syndicaliste </w:t>
      </w:r>
      <w:r w:rsidR="004F2B44" w:rsidRPr="004F2B44">
        <w:rPr>
          <w:rFonts w:ascii="Comic Sans MS" w:hAnsi="Comic Sans MS"/>
          <w:b w:val="0"/>
          <w:bCs w:val="0"/>
          <w:color w:val="000000" w:themeColor="text1"/>
          <w:sz w:val="24"/>
          <w:szCs w:val="24"/>
        </w:rPr>
        <w:t>policière Linda K</w:t>
      </w:r>
      <w:r w:rsidR="004F2B44">
        <w:rPr>
          <w:rFonts w:ascii="Comic Sans MS" w:hAnsi="Comic Sans MS"/>
          <w:b w:val="0"/>
          <w:bCs w:val="0"/>
          <w:color w:val="000000" w:themeColor="text1"/>
          <w:sz w:val="24"/>
          <w:szCs w:val="24"/>
        </w:rPr>
        <w:t>EBBAB</w:t>
      </w:r>
      <w:r w:rsidR="004F2B44" w:rsidRPr="004F2B44">
        <w:rPr>
          <w:rFonts w:ascii="Comic Sans MS" w:hAnsi="Comic Sans MS"/>
          <w:b w:val="0"/>
          <w:bCs w:val="0"/>
          <w:color w:val="000000" w:themeColor="text1"/>
          <w:sz w:val="24"/>
          <w:szCs w:val="24"/>
        </w:rPr>
        <w:t xml:space="preserve"> … propos racistes pour lesquels il vient d’être condamné en appel.</w:t>
      </w:r>
    </w:p>
    <w:p w14:paraId="16EEA72C" w14:textId="04D2E6EE" w:rsidR="00266137" w:rsidRPr="004F2B44" w:rsidRDefault="0094709D" w:rsidP="001C790C">
      <w:pPr>
        <w:rPr>
          <w:rFonts w:ascii="Comic Sans MS" w:hAnsi="Comic Sans MS"/>
          <w:color w:val="000000" w:themeColor="text1"/>
        </w:rPr>
      </w:pPr>
      <w:r w:rsidRPr="004F2B44">
        <w:rPr>
          <w:rFonts w:ascii="Comic Sans MS" w:hAnsi="Comic Sans MS"/>
          <w:color w:val="000000" w:themeColor="text1"/>
        </w:rPr>
        <w:t xml:space="preserve">Alors </w:t>
      </w:r>
      <w:proofErr w:type="spellStart"/>
      <w:r w:rsidRPr="004F2B44">
        <w:rPr>
          <w:rFonts w:ascii="Comic Sans MS" w:hAnsi="Comic Sans MS"/>
          <w:color w:val="000000" w:themeColor="text1"/>
        </w:rPr>
        <w:t>Houria</w:t>
      </w:r>
      <w:proofErr w:type="spellEnd"/>
      <w:r w:rsidRPr="004F2B44">
        <w:rPr>
          <w:rFonts w:ascii="Comic Sans MS" w:hAnsi="Comic Sans MS"/>
          <w:color w:val="000000" w:themeColor="text1"/>
        </w:rPr>
        <w:t xml:space="preserve"> BOUTELDJA, </w:t>
      </w:r>
      <w:proofErr w:type="spellStart"/>
      <w:r w:rsidRPr="004F2B44">
        <w:rPr>
          <w:rFonts w:ascii="Comic Sans MS" w:hAnsi="Comic Sans MS"/>
          <w:color w:val="000000" w:themeColor="text1"/>
        </w:rPr>
        <w:t>Marwan</w:t>
      </w:r>
      <w:proofErr w:type="spellEnd"/>
      <w:r w:rsidRPr="004F2B44">
        <w:rPr>
          <w:rFonts w:ascii="Comic Sans MS" w:hAnsi="Comic Sans MS"/>
          <w:color w:val="000000" w:themeColor="text1"/>
        </w:rPr>
        <w:t xml:space="preserve"> MOUHAMMAD</w:t>
      </w:r>
      <w:r w:rsidR="009C7811">
        <w:rPr>
          <w:rFonts w:ascii="Comic Sans MS" w:hAnsi="Comic Sans MS"/>
          <w:color w:val="000000" w:themeColor="text1"/>
        </w:rPr>
        <w:t>,</w:t>
      </w:r>
      <w:r w:rsidRPr="004F2B44">
        <w:rPr>
          <w:rFonts w:ascii="Comic Sans MS" w:hAnsi="Comic Sans MS"/>
          <w:color w:val="000000" w:themeColor="text1"/>
        </w:rPr>
        <w:t xml:space="preserve"> </w:t>
      </w:r>
      <w:proofErr w:type="spellStart"/>
      <w:r w:rsidR="004F2B44" w:rsidRPr="004F2B44">
        <w:rPr>
          <w:rFonts w:ascii="Comic Sans MS" w:hAnsi="Comic Sans MS"/>
          <w:color w:val="000000" w:themeColor="text1"/>
        </w:rPr>
        <w:t>Taha</w:t>
      </w:r>
      <w:proofErr w:type="spellEnd"/>
      <w:r w:rsidR="004F2B44" w:rsidRPr="004F2B44">
        <w:rPr>
          <w:rFonts w:ascii="Comic Sans MS" w:hAnsi="Comic Sans MS"/>
          <w:color w:val="000000" w:themeColor="text1"/>
        </w:rPr>
        <w:t xml:space="preserve"> </w:t>
      </w:r>
      <w:proofErr w:type="gramStart"/>
      <w:r w:rsidR="004F2B44" w:rsidRPr="004F2B44">
        <w:rPr>
          <w:rFonts w:ascii="Comic Sans MS" w:hAnsi="Comic Sans MS"/>
          <w:color w:val="000000" w:themeColor="text1"/>
        </w:rPr>
        <w:t xml:space="preserve">BOUHAFS </w:t>
      </w:r>
      <w:r w:rsidR="00F47693" w:rsidRPr="004F2B44">
        <w:rPr>
          <w:rFonts w:ascii="Comic Sans MS" w:hAnsi="Comic Sans MS"/>
          <w:color w:val="000000" w:themeColor="text1"/>
        </w:rPr>
        <w:t xml:space="preserve"> d’un</w:t>
      </w:r>
      <w:proofErr w:type="gramEnd"/>
      <w:r w:rsidR="00F47693" w:rsidRPr="004F2B44">
        <w:rPr>
          <w:rFonts w:ascii="Comic Sans MS" w:hAnsi="Comic Sans MS"/>
          <w:color w:val="000000" w:themeColor="text1"/>
        </w:rPr>
        <w:t xml:space="preserve"> côté</w:t>
      </w:r>
    </w:p>
    <w:p w14:paraId="668A975F" w14:textId="6F7D12C0" w:rsidR="00266137" w:rsidRPr="004F2B44" w:rsidRDefault="0094709D" w:rsidP="001C790C">
      <w:pPr>
        <w:rPr>
          <w:rFonts w:ascii="Comic Sans MS" w:hAnsi="Comic Sans MS"/>
          <w:color w:val="000000" w:themeColor="text1"/>
        </w:rPr>
      </w:pPr>
      <w:r w:rsidRPr="004F2B44">
        <w:rPr>
          <w:rFonts w:ascii="Comic Sans MS" w:hAnsi="Comic Sans MS"/>
          <w:color w:val="000000" w:themeColor="text1"/>
        </w:rPr>
        <w:t xml:space="preserve">Rachel KHAN, </w:t>
      </w:r>
      <w:proofErr w:type="spellStart"/>
      <w:r w:rsidRPr="004F2B44">
        <w:rPr>
          <w:rFonts w:ascii="Comic Sans MS" w:hAnsi="Comic Sans MS"/>
          <w:color w:val="000000" w:themeColor="text1"/>
        </w:rPr>
        <w:t>Fatou</w:t>
      </w:r>
      <w:proofErr w:type="spellEnd"/>
      <w:r w:rsidRPr="004F2B44">
        <w:rPr>
          <w:rFonts w:ascii="Comic Sans MS" w:hAnsi="Comic Sans MS"/>
          <w:color w:val="000000" w:themeColor="text1"/>
        </w:rPr>
        <w:t xml:space="preserve"> </w:t>
      </w:r>
      <w:proofErr w:type="gramStart"/>
      <w:r w:rsidRPr="004F2B44">
        <w:rPr>
          <w:rFonts w:ascii="Comic Sans MS" w:hAnsi="Comic Sans MS"/>
          <w:color w:val="000000" w:themeColor="text1"/>
        </w:rPr>
        <w:t>DIOME  et</w:t>
      </w:r>
      <w:proofErr w:type="gramEnd"/>
      <w:r w:rsidRPr="004F2B44">
        <w:rPr>
          <w:rFonts w:ascii="Comic Sans MS" w:hAnsi="Comic Sans MS"/>
          <w:color w:val="000000" w:themeColor="text1"/>
        </w:rPr>
        <w:t xml:space="preserve"> Tania de MONTAIGNE</w:t>
      </w:r>
      <w:r w:rsidR="00266137" w:rsidRPr="004F2B44">
        <w:rPr>
          <w:rFonts w:ascii="Comic Sans MS" w:hAnsi="Comic Sans MS"/>
          <w:color w:val="000000" w:themeColor="text1"/>
        </w:rPr>
        <w:t> </w:t>
      </w:r>
      <w:r w:rsidR="00F47693" w:rsidRPr="004F2B44">
        <w:rPr>
          <w:rFonts w:ascii="Comic Sans MS" w:hAnsi="Comic Sans MS"/>
          <w:color w:val="000000" w:themeColor="text1"/>
        </w:rPr>
        <w:t xml:space="preserve"> de l’autre .</w:t>
      </w:r>
    </w:p>
    <w:p w14:paraId="4F5CC3B1" w14:textId="77777777" w:rsidR="00FE7BBA" w:rsidRDefault="00C16531" w:rsidP="001C790C">
      <w:pPr>
        <w:rPr>
          <w:rFonts w:ascii="Comic Sans MS" w:hAnsi="Comic Sans MS"/>
          <w:color w:val="000000" w:themeColor="text1"/>
        </w:rPr>
      </w:pPr>
      <w:r w:rsidRPr="00E31696">
        <w:rPr>
          <w:rFonts w:ascii="Comic Sans MS" w:hAnsi="Comic Sans MS"/>
          <w:color w:val="000000" w:themeColor="text1"/>
        </w:rPr>
        <w:t>Où est notre camp ?</w:t>
      </w:r>
      <w:r w:rsidR="0094709D" w:rsidRPr="00E31696">
        <w:rPr>
          <w:rFonts w:ascii="Comic Sans MS" w:hAnsi="Comic Sans MS"/>
          <w:color w:val="000000" w:themeColor="text1"/>
        </w:rPr>
        <w:br/>
        <w:t xml:space="preserve">Où est la Gauche ? </w:t>
      </w:r>
      <w:r w:rsidR="00266137" w:rsidRPr="00E31696">
        <w:rPr>
          <w:rFonts w:ascii="Comic Sans MS" w:hAnsi="Comic Sans MS"/>
          <w:color w:val="000000" w:themeColor="text1"/>
        </w:rPr>
        <w:t xml:space="preserve"> </w:t>
      </w:r>
    </w:p>
    <w:p w14:paraId="31B13E49" w14:textId="34CC4F91" w:rsidR="007B60DF" w:rsidRDefault="0094709D" w:rsidP="001C790C">
      <w:pPr>
        <w:rPr>
          <w:rFonts w:ascii="Comic Sans MS" w:hAnsi="Comic Sans MS"/>
          <w:color w:val="000000" w:themeColor="text1"/>
        </w:rPr>
      </w:pPr>
      <w:r w:rsidRPr="00E31696">
        <w:rPr>
          <w:rFonts w:ascii="Comic Sans MS" w:hAnsi="Comic Sans MS"/>
          <w:color w:val="000000" w:themeColor="text1"/>
        </w:rPr>
        <w:t xml:space="preserve">Où est la Laïcité ? </w:t>
      </w:r>
      <w:r w:rsidR="00266137" w:rsidRPr="00E31696">
        <w:rPr>
          <w:rFonts w:ascii="Comic Sans MS" w:hAnsi="Comic Sans MS"/>
          <w:color w:val="000000" w:themeColor="text1"/>
        </w:rPr>
        <w:t xml:space="preserve"> </w:t>
      </w:r>
    </w:p>
    <w:p w14:paraId="1D154798" w14:textId="2CBF1CE8" w:rsidR="00FE7BBA" w:rsidRPr="00E31696" w:rsidRDefault="00FE7BBA" w:rsidP="001C790C">
      <w:pPr>
        <w:rPr>
          <w:rFonts w:ascii="Comic Sans MS" w:hAnsi="Comic Sans MS"/>
          <w:color w:val="000000" w:themeColor="text1"/>
        </w:rPr>
      </w:pPr>
      <w:r>
        <w:rPr>
          <w:rFonts w:ascii="Comic Sans MS" w:hAnsi="Comic Sans MS"/>
          <w:color w:val="000000" w:themeColor="text1"/>
        </w:rPr>
        <w:t>Où est le message de CONDORCET ?</w:t>
      </w:r>
    </w:p>
    <w:p w14:paraId="5EC2D155" w14:textId="77777777" w:rsidR="00C16531" w:rsidRPr="00E31696" w:rsidRDefault="00C16531" w:rsidP="001C790C">
      <w:pPr>
        <w:rPr>
          <w:rFonts w:ascii="Comic Sans MS" w:hAnsi="Comic Sans MS"/>
          <w:color w:val="000000" w:themeColor="text1"/>
        </w:rPr>
      </w:pPr>
    </w:p>
    <w:p w14:paraId="5F315FF0" w14:textId="77777777" w:rsidR="00FE7BBA" w:rsidRDefault="007B60DF" w:rsidP="007B60DF">
      <w:pPr>
        <w:rPr>
          <w:rFonts w:ascii="Comic Sans MS" w:hAnsi="Comic Sans MS"/>
        </w:rPr>
      </w:pPr>
      <w:r w:rsidRPr="00E31696">
        <w:rPr>
          <w:rFonts w:ascii="Comic Sans MS" w:hAnsi="Comic Sans MS"/>
        </w:rPr>
        <w:t xml:space="preserve">Dans une tribune du Monde le 21 novembre </w:t>
      </w:r>
      <w:proofErr w:type="gramStart"/>
      <w:r w:rsidRPr="00E31696">
        <w:rPr>
          <w:rFonts w:ascii="Comic Sans MS" w:hAnsi="Comic Sans MS"/>
        </w:rPr>
        <w:t xml:space="preserve">2020 </w:t>
      </w:r>
      <w:r w:rsidR="00DE6D86" w:rsidRPr="00E31696">
        <w:rPr>
          <w:rFonts w:ascii="Comic Sans MS" w:hAnsi="Comic Sans MS"/>
        </w:rPr>
        <w:t xml:space="preserve"> le</w:t>
      </w:r>
      <w:proofErr w:type="gramEnd"/>
      <w:r w:rsidR="00DE6D86" w:rsidRPr="00E31696">
        <w:rPr>
          <w:rFonts w:ascii="Comic Sans MS" w:hAnsi="Comic Sans MS"/>
        </w:rPr>
        <w:t xml:space="preserve"> jeune centenaire, philosophe indiscipliné, </w:t>
      </w:r>
      <w:r w:rsidRPr="00E31696">
        <w:rPr>
          <w:rFonts w:ascii="Comic Sans MS" w:hAnsi="Comic Sans MS"/>
        </w:rPr>
        <w:t xml:space="preserve">Edgar MORIN </w:t>
      </w:r>
      <w:r w:rsidR="00DE6D86" w:rsidRPr="00E31696">
        <w:rPr>
          <w:rFonts w:ascii="Comic Sans MS" w:hAnsi="Comic Sans MS"/>
        </w:rPr>
        <w:t xml:space="preserve">oppose </w:t>
      </w:r>
      <w:r w:rsidRPr="00E31696">
        <w:rPr>
          <w:rFonts w:ascii="Comic Sans MS" w:hAnsi="Comic Sans MS"/>
        </w:rPr>
        <w:t>« </w:t>
      </w:r>
      <w:r w:rsidRPr="00E31696">
        <w:rPr>
          <w:rFonts w:ascii="Comic Sans MS" w:hAnsi="Comic Sans MS"/>
          <w:i/>
          <w:iCs/>
        </w:rPr>
        <w:t>la France identitaire et la France humaniste »</w:t>
      </w:r>
      <w:r w:rsidRPr="00E31696">
        <w:rPr>
          <w:rFonts w:ascii="Comic Sans MS" w:hAnsi="Comic Sans MS"/>
        </w:rPr>
        <w:t xml:space="preserve">. </w:t>
      </w:r>
    </w:p>
    <w:p w14:paraId="7F788AD6" w14:textId="17194B83" w:rsidR="007B60DF" w:rsidRPr="00E31696" w:rsidRDefault="007B60DF" w:rsidP="007B60DF">
      <w:pPr>
        <w:rPr>
          <w:rFonts w:ascii="Comic Sans MS" w:hAnsi="Comic Sans MS"/>
        </w:rPr>
      </w:pPr>
      <w:r w:rsidRPr="00E31696">
        <w:rPr>
          <w:rFonts w:ascii="Comic Sans MS" w:hAnsi="Comic Sans MS"/>
        </w:rPr>
        <w:t xml:space="preserve">Cela pourrait être une </w:t>
      </w:r>
      <w:r w:rsidR="00DE6D86" w:rsidRPr="00E31696">
        <w:rPr>
          <w:rFonts w:ascii="Comic Sans MS" w:hAnsi="Comic Sans MS"/>
        </w:rPr>
        <w:t xml:space="preserve">grille de </w:t>
      </w:r>
      <w:r w:rsidR="00FE7BBA">
        <w:rPr>
          <w:rFonts w:ascii="Comic Sans MS" w:hAnsi="Comic Sans MS"/>
        </w:rPr>
        <w:t>compr</w:t>
      </w:r>
      <w:r w:rsidR="0092321F">
        <w:rPr>
          <w:rFonts w:ascii="Comic Sans MS" w:hAnsi="Comic Sans MS"/>
        </w:rPr>
        <w:t>é</w:t>
      </w:r>
      <w:r w:rsidR="00FE7BBA">
        <w:rPr>
          <w:rFonts w:ascii="Comic Sans MS" w:hAnsi="Comic Sans MS"/>
        </w:rPr>
        <w:t>hension</w:t>
      </w:r>
      <w:r w:rsidR="00DE6D86" w:rsidRPr="00E31696">
        <w:rPr>
          <w:rFonts w:ascii="Comic Sans MS" w:hAnsi="Comic Sans MS"/>
        </w:rPr>
        <w:t xml:space="preserve"> </w:t>
      </w:r>
      <w:r w:rsidRPr="00E31696">
        <w:rPr>
          <w:rFonts w:ascii="Comic Sans MS" w:hAnsi="Comic Sans MS"/>
        </w:rPr>
        <w:t>cohérente.</w:t>
      </w:r>
    </w:p>
    <w:p w14:paraId="1E9B0D6B" w14:textId="77777777" w:rsidR="00F15517" w:rsidRPr="00E31696" w:rsidRDefault="00F15517" w:rsidP="00F15517">
      <w:pPr>
        <w:spacing w:before="100" w:beforeAutospacing="1" w:after="100" w:afterAutospacing="1"/>
        <w:outlineLvl w:val="0"/>
        <w:rPr>
          <w:rFonts w:ascii="Comic Sans MS" w:hAnsi="Comic Sans MS"/>
          <w:b/>
          <w:bCs/>
          <w:color w:val="FF0000"/>
          <w:kern w:val="36"/>
          <w:sz w:val="44"/>
          <w:szCs w:val="44"/>
        </w:rPr>
      </w:pPr>
      <w:r w:rsidRPr="00E31696">
        <w:rPr>
          <w:rFonts w:ascii="Comic Sans MS" w:hAnsi="Comic Sans MS"/>
          <w:b/>
          <w:bCs/>
          <w:color w:val="FF0000"/>
          <w:kern w:val="36"/>
          <w:sz w:val="44"/>
          <w:szCs w:val="44"/>
        </w:rPr>
        <w:lastRenderedPageBreak/>
        <w:t xml:space="preserve">9- CHOISIR SON </w:t>
      </w:r>
      <w:proofErr w:type="gramStart"/>
      <w:r w:rsidRPr="00E31696">
        <w:rPr>
          <w:rFonts w:ascii="Comic Sans MS" w:hAnsi="Comic Sans MS"/>
          <w:b/>
          <w:bCs/>
          <w:color w:val="FF0000"/>
          <w:kern w:val="36"/>
          <w:sz w:val="44"/>
          <w:szCs w:val="44"/>
        </w:rPr>
        <w:t>CAMP  le</w:t>
      </w:r>
      <w:proofErr w:type="gramEnd"/>
      <w:r w:rsidRPr="00E31696">
        <w:rPr>
          <w:rFonts w:ascii="Comic Sans MS" w:hAnsi="Comic Sans MS"/>
          <w:b/>
          <w:bCs/>
          <w:color w:val="FF0000"/>
          <w:kern w:val="36"/>
          <w:sz w:val="44"/>
          <w:szCs w:val="44"/>
        </w:rPr>
        <w:t xml:space="preserve"> 10 novembre 2019</w:t>
      </w:r>
    </w:p>
    <w:p w14:paraId="6C164582" w14:textId="34E0B7C6" w:rsidR="00F15517" w:rsidRPr="00E31696" w:rsidRDefault="00F15517" w:rsidP="00C16531">
      <w:pPr>
        <w:rPr>
          <w:rFonts w:ascii="Comic Sans MS" w:hAnsi="Comic Sans MS" w:cs="Calibri"/>
          <w:color w:val="000000" w:themeColor="text1"/>
        </w:rPr>
      </w:pPr>
      <w:r w:rsidRPr="00E31696">
        <w:rPr>
          <w:rFonts w:ascii="Comic Sans MS" w:hAnsi="Comic Sans MS" w:cs="Calibri"/>
          <w:color w:val="000000" w:themeColor="text1"/>
        </w:rPr>
        <w:t xml:space="preserve">Les partis politique de </w:t>
      </w:r>
      <w:r w:rsidR="00C16531" w:rsidRPr="00E31696">
        <w:rPr>
          <w:rFonts w:ascii="Comic Sans MS" w:hAnsi="Comic Sans MS" w:cs="Calibri"/>
          <w:color w:val="000000" w:themeColor="text1"/>
        </w:rPr>
        <w:t xml:space="preserve">la </w:t>
      </w:r>
      <w:r w:rsidRPr="00E31696">
        <w:rPr>
          <w:rFonts w:ascii="Comic Sans MS" w:hAnsi="Comic Sans MS" w:cs="Calibri"/>
          <w:color w:val="000000" w:themeColor="text1"/>
        </w:rPr>
        <w:t xml:space="preserve">Gauche </w:t>
      </w:r>
      <w:r w:rsidR="00C16531" w:rsidRPr="00E31696">
        <w:rPr>
          <w:rFonts w:ascii="Comic Sans MS" w:hAnsi="Comic Sans MS" w:cs="Calibri"/>
          <w:color w:val="000000" w:themeColor="text1"/>
        </w:rPr>
        <w:t>française sont tous concernés et traversés par des tensions plus ou moins grandes.</w:t>
      </w:r>
      <w:r w:rsidRPr="00E31696">
        <w:rPr>
          <w:rFonts w:ascii="Comic Sans MS" w:hAnsi="Comic Sans MS" w:cs="Calibri"/>
          <w:color w:val="000000" w:themeColor="text1"/>
        </w:rPr>
        <w:t xml:space="preserve"> </w:t>
      </w:r>
    </w:p>
    <w:p w14:paraId="2D758FCD" w14:textId="77777777" w:rsidR="00F15517" w:rsidRPr="00E31696" w:rsidRDefault="00F15517" w:rsidP="00F15517">
      <w:pPr>
        <w:rPr>
          <w:rFonts w:ascii="Comic Sans MS" w:hAnsi="Comic Sans MS" w:cs="Calibri"/>
          <w:color w:val="000000" w:themeColor="text1"/>
        </w:rPr>
      </w:pPr>
    </w:p>
    <w:p w14:paraId="121A83D1" w14:textId="563BCD50" w:rsidR="00F15517" w:rsidRPr="00E31696" w:rsidRDefault="00F15517" w:rsidP="00F15517">
      <w:pPr>
        <w:rPr>
          <w:rFonts w:ascii="Comic Sans MS" w:hAnsi="Comic Sans MS" w:cs="Calibri"/>
          <w:color w:val="000000" w:themeColor="text1"/>
        </w:rPr>
      </w:pPr>
      <w:r w:rsidRPr="00E31696">
        <w:rPr>
          <w:rFonts w:ascii="Comic Sans MS" w:hAnsi="Comic Sans MS" w:cs="Calibri"/>
          <w:color w:val="000000" w:themeColor="text1"/>
        </w:rPr>
        <w:t xml:space="preserve">La manifestation du 10 novembre 2019 peut être considérée comme un révélateur des positions profondes des </w:t>
      </w:r>
      <w:r w:rsidR="00C16531" w:rsidRPr="00E31696">
        <w:rPr>
          <w:rFonts w:ascii="Comic Sans MS" w:hAnsi="Comic Sans MS" w:cs="Calibri"/>
          <w:color w:val="000000" w:themeColor="text1"/>
        </w:rPr>
        <w:t>uns et des autres.</w:t>
      </w:r>
    </w:p>
    <w:p w14:paraId="1E3FA253" w14:textId="77777777" w:rsidR="00F15517" w:rsidRPr="00E31696" w:rsidRDefault="00F15517" w:rsidP="00F15517">
      <w:pPr>
        <w:rPr>
          <w:rFonts w:ascii="Calibri" w:hAnsi="Calibri" w:cs="Calibri"/>
          <w:color w:val="000000" w:themeColor="text1"/>
        </w:rPr>
      </w:pPr>
    </w:p>
    <w:p w14:paraId="0A4302E0" w14:textId="77777777" w:rsidR="00F15517" w:rsidRPr="00E31696" w:rsidRDefault="00F15517" w:rsidP="00F15517">
      <w:pPr>
        <w:rPr>
          <w:rFonts w:ascii="Avenir Medium" w:hAnsi="Avenir Medium"/>
          <w:color w:val="0070C0"/>
          <w:sz w:val="32"/>
          <w:szCs w:val="32"/>
        </w:rPr>
      </w:pPr>
      <w:r w:rsidRPr="00E31696">
        <w:rPr>
          <w:rFonts w:ascii="Avenir Medium" w:hAnsi="Avenir Medium"/>
          <w:color w:val="0070C0"/>
          <w:sz w:val="32"/>
          <w:szCs w:val="32"/>
        </w:rPr>
        <w:t xml:space="preserve">Que s’est-il passé le 10 novembre 2019 ? </w:t>
      </w:r>
    </w:p>
    <w:p w14:paraId="47D2121B" w14:textId="77777777" w:rsidR="00F15517" w:rsidRPr="00E31696" w:rsidRDefault="00F15517" w:rsidP="00F15517">
      <w:pPr>
        <w:rPr>
          <w:rFonts w:ascii="Avenir Medium" w:hAnsi="Avenir Medium"/>
          <w:color w:val="000000" w:themeColor="text1"/>
        </w:rPr>
      </w:pPr>
    </w:p>
    <w:p w14:paraId="0286CB98" w14:textId="77777777" w:rsidR="00A935A7" w:rsidRDefault="00F15517" w:rsidP="00A935A7">
      <w:pPr>
        <w:rPr>
          <w:rFonts w:ascii="Avenir Medium" w:hAnsi="Avenir Medium"/>
          <w:color w:val="000000" w:themeColor="text1"/>
        </w:rPr>
      </w:pPr>
      <w:r w:rsidRPr="00E31696">
        <w:rPr>
          <w:rFonts w:ascii="Avenir Medium" w:hAnsi="Avenir Medium"/>
          <w:color w:val="000000" w:themeColor="text1"/>
        </w:rPr>
        <w:t>Suite à l’attentat de la mosquée de Bayonne du 28 octobre 2019 une mosquée bien tranquille, pas salafiste du tout</w:t>
      </w:r>
      <w:r w:rsidR="00C86C32">
        <w:rPr>
          <w:rFonts w:ascii="Avenir Medium" w:hAnsi="Avenir Medium"/>
          <w:color w:val="000000" w:themeColor="text1"/>
        </w:rPr>
        <w:t xml:space="preserve"> avec deux </w:t>
      </w:r>
      <w:r w:rsidR="00F803A6">
        <w:rPr>
          <w:rFonts w:ascii="Avenir Medium" w:hAnsi="Avenir Medium"/>
          <w:color w:val="000000" w:themeColor="text1"/>
        </w:rPr>
        <w:t xml:space="preserve">fidèles </w:t>
      </w:r>
      <w:r w:rsidR="00C86C32">
        <w:rPr>
          <w:rFonts w:ascii="Avenir Medium" w:hAnsi="Avenir Medium"/>
          <w:color w:val="000000" w:themeColor="text1"/>
        </w:rPr>
        <w:t xml:space="preserve">blessés par balles … </w:t>
      </w:r>
      <w:r w:rsidRPr="00E31696">
        <w:rPr>
          <w:rFonts w:ascii="Avenir Medium" w:hAnsi="Avenir Medium"/>
          <w:color w:val="000000" w:themeColor="text1"/>
        </w:rPr>
        <w:t xml:space="preserve"> </w:t>
      </w:r>
      <w:proofErr w:type="gramStart"/>
      <w:r w:rsidRPr="00E31696">
        <w:rPr>
          <w:rFonts w:ascii="Avenir Medium" w:hAnsi="Avenir Medium"/>
          <w:color w:val="000000" w:themeColor="text1"/>
        </w:rPr>
        <w:t>une</w:t>
      </w:r>
      <w:proofErr w:type="gramEnd"/>
      <w:r w:rsidRPr="00E31696">
        <w:rPr>
          <w:rFonts w:ascii="Avenir Medium" w:hAnsi="Avenir Medium"/>
          <w:color w:val="000000" w:themeColor="text1"/>
        </w:rPr>
        <w:t xml:space="preserve"> manifestation a </w:t>
      </w:r>
      <w:r w:rsidR="00CE4206" w:rsidRPr="00E31696">
        <w:rPr>
          <w:rFonts w:ascii="Avenir Medium" w:hAnsi="Avenir Medium"/>
          <w:color w:val="000000" w:themeColor="text1"/>
        </w:rPr>
        <w:t>été organisée</w:t>
      </w:r>
      <w:r w:rsidRPr="00E31696">
        <w:rPr>
          <w:rFonts w:ascii="Avenir Medium" w:hAnsi="Avenir Medium"/>
          <w:color w:val="000000" w:themeColor="text1"/>
        </w:rPr>
        <w:t xml:space="preserve"> sur la base d’une tribune publiée dans Libération et  intitulée « Stop à l’islamophobie ». </w:t>
      </w:r>
    </w:p>
    <w:p w14:paraId="3A986FE9" w14:textId="6674E654" w:rsidR="00A935A7" w:rsidRPr="0062050E" w:rsidRDefault="00A935A7" w:rsidP="00A935A7">
      <w:pPr>
        <w:rPr>
          <w:rFonts w:ascii="Comic Sans MS" w:hAnsi="Comic Sans MS"/>
        </w:rPr>
      </w:pPr>
      <w:r w:rsidRPr="0062050E">
        <w:rPr>
          <w:rFonts w:ascii="Comic Sans MS" w:hAnsi="Comic Sans MS"/>
          <w:color w:val="000000" w:themeColor="text1"/>
        </w:rPr>
        <w:t xml:space="preserve">L’appel est lancé par </w:t>
      </w:r>
      <w:r w:rsidRPr="0062050E">
        <w:rPr>
          <w:rFonts w:ascii="Comic Sans MS" w:hAnsi="Comic Sans MS"/>
          <w:color w:val="191919"/>
          <w:spacing w:val="2"/>
          <w:shd w:val="clear" w:color="auto" w:fill="F8F8F8"/>
        </w:rPr>
        <w:t xml:space="preserve">Madjid </w:t>
      </w:r>
      <w:proofErr w:type="spellStart"/>
      <w:r w:rsidRPr="0062050E">
        <w:rPr>
          <w:rFonts w:ascii="Comic Sans MS" w:hAnsi="Comic Sans MS"/>
          <w:color w:val="191919"/>
          <w:spacing w:val="2"/>
          <w:shd w:val="clear" w:color="auto" w:fill="F8F8F8"/>
        </w:rPr>
        <w:t>Me</w:t>
      </w:r>
      <w:r w:rsidR="0062050E">
        <w:rPr>
          <w:rFonts w:ascii="Comic Sans MS" w:hAnsi="Comic Sans MS"/>
          <w:color w:val="191919"/>
          <w:spacing w:val="2"/>
          <w:shd w:val="clear" w:color="auto" w:fill="F8F8F8"/>
        </w:rPr>
        <w:t>ESSAOUDENE</w:t>
      </w:r>
      <w:proofErr w:type="spellEnd"/>
      <w:r w:rsidRPr="0062050E">
        <w:rPr>
          <w:rFonts w:ascii="Comic Sans MS" w:hAnsi="Comic Sans MS"/>
          <w:color w:val="191919"/>
          <w:spacing w:val="2"/>
          <w:shd w:val="clear" w:color="auto" w:fill="F8F8F8"/>
        </w:rPr>
        <w:t xml:space="preserve"> (</w:t>
      </w:r>
      <w:r w:rsidR="0062050E">
        <w:rPr>
          <w:rFonts w:ascii="Comic Sans MS" w:hAnsi="Comic Sans MS"/>
          <w:color w:val="191919"/>
          <w:spacing w:val="2"/>
          <w:shd w:val="clear" w:color="auto" w:fill="F8F8F8"/>
        </w:rPr>
        <w:t xml:space="preserve">alors </w:t>
      </w:r>
      <w:r w:rsidRPr="0062050E">
        <w:rPr>
          <w:rFonts w:ascii="Comic Sans MS" w:hAnsi="Comic Sans MS"/>
          <w:color w:val="191919"/>
          <w:spacing w:val="2"/>
          <w:shd w:val="clear" w:color="auto" w:fill="F8F8F8"/>
        </w:rPr>
        <w:t xml:space="preserve">élu de Saint-Denis), la Plateforme </w:t>
      </w:r>
      <w:proofErr w:type="spellStart"/>
      <w:r w:rsidRPr="0062050E">
        <w:rPr>
          <w:rFonts w:ascii="Comic Sans MS" w:hAnsi="Comic Sans MS"/>
          <w:color w:val="191919"/>
          <w:spacing w:val="2"/>
          <w:shd w:val="clear" w:color="auto" w:fill="F8F8F8"/>
        </w:rPr>
        <w:t>L.e.s</w:t>
      </w:r>
      <w:proofErr w:type="spellEnd"/>
      <w:r w:rsidRPr="0062050E">
        <w:rPr>
          <w:rFonts w:ascii="Comic Sans MS" w:hAnsi="Comic Sans MS"/>
          <w:color w:val="191919"/>
          <w:spacing w:val="2"/>
          <w:shd w:val="clear" w:color="auto" w:fill="F8F8F8"/>
        </w:rPr>
        <w:t xml:space="preserve">. </w:t>
      </w:r>
      <w:proofErr w:type="gramStart"/>
      <w:r w:rsidRPr="0062050E">
        <w:rPr>
          <w:rFonts w:ascii="Comic Sans MS" w:hAnsi="Comic Sans MS"/>
          <w:color w:val="191919"/>
          <w:spacing w:val="2"/>
          <w:shd w:val="clear" w:color="auto" w:fill="F8F8F8"/>
        </w:rPr>
        <w:t>Musulmans;</w:t>
      </w:r>
      <w:proofErr w:type="gramEnd"/>
      <w:r w:rsidRPr="0062050E">
        <w:rPr>
          <w:rFonts w:ascii="Comic Sans MS" w:hAnsi="Comic Sans MS"/>
          <w:color w:val="191919"/>
          <w:spacing w:val="2"/>
          <w:shd w:val="clear" w:color="auto" w:fill="F8F8F8"/>
        </w:rPr>
        <w:t xml:space="preserve"> Le Nouveau Parti anticapitaliste (NPA); le Comité </w:t>
      </w:r>
      <w:proofErr w:type="spellStart"/>
      <w:r w:rsidRPr="0062050E">
        <w:rPr>
          <w:rFonts w:ascii="Comic Sans MS" w:hAnsi="Comic Sans MS"/>
          <w:color w:val="191919"/>
          <w:spacing w:val="2"/>
          <w:shd w:val="clear" w:color="auto" w:fill="F8F8F8"/>
        </w:rPr>
        <w:t>Adama</w:t>
      </w:r>
      <w:proofErr w:type="spellEnd"/>
      <w:r w:rsidRPr="0062050E">
        <w:rPr>
          <w:rFonts w:ascii="Comic Sans MS" w:hAnsi="Comic Sans MS"/>
          <w:color w:val="191919"/>
          <w:spacing w:val="2"/>
          <w:shd w:val="clear" w:color="auto" w:fill="F8F8F8"/>
        </w:rPr>
        <w:t>; le Collectif contre l'islamophobie en France (CCIF); l'Union communiste libertaire (UCL); l'Union nationale des étudiants de France (</w:t>
      </w:r>
      <w:proofErr w:type="spellStart"/>
      <w:r w:rsidRPr="0062050E">
        <w:rPr>
          <w:rFonts w:ascii="Comic Sans MS" w:hAnsi="Comic Sans MS"/>
          <w:color w:val="191919"/>
          <w:spacing w:val="2"/>
          <w:shd w:val="clear" w:color="auto" w:fill="F8F8F8"/>
        </w:rPr>
        <w:t>Unef</w:t>
      </w:r>
      <w:proofErr w:type="spellEnd"/>
      <w:r w:rsidRPr="0062050E">
        <w:rPr>
          <w:rFonts w:ascii="Comic Sans MS" w:hAnsi="Comic Sans MS"/>
          <w:color w:val="191919"/>
          <w:spacing w:val="2"/>
          <w:shd w:val="clear" w:color="auto" w:fill="F8F8F8"/>
        </w:rPr>
        <w:t xml:space="preserve">), </w:t>
      </w:r>
      <w:proofErr w:type="spellStart"/>
      <w:r w:rsidRPr="0062050E">
        <w:rPr>
          <w:rFonts w:ascii="Comic Sans MS" w:hAnsi="Comic Sans MS"/>
          <w:color w:val="191919"/>
          <w:spacing w:val="2"/>
          <w:shd w:val="clear" w:color="auto" w:fill="F8F8F8"/>
        </w:rPr>
        <w:t>Taha</w:t>
      </w:r>
      <w:proofErr w:type="spellEnd"/>
      <w:r w:rsidRPr="0062050E">
        <w:rPr>
          <w:rFonts w:ascii="Comic Sans MS" w:hAnsi="Comic Sans MS"/>
          <w:color w:val="191919"/>
          <w:spacing w:val="2"/>
          <w:shd w:val="clear" w:color="auto" w:fill="F8F8F8"/>
        </w:rPr>
        <w:t xml:space="preserve"> </w:t>
      </w:r>
      <w:proofErr w:type="spellStart"/>
      <w:r w:rsidRPr="0062050E">
        <w:rPr>
          <w:rFonts w:ascii="Comic Sans MS" w:hAnsi="Comic Sans MS"/>
          <w:color w:val="191919"/>
          <w:spacing w:val="2"/>
          <w:shd w:val="clear" w:color="auto" w:fill="F8F8F8"/>
        </w:rPr>
        <w:t>Bouhafs</w:t>
      </w:r>
      <w:proofErr w:type="spellEnd"/>
      <w:r w:rsidRPr="0062050E">
        <w:rPr>
          <w:rFonts w:ascii="Comic Sans MS" w:hAnsi="Comic Sans MS"/>
          <w:color w:val="191919"/>
          <w:spacing w:val="2"/>
          <w:shd w:val="clear" w:color="auto" w:fill="F8F8F8"/>
        </w:rPr>
        <w:t xml:space="preserve"> (journaliste).</w:t>
      </w:r>
    </w:p>
    <w:p w14:paraId="00CBEC9B" w14:textId="70720E88" w:rsidR="0062050E" w:rsidRDefault="00A935A7" w:rsidP="0062050E">
      <w:pPr>
        <w:rPr>
          <w:rFonts w:ascii="Avenir Medium" w:hAnsi="Avenir Medium"/>
          <w:color w:val="000000" w:themeColor="text1"/>
        </w:rPr>
      </w:pPr>
      <w:r w:rsidRPr="0062050E">
        <w:rPr>
          <w:rFonts w:ascii="Avenir Medium" w:hAnsi="Avenir Medium"/>
          <w:color w:val="000000" w:themeColor="text1"/>
        </w:rPr>
        <w:t xml:space="preserve">Et on retrouve </w:t>
      </w:r>
      <w:r w:rsidR="004B123C" w:rsidRPr="0062050E">
        <w:rPr>
          <w:rFonts w:ascii="Avenir Medium" w:hAnsi="Avenir Medium"/>
          <w:color w:val="000000" w:themeColor="text1"/>
        </w:rPr>
        <w:t>parmi</w:t>
      </w:r>
      <w:r w:rsidRPr="0062050E">
        <w:rPr>
          <w:rFonts w:ascii="Avenir Medium" w:hAnsi="Avenir Medium"/>
          <w:color w:val="000000" w:themeColor="text1"/>
        </w:rPr>
        <w:t xml:space="preserve"> les signataires</w:t>
      </w:r>
      <w:r w:rsidR="004B123C" w:rsidRPr="0062050E">
        <w:rPr>
          <w:rFonts w:ascii="Avenir Medium" w:hAnsi="Avenir Medium"/>
          <w:color w:val="000000" w:themeColor="text1"/>
        </w:rPr>
        <w:t>,</w:t>
      </w:r>
      <w:r w:rsidR="0062050E" w:rsidRPr="0062050E">
        <w:rPr>
          <w:rFonts w:ascii="Avenir Medium" w:hAnsi="Avenir Medium"/>
          <w:color w:val="000000" w:themeColor="text1"/>
        </w:rPr>
        <w:t xml:space="preserve"> l’inévitable </w:t>
      </w:r>
      <w:proofErr w:type="spellStart"/>
      <w:r w:rsidR="0062050E" w:rsidRPr="0062050E">
        <w:rPr>
          <w:rFonts w:ascii="Avenir Medium" w:hAnsi="Avenir Medium"/>
          <w:color w:val="000000" w:themeColor="text1"/>
        </w:rPr>
        <w:t>Marwan</w:t>
      </w:r>
      <w:proofErr w:type="spellEnd"/>
      <w:r w:rsidR="0062050E" w:rsidRPr="0062050E">
        <w:rPr>
          <w:rFonts w:ascii="Avenir Medium" w:hAnsi="Avenir Medium"/>
          <w:color w:val="000000" w:themeColor="text1"/>
        </w:rPr>
        <w:t xml:space="preserve"> MOUHAMMAD</w:t>
      </w:r>
      <w:r w:rsidR="004B123C" w:rsidRPr="0062050E">
        <w:rPr>
          <w:rFonts w:ascii="Avenir Medium" w:hAnsi="Avenir Medium"/>
          <w:color w:val="000000" w:themeColor="text1"/>
        </w:rPr>
        <w:t xml:space="preserve"> </w:t>
      </w:r>
      <w:r w:rsidRPr="0062050E">
        <w:rPr>
          <w:rFonts w:ascii="Avenir Medium" w:hAnsi="Avenir Medium"/>
          <w:color w:val="000000" w:themeColor="text1"/>
        </w:rPr>
        <w:t>mêlé à des syndicalistes</w:t>
      </w:r>
      <w:r w:rsidR="0062050E">
        <w:rPr>
          <w:rFonts w:ascii="Avenir Medium" w:hAnsi="Avenir Medium"/>
          <w:color w:val="000000" w:themeColor="text1"/>
        </w:rPr>
        <w:t>,</w:t>
      </w:r>
      <w:r w:rsidRPr="0062050E">
        <w:rPr>
          <w:rFonts w:ascii="Avenir Medium" w:hAnsi="Avenir Medium"/>
          <w:color w:val="000000" w:themeColor="text1"/>
        </w:rPr>
        <w:t xml:space="preserve"> des politi</w:t>
      </w:r>
      <w:r w:rsidR="004B123C" w:rsidRPr="0062050E">
        <w:rPr>
          <w:rFonts w:ascii="Avenir Medium" w:hAnsi="Avenir Medium"/>
          <w:color w:val="000000" w:themeColor="text1"/>
        </w:rPr>
        <w:t>q</w:t>
      </w:r>
      <w:r w:rsidRPr="0062050E">
        <w:rPr>
          <w:rFonts w:ascii="Avenir Medium" w:hAnsi="Avenir Medium"/>
          <w:color w:val="000000" w:themeColor="text1"/>
        </w:rPr>
        <w:t xml:space="preserve">ues </w:t>
      </w:r>
      <w:r w:rsidR="004B123C" w:rsidRPr="0062050E">
        <w:rPr>
          <w:rFonts w:ascii="Avenir Medium" w:hAnsi="Avenir Medium"/>
          <w:color w:val="000000" w:themeColor="text1"/>
        </w:rPr>
        <w:t xml:space="preserve">et des </w:t>
      </w:r>
      <w:proofErr w:type="spellStart"/>
      <w:proofErr w:type="gramStart"/>
      <w:r w:rsidR="004B123C" w:rsidRPr="0062050E">
        <w:rPr>
          <w:rFonts w:ascii="Avenir Medium" w:hAnsi="Avenir Medium"/>
          <w:color w:val="000000" w:themeColor="text1"/>
        </w:rPr>
        <w:t>décoloniaux</w:t>
      </w:r>
      <w:proofErr w:type="spellEnd"/>
      <w:r w:rsidR="004B123C" w:rsidRPr="0062050E">
        <w:rPr>
          <w:rFonts w:ascii="Avenir Medium" w:hAnsi="Avenir Medium"/>
          <w:color w:val="000000" w:themeColor="text1"/>
        </w:rPr>
        <w:t xml:space="preserve"> </w:t>
      </w:r>
      <w:r w:rsidR="0062050E">
        <w:rPr>
          <w:rFonts w:ascii="Avenir Medium" w:hAnsi="Avenir Medium"/>
          <w:color w:val="000000" w:themeColor="text1"/>
        </w:rPr>
        <w:t>.</w:t>
      </w:r>
      <w:proofErr w:type="gramEnd"/>
      <w:r w:rsidR="0062050E">
        <w:rPr>
          <w:rFonts w:ascii="Avenir Medium" w:hAnsi="Avenir Medium"/>
          <w:color w:val="000000" w:themeColor="text1"/>
        </w:rPr>
        <w:t xml:space="preserve"> </w:t>
      </w:r>
    </w:p>
    <w:p w14:paraId="62A47D3A" w14:textId="77777777" w:rsidR="0062050E" w:rsidRDefault="0062050E" w:rsidP="0062050E">
      <w:pPr>
        <w:rPr>
          <w:rFonts w:ascii="Avenir Medium" w:hAnsi="Avenir Medium"/>
          <w:color w:val="000000" w:themeColor="text1"/>
        </w:rPr>
      </w:pPr>
    </w:p>
    <w:p w14:paraId="60E99553" w14:textId="53537056" w:rsidR="0062050E" w:rsidRPr="00E31696" w:rsidRDefault="0062050E" w:rsidP="0062050E">
      <w:pPr>
        <w:rPr>
          <w:rFonts w:ascii="Avenir Medium" w:hAnsi="Avenir Medium"/>
          <w:color w:val="000000" w:themeColor="text1"/>
        </w:rPr>
      </w:pPr>
      <w:r>
        <w:rPr>
          <w:rFonts w:ascii="Avenir Medium" w:hAnsi="Avenir Medium"/>
          <w:color w:val="000000" w:themeColor="text1"/>
        </w:rPr>
        <w:t xml:space="preserve">Ce même </w:t>
      </w:r>
      <w:proofErr w:type="spellStart"/>
      <w:r>
        <w:rPr>
          <w:rFonts w:ascii="Avenir Medium" w:hAnsi="Avenir Medium"/>
          <w:color w:val="000000" w:themeColor="text1"/>
        </w:rPr>
        <w:t>Marwan</w:t>
      </w:r>
      <w:proofErr w:type="spellEnd"/>
      <w:r>
        <w:rPr>
          <w:rFonts w:ascii="Avenir Medium" w:hAnsi="Avenir Medium"/>
          <w:color w:val="000000" w:themeColor="text1"/>
        </w:rPr>
        <w:t xml:space="preserve"> MOUHAMMAD qui, </w:t>
      </w:r>
      <w:r w:rsidRPr="00E31696">
        <w:rPr>
          <w:rFonts w:ascii="Comic Sans MS" w:hAnsi="Comic Sans MS"/>
          <w:color w:val="383F4E"/>
          <w:shd w:val="clear" w:color="auto" w:fill="FFFFFF"/>
        </w:rPr>
        <w:t>perché sur un camion sono lanc</w:t>
      </w:r>
      <w:r>
        <w:rPr>
          <w:rFonts w:ascii="Comic Sans MS" w:hAnsi="Comic Sans MS"/>
          <w:color w:val="383F4E"/>
          <w:shd w:val="clear" w:color="auto" w:fill="FFFFFF"/>
        </w:rPr>
        <w:t>era</w:t>
      </w:r>
      <w:r w:rsidRPr="00E31696">
        <w:rPr>
          <w:rFonts w:ascii="Comic Sans MS" w:hAnsi="Comic Sans MS"/>
          <w:color w:val="383F4E"/>
          <w:shd w:val="clear" w:color="auto" w:fill="FFFFFF"/>
        </w:rPr>
        <w:t xml:space="preserve"> au passage </w:t>
      </w:r>
      <w:r>
        <w:rPr>
          <w:rFonts w:ascii="Comic Sans MS" w:hAnsi="Comic Sans MS"/>
          <w:color w:val="383F4E"/>
          <w:shd w:val="clear" w:color="auto" w:fill="FFFFFF"/>
        </w:rPr>
        <w:t xml:space="preserve">du </w:t>
      </w:r>
      <w:proofErr w:type="gramStart"/>
      <w:r>
        <w:rPr>
          <w:rFonts w:ascii="Comic Sans MS" w:hAnsi="Comic Sans MS"/>
          <w:color w:val="383F4E"/>
          <w:shd w:val="clear" w:color="auto" w:fill="FFFFFF"/>
        </w:rPr>
        <w:t>cortège</w:t>
      </w:r>
      <w:r w:rsidRPr="00E31696">
        <w:rPr>
          <w:rFonts w:ascii="Comic Sans MS" w:hAnsi="Comic Sans MS"/>
          <w:color w:val="383F4E"/>
          <w:shd w:val="clear" w:color="auto" w:fill="FFFFFF"/>
        </w:rPr>
        <w:t xml:space="preserve">  plusieurs</w:t>
      </w:r>
      <w:proofErr w:type="gramEnd"/>
      <w:r w:rsidRPr="00E31696">
        <w:rPr>
          <w:rFonts w:ascii="Comic Sans MS" w:hAnsi="Comic Sans MS"/>
          <w:color w:val="383F4E"/>
          <w:shd w:val="clear" w:color="auto" w:fill="FFFFFF"/>
        </w:rPr>
        <w:t> </w:t>
      </w:r>
      <w:r w:rsidRPr="00E31696">
        <w:rPr>
          <w:rFonts w:ascii="Comic Sans MS" w:hAnsi="Comic Sans MS"/>
          <w:i/>
          <w:iCs/>
          <w:color w:val="383F4E"/>
        </w:rPr>
        <w:t>« </w:t>
      </w:r>
      <w:proofErr w:type="spellStart"/>
      <w:r w:rsidRPr="00E31696">
        <w:rPr>
          <w:rFonts w:ascii="Comic Sans MS" w:hAnsi="Comic Sans MS"/>
          <w:color w:val="383F4E"/>
          <w:shd w:val="clear" w:color="auto" w:fill="FFFFFF"/>
        </w:rPr>
        <w:t>Allahou</w:t>
      </w:r>
      <w:proofErr w:type="spellEnd"/>
      <w:r w:rsidRPr="00E31696">
        <w:rPr>
          <w:rFonts w:ascii="Comic Sans MS" w:hAnsi="Comic Sans MS"/>
          <w:color w:val="383F4E"/>
          <w:shd w:val="clear" w:color="auto" w:fill="FFFFFF"/>
        </w:rPr>
        <w:t xml:space="preserve"> Akbar [ “Dieu est grand”]</w:t>
      </w:r>
      <w:r w:rsidRPr="00E31696">
        <w:rPr>
          <w:rFonts w:ascii="Comic Sans MS" w:hAnsi="Comic Sans MS"/>
          <w:i/>
          <w:iCs/>
          <w:color w:val="383F4E"/>
        </w:rPr>
        <w:t> »</w:t>
      </w:r>
      <w:r w:rsidRPr="00E31696">
        <w:rPr>
          <w:rFonts w:ascii="Comic Sans MS" w:hAnsi="Comic Sans MS"/>
          <w:color w:val="383F4E"/>
          <w:shd w:val="clear" w:color="auto" w:fill="FFFFFF"/>
        </w:rPr>
        <w:t>, repris par une grande partie de la foule.</w:t>
      </w:r>
    </w:p>
    <w:p w14:paraId="21F2E7DE" w14:textId="7C1273FB" w:rsidR="00F11F27" w:rsidRPr="0062050E" w:rsidRDefault="00F11F27" w:rsidP="00F15517">
      <w:pPr>
        <w:rPr>
          <w:rFonts w:ascii="Avenir Medium" w:hAnsi="Avenir Medium"/>
          <w:color w:val="000000" w:themeColor="text1"/>
        </w:rPr>
      </w:pPr>
    </w:p>
    <w:p w14:paraId="5E32E5F0" w14:textId="1B24C1EE" w:rsidR="00F15517" w:rsidRDefault="00F15517" w:rsidP="00F15517">
      <w:pPr>
        <w:rPr>
          <w:rFonts w:ascii="Avenir Medium" w:hAnsi="Avenir Medium"/>
          <w:color w:val="000000" w:themeColor="text1"/>
        </w:rPr>
      </w:pPr>
    </w:p>
    <w:p w14:paraId="1C420B58" w14:textId="4331625A" w:rsidR="004B123C" w:rsidRPr="00E31696" w:rsidRDefault="004B123C" w:rsidP="004B123C">
      <w:pPr>
        <w:rPr>
          <w:rFonts w:ascii="Avenir Medium" w:hAnsi="Avenir Medium"/>
          <w:color w:val="0070C0"/>
          <w:sz w:val="32"/>
          <w:szCs w:val="32"/>
        </w:rPr>
      </w:pPr>
      <w:r>
        <w:rPr>
          <w:rFonts w:ascii="Avenir Medium" w:hAnsi="Avenir Medium"/>
          <w:color w:val="0070C0"/>
          <w:sz w:val="32"/>
          <w:szCs w:val="32"/>
        </w:rPr>
        <w:t>Trois raisons de ne pas participer :</w:t>
      </w:r>
    </w:p>
    <w:p w14:paraId="6C3083ED" w14:textId="77777777" w:rsidR="004B123C" w:rsidRPr="00E31696" w:rsidRDefault="004B123C" w:rsidP="00F15517">
      <w:pPr>
        <w:rPr>
          <w:rFonts w:ascii="Avenir Medium" w:hAnsi="Avenir Medium"/>
          <w:color w:val="000000" w:themeColor="text1"/>
        </w:rPr>
      </w:pPr>
    </w:p>
    <w:p w14:paraId="61AC09F8" w14:textId="735ED01D" w:rsidR="00F15517" w:rsidRPr="00E31696" w:rsidRDefault="009C7811" w:rsidP="00F15517">
      <w:pPr>
        <w:rPr>
          <w:rFonts w:ascii="Avenir Medium" w:hAnsi="Avenir Medium"/>
          <w:color w:val="000000" w:themeColor="text1"/>
        </w:rPr>
      </w:pPr>
      <w:r>
        <w:rPr>
          <w:rFonts w:ascii="Avenir Medium" w:hAnsi="Avenir Medium"/>
          <w:color w:val="000000" w:themeColor="text1"/>
        </w:rPr>
        <w:t>Trois</w:t>
      </w:r>
      <w:r w:rsidR="00F15517" w:rsidRPr="00E31696">
        <w:rPr>
          <w:rFonts w:ascii="Avenir Medium" w:hAnsi="Avenir Medium"/>
          <w:color w:val="000000" w:themeColor="text1"/>
        </w:rPr>
        <w:t xml:space="preserve"> éléments aurai</w:t>
      </w:r>
      <w:r w:rsidR="00C16531" w:rsidRPr="00E31696">
        <w:rPr>
          <w:rFonts w:ascii="Avenir Medium" w:hAnsi="Avenir Medium"/>
          <w:color w:val="000000" w:themeColor="text1"/>
        </w:rPr>
        <w:t>en</w:t>
      </w:r>
      <w:r w:rsidR="00F15517" w:rsidRPr="00E31696">
        <w:rPr>
          <w:rFonts w:ascii="Avenir Medium" w:hAnsi="Avenir Medium"/>
          <w:color w:val="000000" w:themeColor="text1"/>
        </w:rPr>
        <w:t>t dû rendre difficile voire impossible l’adhésion des gens de Gauche à cette initiative :</w:t>
      </w:r>
    </w:p>
    <w:p w14:paraId="20074A82" w14:textId="77777777" w:rsidR="00F15517" w:rsidRPr="00E31696" w:rsidRDefault="00F15517" w:rsidP="00F15517">
      <w:pPr>
        <w:rPr>
          <w:rFonts w:ascii="Avenir Medium" w:hAnsi="Avenir Medium"/>
          <w:color w:val="000000" w:themeColor="text1"/>
        </w:rPr>
      </w:pPr>
    </w:p>
    <w:p w14:paraId="52C227C8" w14:textId="1D920ABE" w:rsidR="00F15517" w:rsidRPr="00E31696" w:rsidRDefault="00F15517" w:rsidP="00F15517">
      <w:pPr>
        <w:rPr>
          <w:rFonts w:ascii="Avenir Medium" w:hAnsi="Avenir Medium"/>
          <w:color w:val="000000" w:themeColor="text1"/>
        </w:rPr>
      </w:pPr>
      <w:r w:rsidRPr="00E31696">
        <w:rPr>
          <w:rFonts w:ascii="Avenir Medium" w:hAnsi="Avenir Medium"/>
          <w:color w:val="000000" w:themeColor="text1"/>
        </w:rPr>
        <w:lastRenderedPageBreak/>
        <w:sym w:font="Wingdings" w:char="F0E0"/>
      </w:r>
      <w:r w:rsidRPr="00E31696">
        <w:rPr>
          <w:rFonts w:ascii="Avenir Medium" w:hAnsi="Avenir Medium"/>
          <w:color w:val="000000" w:themeColor="text1"/>
        </w:rPr>
        <w:t xml:space="preserve"> </w:t>
      </w:r>
      <w:proofErr w:type="gramStart"/>
      <w:r w:rsidRPr="00E31696">
        <w:rPr>
          <w:rFonts w:ascii="Avenir Medium" w:hAnsi="Avenir Medium"/>
          <w:color w:val="000000" w:themeColor="text1"/>
        </w:rPr>
        <w:t>le</w:t>
      </w:r>
      <w:proofErr w:type="gramEnd"/>
      <w:r w:rsidRPr="00E31696">
        <w:rPr>
          <w:rFonts w:ascii="Avenir Medium" w:hAnsi="Avenir Medium"/>
          <w:color w:val="000000" w:themeColor="text1"/>
        </w:rPr>
        <w:t xml:space="preserve"> premier élément concerne l’identité des rédacteurs de ce texte et au premier rang desquels </w:t>
      </w:r>
      <w:r w:rsidR="00A46167" w:rsidRPr="00E31696">
        <w:rPr>
          <w:rFonts w:ascii="Avenir Medium" w:hAnsi="Avenir Medium"/>
          <w:color w:val="000000" w:themeColor="text1"/>
        </w:rPr>
        <w:t xml:space="preserve">on trouve </w:t>
      </w:r>
      <w:r w:rsidRPr="00E31696">
        <w:rPr>
          <w:rFonts w:ascii="Avenir Medium" w:hAnsi="Avenir Medium"/>
          <w:color w:val="000000" w:themeColor="text1"/>
        </w:rPr>
        <w:t>le CCIF autour duquel gravitent des intégristes comme les Frères Musulmans, zélateurs du concept d’islamophobie</w:t>
      </w:r>
      <w:r w:rsidR="00A46167" w:rsidRPr="00E31696">
        <w:rPr>
          <w:rFonts w:ascii="Avenir Medium" w:hAnsi="Avenir Medium"/>
          <w:color w:val="000000" w:themeColor="text1"/>
        </w:rPr>
        <w:t xml:space="preserve">. Tous ces gens </w:t>
      </w:r>
      <w:r w:rsidRPr="00E31696">
        <w:rPr>
          <w:rFonts w:ascii="Avenir Medium" w:hAnsi="Avenir Medium"/>
          <w:color w:val="000000" w:themeColor="text1"/>
        </w:rPr>
        <w:t>assimile</w:t>
      </w:r>
      <w:r w:rsidR="00A46167" w:rsidRPr="00E31696">
        <w:rPr>
          <w:rFonts w:ascii="Avenir Medium" w:hAnsi="Avenir Medium"/>
          <w:color w:val="000000" w:themeColor="text1"/>
        </w:rPr>
        <w:t>nt</w:t>
      </w:r>
      <w:r w:rsidRPr="00E31696">
        <w:rPr>
          <w:rFonts w:ascii="Avenir Medium" w:hAnsi="Avenir Medium"/>
          <w:color w:val="000000" w:themeColor="text1"/>
        </w:rPr>
        <w:t xml:space="preserve"> toute critique de l’islam à du racisme. </w:t>
      </w:r>
    </w:p>
    <w:p w14:paraId="7D7CF33A" w14:textId="2AD0C83D" w:rsidR="00F15517" w:rsidRPr="00E31696" w:rsidRDefault="00F15517" w:rsidP="00F15517">
      <w:pPr>
        <w:rPr>
          <w:rFonts w:ascii="Avenir Medium" w:hAnsi="Avenir Medium"/>
          <w:color w:val="000000" w:themeColor="text1"/>
        </w:rPr>
      </w:pPr>
      <w:r w:rsidRPr="00E31696">
        <w:rPr>
          <w:rFonts w:ascii="Avenir Medium" w:hAnsi="Avenir Medium"/>
          <w:color w:val="000000" w:themeColor="text1"/>
        </w:rPr>
        <w:t xml:space="preserve">Le premier signataire </w:t>
      </w:r>
      <w:r w:rsidR="0062050E">
        <w:rPr>
          <w:rFonts w:ascii="Avenir Medium" w:hAnsi="Avenir Medium"/>
          <w:color w:val="000000" w:themeColor="text1"/>
        </w:rPr>
        <w:t xml:space="preserve">est donc </w:t>
      </w:r>
      <w:r w:rsidRPr="00E31696">
        <w:rPr>
          <w:rFonts w:ascii="Avenir Medium" w:hAnsi="Avenir Medium"/>
          <w:color w:val="000000" w:themeColor="text1"/>
        </w:rPr>
        <w:t xml:space="preserve">Madjid MESSAOUDENE proche de </w:t>
      </w:r>
      <w:proofErr w:type="spellStart"/>
      <w:r w:rsidRPr="00E31696">
        <w:rPr>
          <w:rFonts w:ascii="Avenir Medium" w:hAnsi="Avenir Medium"/>
          <w:color w:val="000000" w:themeColor="text1"/>
        </w:rPr>
        <w:t>Tariq</w:t>
      </w:r>
      <w:proofErr w:type="spellEnd"/>
      <w:r w:rsidRPr="00E31696">
        <w:rPr>
          <w:rFonts w:ascii="Avenir Medium" w:hAnsi="Avenir Medium"/>
          <w:color w:val="000000" w:themeColor="text1"/>
        </w:rPr>
        <w:t xml:space="preserve"> RAMADAN et alors élu au Conseil municipal de St Denis, connu pour avoir publié une longue série de tweets en 2012 en ironisant sur le meurtre des enfants juifs par le terroriste Mohamed MERAH.</w:t>
      </w:r>
    </w:p>
    <w:p w14:paraId="3D30ADA5" w14:textId="5B687346" w:rsidR="00F15517" w:rsidRPr="00E31696" w:rsidRDefault="00F15517" w:rsidP="00F15517">
      <w:pPr>
        <w:rPr>
          <w:rFonts w:ascii="Avenir Medium" w:hAnsi="Avenir Medium"/>
          <w:color w:val="000000" w:themeColor="text1"/>
        </w:rPr>
      </w:pPr>
      <w:r w:rsidRPr="00E31696">
        <w:rPr>
          <w:rFonts w:ascii="Avenir Medium" w:hAnsi="Avenir Medium"/>
          <w:color w:val="000000" w:themeColor="text1"/>
        </w:rPr>
        <w:t>On trouve à ses côtés la fine fleur des universitaires journalistes, polémistes, qui piétinent à chaque occasion la laïcité « racisme d’</w:t>
      </w:r>
      <w:proofErr w:type="spellStart"/>
      <w:r w:rsidRPr="00E31696">
        <w:rPr>
          <w:rFonts w:ascii="Avenir Medium" w:hAnsi="Avenir Medium"/>
          <w:color w:val="000000" w:themeColor="text1"/>
        </w:rPr>
        <w:t>Etat</w:t>
      </w:r>
      <w:proofErr w:type="spellEnd"/>
      <w:r w:rsidRPr="00E31696">
        <w:rPr>
          <w:rFonts w:ascii="Avenir Medium" w:hAnsi="Avenir Medium"/>
          <w:color w:val="000000" w:themeColor="text1"/>
        </w:rPr>
        <w:t> »</w:t>
      </w:r>
      <w:r w:rsidR="0071132A" w:rsidRPr="00E31696">
        <w:rPr>
          <w:rFonts w:ascii="Avenir Medium" w:hAnsi="Avenir Medium"/>
          <w:color w:val="000000" w:themeColor="text1"/>
        </w:rPr>
        <w:t>.</w:t>
      </w:r>
      <w:r w:rsidRPr="00E31696">
        <w:rPr>
          <w:rFonts w:ascii="Avenir Medium" w:hAnsi="Avenir Medium"/>
          <w:color w:val="000000" w:themeColor="text1"/>
        </w:rPr>
        <w:t xml:space="preserve"> </w:t>
      </w:r>
      <w:r w:rsidR="0071132A" w:rsidRPr="00E31696">
        <w:rPr>
          <w:rFonts w:ascii="Avenir Medium" w:hAnsi="Avenir Medium"/>
          <w:color w:val="000000" w:themeColor="text1"/>
        </w:rPr>
        <w:t xml:space="preserve"> </w:t>
      </w:r>
      <w:r w:rsidR="0062050E">
        <w:rPr>
          <w:rFonts w:ascii="Comic Sans MS" w:hAnsi="Comic Sans MS"/>
          <w:color w:val="383F4E"/>
          <w:shd w:val="clear" w:color="auto" w:fill="FFFFFF"/>
        </w:rPr>
        <w:t xml:space="preserve"> </w:t>
      </w:r>
    </w:p>
    <w:p w14:paraId="0F825B2D" w14:textId="77777777" w:rsidR="00F15517" w:rsidRPr="00E31696" w:rsidRDefault="00F15517" w:rsidP="00F15517">
      <w:pPr>
        <w:rPr>
          <w:rFonts w:ascii="Avenir Medium" w:hAnsi="Avenir Medium"/>
          <w:color w:val="000000" w:themeColor="text1"/>
        </w:rPr>
      </w:pPr>
    </w:p>
    <w:p w14:paraId="131D9A13" w14:textId="77777777" w:rsidR="0083573E" w:rsidRPr="00E31696" w:rsidRDefault="00F15517" w:rsidP="00F15517">
      <w:pPr>
        <w:rPr>
          <w:rFonts w:ascii="Avenir Medium" w:hAnsi="Avenir Medium"/>
          <w:color w:val="000000" w:themeColor="text1"/>
        </w:rPr>
      </w:pPr>
      <w:r w:rsidRPr="00E31696">
        <w:rPr>
          <w:rFonts w:ascii="Avenir Medium" w:hAnsi="Avenir Medium"/>
          <w:color w:val="000000" w:themeColor="text1"/>
        </w:rPr>
        <w:t>Il est clair que l’objectif de tous ces gens</w:t>
      </w:r>
      <w:r w:rsidR="0071132A" w:rsidRPr="00E31696">
        <w:rPr>
          <w:rFonts w:ascii="Avenir Medium" w:hAnsi="Avenir Medium"/>
          <w:color w:val="000000" w:themeColor="text1"/>
        </w:rPr>
        <w:t>-</w:t>
      </w:r>
      <w:r w:rsidRPr="00E31696">
        <w:rPr>
          <w:rFonts w:ascii="Avenir Medium" w:hAnsi="Avenir Medium"/>
          <w:color w:val="000000" w:themeColor="text1"/>
        </w:rPr>
        <w:t xml:space="preserve">là n’est pas de défendre les musulmans agressés (que </w:t>
      </w:r>
      <w:proofErr w:type="spellStart"/>
      <w:r w:rsidRPr="00E31696">
        <w:rPr>
          <w:rFonts w:ascii="Avenir Medium" w:hAnsi="Avenir Medium"/>
          <w:color w:val="000000" w:themeColor="text1"/>
        </w:rPr>
        <w:t>font-ils</w:t>
      </w:r>
      <w:proofErr w:type="spellEnd"/>
      <w:r w:rsidRPr="00E31696">
        <w:rPr>
          <w:rFonts w:ascii="Avenir Medium" w:hAnsi="Avenir Medium"/>
          <w:color w:val="000000" w:themeColor="text1"/>
        </w:rPr>
        <w:t xml:space="preserve"> pour soutenir leurs coreligionnaires victimes ailleurs dans le monde </w:t>
      </w:r>
      <w:proofErr w:type="gramStart"/>
      <w:r w:rsidRPr="00E31696">
        <w:rPr>
          <w:rFonts w:ascii="Avenir Medium" w:hAnsi="Avenir Medium"/>
          <w:color w:val="000000" w:themeColor="text1"/>
        </w:rPr>
        <w:t>? )</w:t>
      </w:r>
      <w:proofErr w:type="gramEnd"/>
      <w:r w:rsidRPr="00E31696">
        <w:rPr>
          <w:rFonts w:ascii="Avenir Medium" w:hAnsi="Avenir Medium"/>
          <w:color w:val="000000" w:themeColor="text1"/>
        </w:rPr>
        <w:t xml:space="preserve">  … mais leur obsession est de combattre les laïques de notre pays</w:t>
      </w:r>
      <w:r w:rsidR="0083573E" w:rsidRPr="00E31696">
        <w:rPr>
          <w:rFonts w:ascii="Avenir Medium" w:hAnsi="Avenir Medium"/>
          <w:color w:val="000000" w:themeColor="text1"/>
        </w:rPr>
        <w:t xml:space="preserve">, et </w:t>
      </w:r>
      <w:r w:rsidRPr="00E31696">
        <w:rPr>
          <w:rFonts w:ascii="Avenir Medium" w:hAnsi="Avenir Medium"/>
          <w:color w:val="000000" w:themeColor="text1"/>
        </w:rPr>
        <w:t xml:space="preserve">en particulier les musulmans laïques qui doivent vivre </w:t>
      </w:r>
      <w:r w:rsidR="0071132A" w:rsidRPr="00E31696">
        <w:rPr>
          <w:rFonts w:ascii="Avenir Medium" w:hAnsi="Avenir Medium"/>
          <w:color w:val="000000" w:themeColor="text1"/>
        </w:rPr>
        <w:t>aujo</w:t>
      </w:r>
      <w:r w:rsidR="00EB2DEA" w:rsidRPr="00E31696">
        <w:rPr>
          <w:rFonts w:ascii="Avenir Medium" w:hAnsi="Avenir Medium"/>
          <w:color w:val="000000" w:themeColor="text1"/>
        </w:rPr>
        <w:t>u</w:t>
      </w:r>
      <w:r w:rsidR="0071132A" w:rsidRPr="00E31696">
        <w:rPr>
          <w:rFonts w:ascii="Avenir Medium" w:hAnsi="Avenir Medium"/>
          <w:color w:val="000000" w:themeColor="text1"/>
        </w:rPr>
        <w:t xml:space="preserve">rd’hui </w:t>
      </w:r>
      <w:r w:rsidRPr="00E31696">
        <w:rPr>
          <w:rFonts w:ascii="Avenir Medium" w:hAnsi="Avenir Medium"/>
          <w:color w:val="000000" w:themeColor="text1"/>
        </w:rPr>
        <w:t xml:space="preserve">sous protection policière. </w:t>
      </w:r>
    </w:p>
    <w:p w14:paraId="2420699A" w14:textId="521BE499" w:rsidR="00F15517" w:rsidRPr="00E31696" w:rsidRDefault="0083573E" w:rsidP="00F15517">
      <w:pPr>
        <w:rPr>
          <w:rFonts w:ascii="Avenir Medium" w:hAnsi="Avenir Medium"/>
          <w:color w:val="000000" w:themeColor="text1"/>
        </w:rPr>
      </w:pPr>
      <w:r w:rsidRPr="00E31696">
        <w:rPr>
          <w:rFonts w:ascii="Avenir Medium" w:hAnsi="Avenir Medium"/>
          <w:color w:val="000000" w:themeColor="text1"/>
        </w:rPr>
        <w:t xml:space="preserve">Les attaques contre l’école laïque française ne sont pas bien loin … elles vont arriver. </w:t>
      </w:r>
    </w:p>
    <w:p w14:paraId="1D6FB853" w14:textId="10B44262" w:rsidR="0083573E" w:rsidRPr="00E31696" w:rsidRDefault="00F15517" w:rsidP="00EB2DEA">
      <w:pPr>
        <w:pStyle w:val="Titre2"/>
        <w:rPr>
          <w:rFonts w:ascii="Comic Sans MS" w:hAnsi="Comic Sans MS"/>
          <w:b w:val="0"/>
          <w:bCs w:val="0"/>
          <w:color w:val="000000" w:themeColor="text1"/>
          <w:sz w:val="24"/>
          <w:szCs w:val="24"/>
        </w:rPr>
      </w:pPr>
      <w:r w:rsidRPr="00E31696">
        <w:rPr>
          <w:rFonts w:ascii="Comic Sans MS" w:hAnsi="Comic Sans MS"/>
          <w:b w:val="0"/>
          <w:bCs w:val="0"/>
          <w:color w:val="000000" w:themeColor="text1"/>
          <w:sz w:val="24"/>
          <w:szCs w:val="24"/>
        </w:rPr>
        <w:sym w:font="Wingdings" w:char="F0E0"/>
      </w:r>
      <w:r w:rsidR="00EB2DEA" w:rsidRPr="00E31696">
        <w:rPr>
          <w:rFonts w:ascii="Comic Sans MS" w:hAnsi="Comic Sans MS"/>
          <w:b w:val="0"/>
          <w:bCs w:val="0"/>
          <w:color w:val="000000" w:themeColor="text1"/>
          <w:sz w:val="24"/>
          <w:szCs w:val="24"/>
        </w:rPr>
        <w:t xml:space="preserve"> </w:t>
      </w:r>
      <w:proofErr w:type="gramStart"/>
      <w:r w:rsidRPr="00E31696">
        <w:rPr>
          <w:rFonts w:ascii="Comic Sans MS" w:hAnsi="Comic Sans MS"/>
          <w:b w:val="0"/>
          <w:bCs w:val="0"/>
          <w:color w:val="000000" w:themeColor="text1"/>
          <w:sz w:val="24"/>
          <w:szCs w:val="24"/>
        </w:rPr>
        <w:t>le</w:t>
      </w:r>
      <w:proofErr w:type="gramEnd"/>
      <w:r w:rsidRPr="00E31696">
        <w:rPr>
          <w:rFonts w:ascii="Comic Sans MS" w:hAnsi="Comic Sans MS"/>
          <w:b w:val="0"/>
          <w:bCs w:val="0"/>
          <w:color w:val="000000" w:themeColor="text1"/>
          <w:sz w:val="24"/>
          <w:szCs w:val="24"/>
        </w:rPr>
        <w:t xml:space="preserve"> second élément est le contenu de cette tribune où sont ciblées « les lois liberticides »  … </w:t>
      </w:r>
      <w:r w:rsidR="0083573E" w:rsidRPr="00E31696">
        <w:rPr>
          <w:rFonts w:ascii="Comic Sans MS" w:hAnsi="Comic Sans MS"/>
          <w:b w:val="0"/>
          <w:bCs w:val="0"/>
          <w:color w:val="000000" w:themeColor="text1"/>
          <w:sz w:val="24"/>
          <w:szCs w:val="24"/>
        </w:rPr>
        <w:t>c’est-à-dire</w:t>
      </w:r>
    </w:p>
    <w:p w14:paraId="3AABC362" w14:textId="77777777" w:rsidR="0083573E" w:rsidRPr="00E31696" w:rsidRDefault="00F15517" w:rsidP="0083573E">
      <w:pPr>
        <w:pStyle w:val="Titre2"/>
        <w:numPr>
          <w:ilvl w:val="0"/>
          <w:numId w:val="31"/>
        </w:numPr>
        <w:rPr>
          <w:rFonts w:ascii="Comic Sans MS" w:hAnsi="Comic Sans MS"/>
          <w:b w:val="0"/>
          <w:bCs w:val="0"/>
          <w:color w:val="000000" w:themeColor="text1"/>
          <w:sz w:val="24"/>
          <w:szCs w:val="24"/>
        </w:rPr>
      </w:pPr>
      <w:r w:rsidRPr="00E31696">
        <w:rPr>
          <w:rFonts w:ascii="Comic Sans MS" w:hAnsi="Comic Sans MS"/>
          <w:b w:val="0"/>
          <w:bCs w:val="0"/>
          <w:color w:val="000000" w:themeColor="text1"/>
          <w:sz w:val="24"/>
          <w:szCs w:val="24"/>
        </w:rPr>
        <w:t xml:space="preserve"> </w:t>
      </w:r>
      <w:proofErr w:type="gramStart"/>
      <w:r w:rsidRPr="00E31696">
        <w:rPr>
          <w:rFonts w:ascii="Comic Sans MS" w:hAnsi="Comic Sans MS"/>
          <w:b w:val="0"/>
          <w:bCs w:val="0"/>
          <w:color w:val="000000" w:themeColor="text1"/>
          <w:sz w:val="24"/>
          <w:szCs w:val="24"/>
        </w:rPr>
        <w:t>la</w:t>
      </w:r>
      <w:proofErr w:type="gramEnd"/>
      <w:r w:rsidRPr="00E31696">
        <w:rPr>
          <w:rFonts w:ascii="Comic Sans MS" w:hAnsi="Comic Sans MS"/>
          <w:b w:val="0"/>
          <w:bCs w:val="0"/>
          <w:color w:val="000000" w:themeColor="text1"/>
          <w:sz w:val="24"/>
          <w:szCs w:val="24"/>
        </w:rPr>
        <w:t xml:space="preserve"> loi de 2010 (portant sur l’interdiction de cacher son visage dans l’espace public</w:t>
      </w:r>
      <w:r w:rsidR="0083573E" w:rsidRPr="00E31696">
        <w:rPr>
          <w:rFonts w:ascii="Comic Sans MS" w:hAnsi="Comic Sans MS"/>
          <w:b w:val="0"/>
          <w:bCs w:val="0"/>
          <w:color w:val="000000" w:themeColor="text1"/>
          <w:sz w:val="24"/>
          <w:szCs w:val="24"/>
        </w:rPr>
        <w:t xml:space="preserve"> adoptée pour des raisons de sécurité et de vivre ensemble</w:t>
      </w:r>
      <w:r w:rsidRPr="00E31696">
        <w:rPr>
          <w:rFonts w:ascii="Comic Sans MS" w:hAnsi="Comic Sans MS"/>
          <w:b w:val="0"/>
          <w:bCs w:val="0"/>
          <w:color w:val="000000" w:themeColor="text1"/>
          <w:sz w:val="24"/>
          <w:szCs w:val="24"/>
        </w:rPr>
        <w:t xml:space="preserve">   </w:t>
      </w:r>
    </w:p>
    <w:p w14:paraId="649B7F80" w14:textId="45F6D58C" w:rsidR="0083573E" w:rsidRPr="00E31696" w:rsidRDefault="00F15517" w:rsidP="0083573E">
      <w:pPr>
        <w:pStyle w:val="Titre2"/>
        <w:numPr>
          <w:ilvl w:val="0"/>
          <w:numId w:val="31"/>
        </w:numPr>
        <w:rPr>
          <w:rFonts w:ascii="Comic Sans MS" w:hAnsi="Comic Sans MS"/>
          <w:b w:val="0"/>
          <w:bCs w:val="0"/>
          <w:color w:val="000000" w:themeColor="text1"/>
          <w:sz w:val="24"/>
          <w:szCs w:val="24"/>
        </w:rPr>
      </w:pPr>
      <w:proofErr w:type="gramStart"/>
      <w:r w:rsidRPr="00E31696">
        <w:rPr>
          <w:rFonts w:ascii="Comic Sans MS" w:hAnsi="Comic Sans MS"/>
          <w:b w:val="0"/>
          <w:bCs w:val="0"/>
          <w:color w:val="000000" w:themeColor="text1"/>
          <w:sz w:val="24"/>
          <w:szCs w:val="24"/>
        </w:rPr>
        <w:t>la</w:t>
      </w:r>
      <w:proofErr w:type="gramEnd"/>
      <w:r w:rsidRPr="00E31696">
        <w:rPr>
          <w:rFonts w:ascii="Comic Sans MS" w:hAnsi="Comic Sans MS"/>
          <w:b w:val="0"/>
          <w:bCs w:val="0"/>
          <w:color w:val="000000" w:themeColor="text1"/>
          <w:sz w:val="24"/>
          <w:szCs w:val="24"/>
        </w:rPr>
        <w:t xml:space="preserve"> loi de 2004 sur l’interdiction des signes religieux pour les élèves des écoles publiques</w:t>
      </w:r>
      <w:r w:rsidR="0083573E" w:rsidRPr="00E31696">
        <w:rPr>
          <w:rFonts w:ascii="Comic Sans MS" w:hAnsi="Comic Sans MS"/>
          <w:b w:val="0"/>
          <w:bCs w:val="0"/>
          <w:color w:val="000000" w:themeColor="text1"/>
          <w:sz w:val="24"/>
          <w:szCs w:val="24"/>
        </w:rPr>
        <w:t>.</w:t>
      </w:r>
      <w:r w:rsidRPr="00E31696">
        <w:rPr>
          <w:rFonts w:ascii="Comic Sans MS" w:hAnsi="Comic Sans MS"/>
          <w:b w:val="0"/>
          <w:bCs w:val="0"/>
          <w:color w:val="000000" w:themeColor="text1"/>
          <w:sz w:val="24"/>
          <w:szCs w:val="24"/>
        </w:rPr>
        <w:t xml:space="preserve"> </w:t>
      </w:r>
    </w:p>
    <w:p w14:paraId="6AEDE243" w14:textId="3C77409F" w:rsidR="00F15517" w:rsidRPr="00E31696" w:rsidRDefault="0083573E" w:rsidP="0083573E">
      <w:pPr>
        <w:pStyle w:val="Titre2"/>
        <w:numPr>
          <w:ilvl w:val="0"/>
          <w:numId w:val="31"/>
        </w:numPr>
        <w:rPr>
          <w:rFonts w:ascii="Comic Sans MS" w:hAnsi="Comic Sans MS"/>
          <w:b w:val="0"/>
          <w:bCs w:val="0"/>
          <w:color w:val="000000" w:themeColor="text1"/>
          <w:sz w:val="24"/>
          <w:szCs w:val="24"/>
        </w:rPr>
      </w:pPr>
      <w:r w:rsidRPr="00E31696">
        <w:rPr>
          <w:rFonts w:ascii="Comic Sans MS" w:hAnsi="Comic Sans MS"/>
          <w:b w:val="0"/>
          <w:bCs w:val="0"/>
          <w:color w:val="000000" w:themeColor="text1"/>
          <w:sz w:val="24"/>
          <w:szCs w:val="24"/>
        </w:rPr>
        <w:t>-</w:t>
      </w:r>
      <w:r w:rsidR="00F15517" w:rsidRPr="00E31696">
        <w:rPr>
          <w:rFonts w:ascii="Comic Sans MS" w:hAnsi="Comic Sans MS"/>
          <w:b w:val="0"/>
          <w:bCs w:val="0"/>
          <w:color w:val="000000" w:themeColor="text1"/>
          <w:sz w:val="24"/>
          <w:szCs w:val="24"/>
        </w:rPr>
        <w:t xml:space="preserve">et peut être </w:t>
      </w:r>
      <w:r w:rsidR="00EB2DEA" w:rsidRPr="00E31696">
        <w:rPr>
          <w:rFonts w:ascii="Comic Sans MS" w:hAnsi="Comic Sans MS"/>
          <w:b w:val="0"/>
          <w:bCs w:val="0"/>
          <w:color w:val="000000" w:themeColor="text1"/>
          <w:sz w:val="24"/>
          <w:szCs w:val="24"/>
        </w:rPr>
        <w:t xml:space="preserve">même en toile de fond </w:t>
      </w:r>
      <w:r w:rsidR="00F15517" w:rsidRPr="00E31696">
        <w:rPr>
          <w:rFonts w:ascii="Comic Sans MS" w:hAnsi="Comic Sans MS"/>
          <w:b w:val="0"/>
          <w:bCs w:val="0"/>
          <w:color w:val="000000" w:themeColor="text1"/>
          <w:sz w:val="24"/>
          <w:szCs w:val="24"/>
        </w:rPr>
        <w:t xml:space="preserve">la loi de 1905 dite de séparation des </w:t>
      </w:r>
      <w:proofErr w:type="spellStart"/>
      <w:r w:rsidR="00F15517" w:rsidRPr="00E31696">
        <w:rPr>
          <w:rFonts w:ascii="Comic Sans MS" w:hAnsi="Comic Sans MS"/>
          <w:b w:val="0"/>
          <w:bCs w:val="0"/>
          <w:color w:val="000000" w:themeColor="text1"/>
          <w:sz w:val="24"/>
          <w:szCs w:val="24"/>
        </w:rPr>
        <w:t>Eglises</w:t>
      </w:r>
      <w:proofErr w:type="spellEnd"/>
      <w:r w:rsidR="00F15517" w:rsidRPr="00E31696">
        <w:rPr>
          <w:rFonts w:ascii="Comic Sans MS" w:hAnsi="Comic Sans MS"/>
          <w:b w:val="0"/>
          <w:bCs w:val="0"/>
          <w:color w:val="000000" w:themeColor="text1"/>
          <w:sz w:val="24"/>
          <w:szCs w:val="24"/>
        </w:rPr>
        <w:t xml:space="preserve"> et de l‘</w:t>
      </w:r>
      <w:proofErr w:type="spellStart"/>
      <w:r w:rsidR="00F15517" w:rsidRPr="00E31696">
        <w:rPr>
          <w:rFonts w:ascii="Comic Sans MS" w:hAnsi="Comic Sans MS"/>
          <w:b w:val="0"/>
          <w:bCs w:val="0"/>
          <w:color w:val="000000" w:themeColor="text1"/>
          <w:sz w:val="24"/>
          <w:szCs w:val="24"/>
        </w:rPr>
        <w:t>Etat</w:t>
      </w:r>
      <w:proofErr w:type="spellEnd"/>
      <w:r w:rsidR="00F15517" w:rsidRPr="00E31696">
        <w:rPr>
          <w:rFonts w:ascii="Comic Sans MS" w:hAnsi="Comic Sans MS"/>
          <w:b w:val="0"/>
          <w:bCs w:val="0"/>
          <w:color w:val="000000" w:themeColor="text1"/>
          <w:sz w:val="24"/>
          <w:szCs w:val="24"/>
        </w:rPr>
        <w:t>.</w:t>
      </w:r>
    </w:p>
    <w:p w14:paraId="430E1F26" w14:textId="13BB05E3" w:rsidR="00F15517" w:rsidRPr="00E31696" w:rsidRDefault="00F15517" w:rsidP="00F15517">
      <w:pPr>
        <w:rPr>
          <w:rFonts w:ascii="Comic Sans MS" w:hAnsi="Comic Sans MS"/>
          <w:color w:val="000000" w:themeColor="text1"/>
        </w:rPr>
      </w:pPr>
      <w:r w:rsidRPr="00E31696">
        <w:rPr>
          <w:rFonts w:ascii="Comic Sans MS" w:hAnsi="Comic Sans MS"/>
          <w:color w:val="000000" w:themeColor="text1"/>
        </w:rPr>
        <w:t>Tout cela ressemble à un piège tendu aux organisations politiques, syndicales et laïques attachées aux luttes contre le racisme et contre les discriminations.</w:t>
      </w:r>
    </w:p>
    <w:p w14:paraId="0FCDC38F" w14:textId="2E34AC88" w:rsidR="00F15517" w:rsidRDefault="00F15517" w:rsidP="00F15517">
      <w:pPr>
        <w:rPr>
          <w:rFonts w:ascii="Comic Sans MS" w:hAnsi="Comic Sans MS"/>
          <w:color w:val="000000" w:themeColor="text1"/>
        </w:rPr>
      </w:pPr>
      <w:r w:rsidRPr="00E31696">
        <w:rPr>
          <w:rFonts w:ascii="Comic Sans MS" w:hAnsi="Comic Sans MS"/>
          <w:color w:val="000000" w:themeColor="text1"/>
        </w:rPr>
        <w:t>Piège dans lequel sont tombés</w:t>
      </w:r>
      <w:r w:rsidR="0083573E" w:rsidRPr="00E31696">
        <w:rPr>
          <w:rFonts w:ascii="Comic Sans MS" w:hAnsi="Comic Sans MS"/>
          <w:color w:val="000000" w:themeColor="text1"/>
        </w:rPr>
        <w:t>, inconsciemment ou non,</w:t>
      </w:r>
      <w:r w:rsidRPr="00E31696">
        <w:rPr>
          <w:rFonts w:ascii="Comic Sans MS" w:hAnsi="Comic Sans MS"/>
          <w:color w:val="000000" w:themeColor="text1"/>
        </w:rPr>
        <w:t xml:space="preserve"> bon nombre de responsables politiques de Gauche.</w:t>
      </w:r>
    </w:p>
    <w:p w14:paraId="35CB9920" w14:textId="5EBE318C" w:rsidR="00A0078F" w:rsidRDefault="00A0078F" w:rsidP="00F15517">
      <w:pPr>
        <w:rPr>
          <w:rFonts w:ascii="Comic Sans MS" w:hAnsi="Comic Sans MS"/>
          <w:color w:val="000000" w:themeColor="text1"/>
        </w:rPr>
      </w:pPr>
    </w:p>
    <w:p w14:paraId="0766B8E2" w14:textId="65010654" w:rsidR="00A0078F" w:rsidRDefault="00A0078F" w:rsidP="00A0078F">
      <w:pPr>
        <w:rPr>
          <w:rFonts w:ascii="Comic Sans MS" w:hAnsi="Comic Sans MS"/>
          <w:color w:val="000000" w:themeColor="text1"/>
        </w:rPr>
      </w:pPr>
      <w:r w:rsidRPr="00A0078F">
        <w:rPr>
          <w:rFonts w:ascii="Comic Sans MS" w:hAnsi="Comic Sans MS"/>
          <w:color w:val="000000" w:themeColor="text1"/>
        </w:rPr>
        <w:sym w:font="Wingdings" w:char="F0E0"/>
      </w:r>
      <w:r>
        <w:rPr>
          <w:rFonts w:ascii="Comic Sans MS" w:hAnsi="Comic Sans MS"/>
          <w:color w:val="000000" w:themeColor="text1"/>
        </w:rPr>
        <w:t xml:space="preserve"> Autre élément de réflexion : 3 ans auparavant le 26 juillet 2016 ; Jacques HAMEL prêtre auxiliaire se Saint Etienne de Rouvray avait été égorgé dans son église.</w:t>
      </w:r>
    </w:p>
    <w:p w14:paraId="4FB948AE" w14:textId="18CEEEF6" w:rsidR="00A0078F" w:rsidRDefault="00A0078F" w:rsidP="00A0078F">
      <w:pPr>
        <w:rPr>
          <w:rFonts w:ascii="Comic Sans MS" w:hAnsi="Comic Sans MS"/>
          <w:color w:val="000000" w:themeColor="text1"/>
        </w:rPr>
      </w:pPr>
      <w:r>
        <w:rPr>
          <w:rFonts w:ascii="Comic Sans MS" w:hAnsi="Comic Sans MS"/>
          <w:color w:val="000000" w:themeColor="text1"/>
        </w:rPr>
        <w:lastRenderedPageBreak/>
        <w:t>Les élus de Gauche auraient-ils participé à une manifestation contre la « </w:t>
      </w:r>
      <w:proofErr w:type="spellStart"/>
      <w:r>
        <w:rPr>
          <w:rFonts w:ascii="Comic Sans MS" w:hAnsi="Comic Sans MS"/>
          <w:color w:val="000000" w:themeColor="text1"/>
        </w:rPr>
        <w:t>cathophobie</w:t>
      </w:r>
      <w:proofErr w:type="spellEnd"/>
      <w:r>
        <w:rPr>
          <w:rFonts w:ascii="Comic Sans MS" w:hAnsi="Comic Sans MS"/>
          <w:color w:val="000000" w:themeColor="text1"/>
        </w:rPr>
        <w:t xml:space="preserve"> » initiée par les intégristes catholiques </w:t>
      </w:r>
      <w:proofErr w:type="spellStart"/>
      <w:r>
        <w:rPr>
          <w:rFonts w:ascii="Comic Sans MS" w:hAnsi="Comic Sans MS"/>
          <w:color w:val="000000" w:themeColor="text1"/>
        </w:rPr>
        <w:t>Civitas</w:t>
      </w:r>
      <w:proofErr w:type="spellEnd"/>
      <w:r>
        <w:rPr>
          <w:rFonts w:ascii="Comic Sans MS" w:hAnsi="Comic Sans MS"/>
          <w:color w:val="000000" w:themeColor="text1"/>
        </w:rPr>
        <w:t xml:space="preserve">, La Fraternité Saint Pie X et autres </w:t>
      </w:r>
      <w:proofErr w:type="spellStart"/>
      <w:r>
        <w:rPr>
          <w:rFonts w:ascii="Comic Sans MS" w:hAnsi="Comic Sans MS"/>
          <w:color w:val="000000" w:themeColor="text1"/>
        </w:rPr>
        <w:t>Zemmourophiles</w:t>
      </w:r>
      <w:proofErr w:type="spellEnd"/>
      <w:r>
        <w:rPr>
          <w:rFonts w:ascii="Comic Sans MS" w:hAnsi="Comic Sans MS"/>
          <w:color w:val="000000" w:themeColor="text1"/>
        </w:rPr>
        <w:t> ?</w:t>
      </w:r>
    </w:p>
    <w:p w14:paraId="417FA84B" w14:textId="18F7E6F4" w:rsidR="00A0078F" w:rsidRDefault="00A0078F" w:rsidP="00A0078F">
      <w:pPr>
        <w:pStyle w:val="Paragraphedeliste"/>
        <w:rPr>
          <w:rFonts w:ascii="Comic Sans MS" w:hAnsi="Comic Sans MS"/>
          <w:color w:val="000000" w:themeColor="text1"/>
        </w:rPr>
      </w:pPr>
    </w:p>
    <w:p w14:paraId="7963E140" w14:textId="2D8C8327" w:rsidR="00F11F27" w:rsidRDefault="00F11F27" w:rsidP="00A0078F">
      <w:pPr>
        <w:pStyle w:val="Paragraphedeliste"/>
        <w:rPr>
          <w:rFonts w:ascii="Comic Sans MS" w:hAnsi="Comic Sans MS"/>
          <w:color w:val="000000" w:themeColor="text1"/>
        </w:rPr>
      </w:pPr>
      <w:r>
        <w:rPr>
          <w:rFonts w:ascii="Comic Sans MS" w:hAnsi="Comic Sans MS"/>
          <w:color w:val="000000" w:themeColor="text1"/>
        </w:rPr>
        <w:t>On peut tout à fait comprendre la réaction de solidarité quand se produit un attentat. Mais il n’y a pas de bons ou de mauvais attentats, comme il n’y a pas de bons et de mauvais intégristes religieux.</w:t>
      </w:r>
    </w:p>
    <w:p w14:paraId="03C81C43" w14:textId="2658F080" w:rsidR="00A0078F" w:rsidRDefault="00A0078F" w:rsidP="00A0078F">
      <w:pPr>
        <w:pStyle w:val="Paragraphedeliste"/>
        <w:rPr>
          <w:rFonts w:ascii="Comic Sans MS" w:hAnsi="Comic Sans MS"/>
          <w:color w:val="000000" w:themeColor="text1"/>
        </w:rPr>
      </w:pPr>
      <w:r>
        <w:rPr>
          <w:rFonts w:ascii="Comic Sans MS" w:hAnsi="Comic Sans MS"/>
          <w:color w:val="000000" w:themeColor="text1"/>
        </w:rPr>
        <w:t xml:space="preserve">Un des principes de la laïcité c’est de </w:t>
      </w:r>
      <w:r w:rsidR="00F11F27">
        <w:rPr>
          <w:rFonts w:ascii="Comic Sans MS" w:hAnsi="Comic Sans MS"/>
          <w:color w:val="000000" w:themeColor="text1"/>
        </w:rPr>
        <w:t>ne pas choisir entre</w:t>
      </w:r>
      <w:r>
        <w:rPr>
          <w:rFonts w:ascii="Comic Sans MS" w:hAnsi="Comic Sans MS"/>
          <w:color w:val="000000" w:themeColor="text1"/>
        </w:rPr>
        <w:t xml:space="preserve"> les opinons des citoyens</w:t>
      </w:r>
      <w:r w:rsidR="00F11F27">
        <w:rPr>
          <w:rFonts w:ascii="Comic Sans MS" w:hAnsi="Comic Sans MS"/>
          <w:color w:val="000000" w:themeColor="text1"/>
        </w:rPr>
        <w:t>, de les admettre toutes</w:t>
      </w:r>
      <w:r w:rsidR="00E26A48">
        <w:rPr>
          <w:rFonts w:ascii="Comic Sans MS" w:hAnsi="Comic Sans MS"/>
          <w:color w:val="000000" w:themeColor="text1"/>
        </w:rPr>
        <w:t xml:space="preserve"> …</w:t>
      </w:r>
      <w:r w:rsidR="00F11F27">
        <w:rPr>
          <w:rFonts w:ascii="Comic Sans MS" w:hAnsi="Comic Sans MS"/>
          <w:color w:val="000000" w:themeColor="text1"/>
        </w:rPr>
        <w:t xml:space="preserve"> </w:t>
      </w:r>
      <w:r>
        <w:rPr>
          <w:rFonts w:ascii="Comic Sans MS" w:hAnsi="Comic Sans MS"/>
          <w:color w:val="000000" w:themeColor="text1"/>
        </w:rPr>
        <w:t xml:space="preserve"> </w:t>
      </w:r>
      <w:proofErr w:type="gramStart"/>
      <w:r w:rsidR="00F11F27">
        <w:rPr>
          <w:rFonts w:ascii="Comic Sans MS" w:hAnsi="Comic Sans MS"/>
          <w:color w:val="000000" w:themeColor="text1"/>
        </w:rPr>
        <w:t>à</w:t>
      </w:r>
      <w:proofErr w:type="gramEnd"/>
      <w:r w:rsidR="00F11F27">
        <w:rPr>
          <w:rFonts w:ascii="Comic Sans MS" w:hAnsi="Comic Sans MS"/>
          <w:color w:val="000000" w:themeColor="text1"/>
        </w:rPr>
        <w:t xml:space="preserve"> condition qu’elles respectent la loi</w:t>
      </w:r>
      <w:r>
        <w:rPr>
          <w:rFonts w:ascii="Comic Sans MS" w:hAnsi="Comic Sans MS"/>
          <w:color w:val="000000" w:themeColor="text1"/>
        </w:rPr>
        <w:t xml:space="preserve"> et l’ordre public.</w:t>
      </w:r>
    </w:p>
    <w:p w14:paraId="3B215874" w14:textId="5AA3E418" w:rsidR="00A0078F" w:rsidRPr="00A0078F" w:rsidRDefault="00A0078F" w:rsidP="00A0078F">
      <w:pPr>
        <w:pStyle w:val="Paragraphedeliste"/>
        <w:rPr>
          <w:rFonts w:ascii="Comic Sans MS" w:hAnsi="Comic Sans MS"/>
          <w:color w:val="000000" w:themeColor="text1"/>
        </w:rPr>
      </w:pPr>
      <w:r>
        <w:rPr>
          <w:rFonts w:ascii="Comic Sans MS" w:hAnsi="Comic Sans MS"/>
          <w:color w:val="000000" w:themeColor="text1"/>
        </w:rPr>
        <w:t>Mais les principes sont bien peu de chose pour certains devant l’électoralisme.</w:t>
      </w:r>
    </w:p>
    <w:p w14:paraId="63D3F4C0" w14:textId="77777777" w:rsidR="00F15517" w:rsidRPr="00E31696" w:rsidRDefault="00F15517" w:rsidP="00F15517">
      <w:pPr>
        <w:rPr>
          <w:rFonts w:ascii="Comic Sans MS" w:hAnsi="Comic Sans MS"/>
          <w:color w:val="000000" w:themeColor="text1"/>
        </w:rPr>
      </w:pPr>
    </w:p>
    <w:p w14:paraId="5561659B" w14:textId="664DB767" w:rsidR="00F15517" w:rsidRPr="00E31696" w:rsidRDefault="00F15517" w:rsidP="00F15517">
      <w:pPr>
        <w:rPr>
          <w:rFonts w:ascii="Comic Sans MS" w:hAnsi="Comic Sans MS"/>
          <w:color w:val="0070C0"/>
          <w:sz w:val="32"/>
          <w:szCs w:val="32"/>
        </w:rPr>
      </w:pPr>
      <w:r w:rsidRPr="00E31696">
        <w:rPr>
          <w:rFonts w:ascii="Comic Sans MS" w:hAnsi="Comic Sans MS"/>
          <w:color w:val="0070C0"/>
          <w:sz w:val="32"/>
          <w:szCs w:val="32"/>
        </w:rPr>
        <w:t>QU</w:t>
      </w:r>
      <w:r w:rsidR="007F6714">
        <w:rPr>
          <w:rFonts w:ascii="Comic Sans MS" w:hAnsi="Comic Sans MS"/>
          <w:color w:val="0070C0"/>
          <w:sz w:val="32"/>
          <w:szCs w:val="32"/>
        </w:rPr>
        <w:t>I</w:t>
      </w:r>
      <w:r w:rsidRPr="00E31696">
        <w:rPr>
          <w:rFonts w:ascii="Comic Sans MS" w:hAnsi="Comic Sans MS"/>
          <w:color w:val="0070C0"/>
          <w:sz w:val="32"/>
          <w:szCs w:val="32"/>
        </w:rPr>
        <w:t xml:space="preserve"> PARTICIPA</w:t>
      </w:r>
      <w:r w:rsidR="007F6714">
        <w:rPr>
          <w:rFonts w:ascii="Comic Sans MS" w:hAnsi="Comic Sans MS"/>
          <w:color w:val="0070C0"/>
          <w:sz w:val="32"/>
          <w:szCs w:val="32"/>
        </w:rPr>
        <w:t>I</w:t>
      </w:r>
      <w:r w:rsidRPr="00E31696">
        <w:rPr>
          <w:rFonts w:ascii="Comic Sans MS" w:hAnsi="Comic Sans MS"/>
          <w:color w:val="0070C0"/>
          <w:sz w:val="32"/>
          <w:szCs w:val="32"/>
        </w:rPr>
        <w:t>T ?</w:t>
      </w:r>
      <w:r w:rsidR="007F6714">
        <w:rPr>
          <w:rFonts w:ascii="Comic Sans MS" w:hAnsi="Comic Sans MS"/>
          <w:color w:val="0070C0"/>
          <w:sz w:val="32"/>
          <w:szCs w:val="32"/>
        </w:rPr>
        <w:t xml:space="preserve"> QUI NE PARTICIPAIT PAS ?</w:t>
      </w:r>
    </w:p>
    <w:p w14:paraId="1483CED1" w14:textId="77777777" w:rsidR="00F15517" w:rsidRPr="00E31696" w:rsidRDefault="00F15517" w:rsidP="00F15517">
      <w:pPr>
        <w:rPr>
          <w:rFonts w:ascii="Avenir Medium" w:hAnsi="Avenir Medium"/>
          <w:color w:val="000000" w:themeColor="text1"/>
          <w:sz w:val="22"/>
          <w:szCs w:val="22"/>
        </w:rPr>
      </w:pPr>
    </w:p>
    <w:p w14:paraId="63FC8204" w14:textId="52B137A9" w:rsidR="007F6714" w:rsidRDefault="007F6714" w:rsidP="00F15517">
      <w:pPr>
        <w:rPr>
          <w:rFonts w:ascii="Comic Sans MS" w:hAnsi="Comic Sans MS"/>
          <w:color w:val="000000" w:themeColor="text1"/>
        </w:rPr>
      </w:pPr>
      <w:r>
        <w:rPr>
          <w:rFonts w:ascii="Comic Sans MS" w:hAnsi="Comic Sans MS"/>
          <w:color w:val="000000" w:themeColor="text1"/>
        </w:rPr>
        <w:t>Qui participait ?</w:t>
      </w:r>
    </w:p>
    <w:p w14:paraId="1FA1E3CC" w14:textId="4E81C8AD" w:rsidR="00F15517" w:rsidRPr="00E31696" w:rsidRDefault="005F00B8" w:rsidP="00F15517">
      <w:pPr>
        <w:rPr>
          <w:rFonts w:ascii="Comic Sans MS" w:hAnsi="Comic Sans MS"/>
          <w:color w:val="000000" w:themeColor="text1"/>
        </w:rPr>
      </w:pPr>
      <w:r w:rsidRPr="00E31696">
        <w:rPr>
          <w:rFonts w:ascii="Comic Sans MS" w:hAnsi="Comic Sans MS"/>
          <w:color w:val="000000" w:themeColor="text1"/>
        </w:rPr>
        <w:sym w:font="Wingdings" w:char="F0E0"/>
      </w:r>
      <w:r w:rsidR="00F15517" w:rsidRPr="00E31696">
        <w:rPr>
          <w:rFonts w:ascii="Comic Sans MS" w:hAnsi="Comic Sans MS"/>
          <w:color w:val="000000" w:themeColor="text1"/>
        </w:rPr>
        <w:t xml:space="preserve"> Olivier BESANCENOT et le NPA,</w:t>
      </w:r>
    </w:p>
    <w:p w14:paraId="20ACC19C" w14:textId="6EF4164A" w:rsidR="00F15517" w:rsidRPr="00E31696" w:rsidRDefault="005F00B8" w:rsidP="00F15517">
      <w:pPr>
        <w:rPr>
          <w:rFonts w:ascii="Comic Sans MS" w:hAnsi="Comic Sans MS"/>
          <w:color w:val="000000" w:themeColor="text1"/>
        </w:rPr>
      </w:pPr>
      <w:r w:rsidRPr="00E31696">
        <w:rPr>
          <w:rFonts w:ascii="Comic Sans MS" w:hAnsi="Comic Sans MS"/>
          <w:color w:val="000000" w:themeColor="text1"/>
        </w:rPr>
        <w:sym w:font="Wingdings" w:char="F0E0"/>
      </w:r>
      <w:r w:rsidR="00F15517" w:rsidRPr="00E31696">
        <w:rPr>
          <w:rFonts w:ascii="Comic Sans MS" w:hAnsi="Comic Sans MS"/>
          <w:color w:val="000000" w:themeColor="text1"/>
        </w:rPr>
        <w:t xml:space="preserve"> Marie George BUFFET et </w:t>
      </w:r>
      <w:proofErr w:type="spellStart"/>
      <w:r w:rsidR="00F15517" w:rsidRPr="00E31696">
        <w:rPr>
          <w:rFonts w:ascii="Comic Sans MS" w:hAnsi="Comic Sans MS"/>
          <w:color w:val="000000" w:themeColor="text1"/>
        </w:rPr>
        <w:t>Iann</w:t>
      </w:r>
      <w:proofErr w:type="spellEnd"/>
      <w:r w:rsidR="00F15517" w:rsidRPr="00E31696">
        <w:rPr>
          <w:rFonts w:ascii="Comic Sans MS" w:hAnsi="Comic Sans MS"/>
          <w:color w:val="000000" w:themeColor="text1"/>
        </w:rPr>
        <w:t xml:space="preserve"> BROSSAT pour le PCF (à noter l’absence de Fabien ROUSSEL secrétaire général),</w:t>
      </w:r>
    </w:p>
    <w:p w14:paraId="1E8C2F80" w14:textId="591B06BB" w:rsidR="00F15517" w:rsidRPr="00E31696" w:rsidRDefault="005F00B8" w:rsidP="00F15517">
      <w:pPr>
        <w:rPr>
          <w:rFonts w:ascii="Comic Sans MS" w:hAnsi="Comic Sans MS"/>
          <w:color w:val="000000" w:themeColor="text1"/>
        </w:rPr>
      </w:pPr>
      <w:r w:rsidRPr="00E31696">
        <w:rPr>
          <w:rFonts w:ascii="Comic Sans MS" w:hAnsi="Comic Sans MS"/>
          <w:color w:val="000000" w:themeColor="text1"/>
        </w:rPr>
        <w:sym w:font="Wingdings" w:char="F0E0"/>
      </w:r>
      <w:r w:rsidR="00F15517" w:rsidRPr="00E31696">
        <w:rPr>
          <w:rFonts w:ascii="Comic Sans MS" w:hAnsi="Comic Sans MS"/>
          <w:color w:val="000000" w:themeColor="text1"/>
        </w:rPr>
        <w:t xml:space="preserve"> Benoit HAMON, Guillaume BALAS pour </w:t>
      </w:r>
      <w:proofErr w:type="spellStart"/>
      <w:r w:rsidR="00F15517" w:rsidRPr="00E31696">
        <w:rPr>
          <w:rFonts w:ascii="Comic Sans MS" w:hAnsi="Comic Sans MS"/>
          <w:color w:val="000000" w:themeColor="text1"/>
        </w:rPr>
        <w:t>Génération.s</w:t>
      </w:r>
      <w:proofErr w:type="spellEnd"/>
    </w:p>
    <w:p w14:paraId="5D34E13B" w14:textId="77777777" w:rsidR="00220561" w:rsidRPr="00E31696" w:rsidRDefault="005F00B8" w:rsidP="005F00B8">
      <w:pPr>
        <w:rPr>
          <w:rFonts w:ascii="Comic Sans MS" w:hAnsi="Comic Sans MS"/>
          <w:color w:val="000000" w:themeColor="text1"/>
        </w:rPr>
      </w:pPr>
      <w:r w:rsidRPr="00E31696">
        <w:rPr>
          <w:rFonts w:ascii="Comic Sans MS" w:hAnsi="Comic Sans MS"/>
          <w:color w:val="000000" w:themeColor="text1"/>
        </w:rPr>
        <w:sym w:font="Wingdings" w:char="F0E0"/>
      </w:r>
      <w:r w:rsidR="00F15517" w:rsidRPr="00E31696">
        <w:rPr>
          <w:rFonts w:ascii="Comic Sans MS" w:hAnsi="Comic Sans MS"/>
          <w:color w:val="000000" w:themeColor="text1"/>
        </w:rPr>
        <w:t xml:space="preserve"> Esther BENBASSA alors sénatrice EELV (depuis elle a été exclue du groupe … mais pour </w:t>
      </w:r>
      <w:r w:rsidR="0083573E" w:rsidRPr="00E31696">
        <w:rPr>
          <w:rFonts w:ascii="Comic Sans MS" w:hAnsi="Comic Sans MS"/>
          <w:color w:val="000000" w:themeColor="text1"/>
        </w:rPr>
        <w:t>d</w:t>
      </w:r>
      <w:r w:rsidR="00F15517" w:rsidRPr="00E31696">
        <w:rPr>
          <w:rFonts w:ascii="Comic Sans MS" w:hAnsi="Comic Sans MS"/>
          <w:color w:val="000000" w:themeColor="text1"/>
        </w:rPr>
        <w:t>’autres raisons) qui n’a pas hésité à se faire photographier à côté d’un enfant portant une étoile jaune</w:t>
      </w:r>
      <w:r w:rsidR="00220561" w:rsidRPr="00E31696">
        <w:rPr>
          <w:rFonts w:ascii="Comic Sans MS" w:hAnsi="Comic Sans MS"/>
          <w:color w:val="000000" w:themeColor="text1"/>
        </w:rPr>
        <w:t>.</w:t>
      </w:r>
    </w:p>
    <w:p w14:paraId="34598FB9" w14:textId="50B18C8B" w:rsidR="005F00B8" w:rsidRPr="00E31696" w:rsidRDefault="00F15517" w:rsidP="005F00B8">
      <w:pPr>
        <w:rPr>
          <w:rFonts w:ascii="Comic Sans MS" w:hAnsi="Comic Sans MS"/>
          <w:color w:val="000000" w:themeColor="text1"/>
        </w:rPr>
      </w:pPr>
      <w:r w:rsidRPr="00E31696">
        <w:rPr>
          <w:rFonts w:ascii="Comic Sans MS" w:hAnsi="Comic Sans MS"/>
          <w:color w:val="000000" w:themeColor="text1"/>
        </w:rPr>
        <w:t>Elle était cohérente avec elle-même puisqu’elle avait assuré auparavant que la loi de 2004 faisait subir aux musulmans ce que l’on avait fait subir aux juifs sous l’occupation.  A noter l’absence de Yannick JADOT.</w:t>
      </w:r>
    </w:p>
    <w:p w14:paraId="655DF7E0" w14:textId="77777777" w:rsidR="00794932" w:rsidRDefault="005F00B8" w:rsidP="005F00B8">
      <w:pPr>
        <w:rPr>
          <w:rFonts w:ascii="Comic Sans MS" w:hAnsi="Comic Sans MS"/>
          <w:color w:val="000000" w:themeColor="text1"/>
        </w:rPr>
      </w:pPr>
      <w:r w:rsidRPr="00E31696">
        <w:rPr>
          <w:rFonts w:ascii="Comic Sans MS" w:hAnsi="Comic Sans MS"/>
          <w:color w:val="000000" w:themeColor="text1"/>
        </w:rPr>
        <w:sym w:font="Wingdings" w:char="F0E0"/>
      </w:r>
      <w:r w:rsidR="00F15517" w:rsidRPr="00E31696">
        <w:rPr>
          <w:rFonts w:ascii="Comic Sans MS" w:hAnsi="Comic Sans MS"/>
          <w:color w:val="000000" w:themeColor="text1"/>
        </w:rPr>
        <w:t xml:space="preserve"> </w:t>
      </w:r>
      <w:proofErr w:type="gramStart"/>
      <w:r w:rsidR="00F15517" w:rsidRPr="00E31696">
        <w:rPr>
          <w:rFonts w:ascii="Comic Sans MS" w:hAnsi="Comic Sans MS"/>
          <w:color w:val="000000" w:themeColor="text1"/>
        </w:rPr>
        <w:t xml:space="preserve">la  </w:t>
      </w:r>
      <w:proofErr w:type="spellStart"/>
      <w:r w:rsidR="00F15517" w:rsidRPr="00E31696">
        <w:rPr>
          <w:rFonts w:ascii="Comic Sans MS" w:hAnsi="Comic Sans MS"/>
          <w:color w:val="000000" w:themeColor="text1"/>
        </w:rPr>
        <w:t>Quasi</w:t>
      </w:r>
      <w:proofErr w:type="gramEnd"/>
      <w:r w:rsidR="00F15517" w:rsidRPr="00E31696">
        <w:rPr>
          <w:rFonts w:ascii="Comic Sans MS" w:hAnsi="Comic Sans MS"/>
          <w:color w:val="000000" w:themeColor="text1"/>
        </w:rPr>
        <w:t xml:space="preserve"> </w:t>
      </w:r>
      <w:r w:rsidR="0062050E">
        <w:rPr>
          <w:rFonts w:ascii="Comic Sans MS" w:hAnsi="Comic Sans MS"/>
          <w:color w:val="000000" w:themeColor="text1"/>
        </w:rPr>
        <w:t>totalité</w:t>
      </w:r>
      <w:proofErr w:type="spellEnd"/>
      <w:r w:rsidR="00F15517" w:rsidRPr="00E31696">
        <w:rPr>
          <w:rFonts w:ascii="Comic Sans MS" w:hAnsi="Comic Sans MS"/>
          <w:color w:val="000000" w:themeColor="text1"/>
        </w:rPr>
        <w:t xml:space="preserve"> des parlementaires LFI convoqués par Jean Luc MELENCHON … celui à même qui en 2015 refusait de « </w:t>
      </w:r>
      <w:r w:rsidR="00F15517" w:rsidRPr="00E31696">
        <w:rPr>
          <w:rFonts w:ascii="Comic Sans MS" w:hAnsi="Comic Sans MS"/>
          <w:i/>
          <w:iCs/>
          <w:color w:val="000000" w:themeColor="text1"/>
        </w:rPr>
        <w:t>qualifier l’islamophobie de racisme</w:t>
      </w:r>
      <w:r w:rsidR="00F15517" w:rsidRPr="00E31696">
        <w:rPr>
          <w:rFonts w:ascii="Comic Sans MS" w:hAnsi="Comic Sans MS"/>
          <w:color w:val="000000" w:themeColor="text1"/>
        </w:rPr>
        <w:t xml:space="preserve"> »  et qui affirmait alors le droit à « </w:t>
      </w:r>
      <w:r w:rsidR="00F15517" w:rsidRPr="00E31696">
        <w:rPr>
          <w:rFonts w:ascii="Comic Sans MS" w:hAnsi="Comic Sans MS"/>
          <w:i/>
          <w:iCs/>
          <w:color w:val="000000" w:themeColor="text1"/>
        </w:rPr>
        <w:t>une critique impitoyable des religions </w:t>
      </w:r>
      <w:r w:rsidR="00F15517" w:rsidRPr="00E31696">
        <w:rPr>
          <w:rFonts w:ascii="Comic Sans MS" w:hAnsi="Comic Sans MS"/>
          <w:color w:val="000000" w:themeColor="text1"/>
        </w:rPr>
        <w:t xml:space="preserve">».  </w:t>
      </w:r>
    </w:p>
    <w:p w14:paraId="417D181E" w14:textId="41C60942" w:rsidR="00F15517" w:rsidRPr="00E31696" w:rsidRDefault="00F15517" w:rsidP="005F00B8">
      <w:pPr>
        <w:rPr>
          <w:rFonts w:ascii="Comic Sans MS" w:hAnsi="Comic Sans MS"/>
          <w:color w:val="000000" w:themeColor="text1"/>
        </w:rPr>
      </w:pPr>
      <w:r w:rsidRPr="00E31696">
        <w:rPr>
          <w:rFonts w:ascii="Comic Sans MS" w:hAnsi="Comic Sans MS"/>
          <w:color w:val="000000" w:themeColor="text1"/>
        </w:rPr>
        <w:t>A noter le refus de participer d’Emmanuel MAUREL élu député européen GRS sur la liste LFI et l’absence de François RUFFIN et d’</w:t>
      </w:r>
      <w:r w:rsidRPr="00E31696">
        <w:rPr>
          <w:rFonts w:ascii="Comic Sans MS" w:hAnsi="Comic Sans MS"/>
          <w:color w:val="000000" w:themeColor="text1"/>
          <w:shd w:val="clear" w:color="auto" w:fill="FFFFFF"/>
        </w:rPr>
        <w:t xml:space="preserve">Adrien QUATENNENS. </w:t>
      </w:r>
    </w:p>
    <w:p w14:paraId="70EB115E" w14:textId="77777777" w:rsidR="003E1D69" w:rsidRDefault="003E1D69" w:rsidP="00F15517">
      <w:pPr>
        <w:rPr>
          <w:rFonts w:ascii="Comic Sans MS" w:hAnsi="Comic Sans MS"/>
          <w:color w:val="000000" w:themeColor="text1"/>
          <w:kern w:val="36"/>
        </w:rPr>
      </w:pPr>
    </w:p>
    <w:p w14:paraId="1B54900E" w14:textId="793D32A1" w:rsidR="007F6714" w:rsidRDefault="007F6714" w:rsidP="00F15517">
      <w:pPr>
        <w:rPr>
          <w:rFonts w:ascii="Comic Sans MS" w:hAnsi="Comic Sans MS"/>
          <w:color w:val="383F4E"/>
          <w:shd w:val="clear" w:color="auto" w:fill="FFFFFF"/>
        </w:rPr>
      </w:pPr>
      <w:r>
        <w:rPr>
          <w:rFonts w:ascii="Comic Sans MS" w:hAnsi="Comic Sans MS"/>
          <w:color w:val="383F4E"/>
          <w:shd w:val="clear" w:color="auto" w:fill="FFFFFF"/>
        </w:rPr>
        <w:t>Qui ne</w:t>
      </w:r>
      <w:r w:rsidR="00D8596F">
        <w:rPr>
          <w:rFonts w:ascii="Comic Sans MS" w:hAnsi="Comic Sans MS"/>
          <w:color w:val="383F4E"/>
          <w:shd w:val="clear" w:color="auto" w:fill="FFFFFF"/>
        </w:rPr>
        <w:t xml:space="preserve"> p</w:t>
      </w:r>
      <w:r>
        <w:rPr>
          <w:rFonts w:ascii="Comic Sans MS" w:hAnsi="Comic Sans MS"/>
          <w:color w:val="383F4E"/>
          <w:shd w:val="clear" w:color="auto" w:fill="FFFFFF"/>
        </w:rPr>
        <w:t>articipait pas ?</w:t>
      </w:r>
    </w:p>
    <w:p w14:paraId="69C11CD2" w14:textId="48467411" w:rsidR="00097FD0" w:rsidRDefault="00097FD0" w:rsidP="00F15517">
      <w:pPr>
        <w:rPr>
          <w:rFonts w:ascii="Comic Sans MS" w:hAnsi="Comic Sans MS"/>
          <w:color w:val="383F4E"/>
          <w:shd w:val="clear" w:color="auto" w:fill="FFFFFF"/>
        </w:rPr>
      </w:pPr>
      <w:r>
        <w:rPr>
          <w:rFonts w:ascii="Comic Sans MS" w:hAnsi="Comic Sans MS"/>
          <w:color w:val="383F4E"/>
          <w:shd w:val="clear" w:color="auto" w:fill="FFFFFF"/>
        </w:rPr>
        <w:t>Deux partis</w:t>
      </w:r>
      <w:r w:rsidR="00F15517" w:rsidRPr="00E31696">
        <w:rPr>
          <w:rFonts w:ascii="Comic Sans MS" w:hAnsi="Comic Sans MS"/>
          <w:color w:val="383F4E"/>
          <w:shd w:val="clear" w:color="auto" w:fill="FFFFFF"/>
        </w:rPr>
        <w:t xml:space="preserve"> de la Gauche manquai</w:t>
      </w:r>
      <w:r>
        <w:rPr>
          <w:rFonts w:ascii="Comic Sans MS" w:hAnsi="Comic Sans MS"/>
          <w:color w:val="383F4E"/>
          <w:shd w:val="clear" w:color="auto" w:fill="FFFFFF"/>
        </w:rPr>
        <w:t>en</w:t>
      </w:r>
      <w:r w:rsidR="00F15517" w:rsidRPr="00E31696">
        <w:rPr>
          <w:rFonts w:ascii="Comic Sans MS" w:hAnsi="Comic Sans MS"/>
          <w:color w:val="383F4E"/>
          <w:shd w:val="clear" w:color="auto" w:fill="FFFFFF"/>
        </w:rPr>
        <w:t xml:space="preserve">t </w:t>
      </w:r>
      <w:r w:rsidR="005F00B8" w:rsidRPr="00E31696">
        <w:rPr>
          <w:rFonts w:ascii="Comic Sans MS" w:hAnsi="Comic Sans MS"/>
          <w:color w:val="383F4E"/>
          <w:shd w:val="clear" w:color="auto" w:fill="FFFFFF"/>
        </w:rPr>
        <w:t xml:space="preserve">à l’appel </w:t>
      </w:r>
      <w:r w:rsidR="00F15517" w:rsidRPr="00E31696">
        <w:rPr>
          <w:rFonts w:ascii="Comic Sans MS" w:hAnsi="Comic Sans MS"/>
          <w:color w:val="383F4E"/>
          <w:shd w:val="clear" w:color="auto" w:fill="FFFFFF"/>
        </w:rPr>
        <w:t>ce jour</w:t>
      </w:r>
      <w:r w:rsidR="00260015" w:rsidRPr="00E31696">
        <w:rPr>
          <w:rFonts w:ascii="Comic Sans MS" w:hAnsi="Comic Sans MS"/>
          <w:color w:val="383F4E"/>
          <w:shd w:val="clear" w:color="auto" w:fill="FFFFFF"/>
        </w:rPr>
        <w:t>-</w:t>
      </w:r>
      <w:r w:rsidR="00F15517" w:rsidRPr="00E31696">
        <w:rPr>
          <w:rFonts w:ascii="Comic Sans MS" w:hAnsi="Comic Sans MS"/>
          <w:color w:val="383F4E"/>
          <w:shd w:val="clear" w:color="auto" w:fill="FFFFFF"/>
        </w:rPr>
        <w:t xml:space="preserve">là : </w:t>
      </w:r>
    </w:p>
    <w:p w14:paraId="0F34CC0C" w14:textId="77777777" w:rsidR="00097FD0" w:rsidRDefault="00097FD0" w:rsidP="00F15517">
      <w:pPr>
        <w:rPr>
          <w:rFonts w:ascii="Comic Sans MS" w:hAnsi="Comic Sans MS"/>
          <w:color w:val="383F4E"/>
          <w:shd w:val="clear" w:color="auto" w:fill="FFFFFF"/>
        </w:rPr>
      </w:pPr>
    </w:p>
    <w:p w14:paraId="2EA47890" w14:textId="7FF3D413" w:rsidR="00794932" w:rsidRPr="00794932" w:rsidRDefault="00794932" w:rsidP="00794932">
      <w:pPr>
        <w:rPr>
          <w:i/>
          <w:iCs/>
        </w:rPr>
      </w:pPr>
      <w:r w:rsidRPr="00794932">
        <w:rPr>
          <w:rFonts w:ascii="Comic Sans MS" w:hAnsi="Comic Sans MS"/>
          <w:color w:val="383F4E"/>
          <w:shd w:val="clear" w:color="auto" w:fill="FFFFFF"/>
        </w:rPr>
        <w:t>D’abord la </w:t>
      </w:r>
      <w:r w:rsidRPr="00794932">
        <w:rPr>
          <w:rFonts w:ascii="Comic Sans MS" w:hAnsi="Comic Sans MS"/>
          <w:b/>
          <w:bCs/>
          <w:color w:val="383F4E"/>
          <w:shd w:val="clear" w:color="auto" w:fill="FFFFFF"/>
        </w:rPr>
        <w:t>Gauche Républicaine et Socialiste</w:t>
      </w:r>
      <w:r w:rsidRPr="00794932">
        <w:rPr>
          <w:rFonts w:ascii="Comic Sans MS" w:hAnsi="Comic Sans MS"/>
          <w:color w:val="383F4E"/>
          <w:shd w:val="clear" w:color="auto" w:fill="FFFFFF"/>
        </w:rPr>
        <w:t> qui, dans un communiqué précisait « </w:t>
      </w:r>
      <w:r w:rsidRPr="00794932">
        <w:rPr>
          <w:rFonts w:ascii="Comic Sans MS" w:hAnsi="Comic Sans MS"/>
          <w:i/>
          <w:iCs/>
          <w:color w:val="383F4E"/>
          <w:shd w:val="clear" w:color="auto" w:fill="FFFFFF"/>
        </w:rPr>
        <w:t>dénoncer tous les racismes même ceux qui prennent prétexte de la religion</w:t>
      </w:r>
      <w:r w:rsidRPr="00794932">
        <w:rPr>
          <w:rFonts w:ascii="Comic Sans MS" w:hAnsi="Comic Sans MS"/>
          <w:color w:val="383F4E"/>
          <w:shd w:val="clear" w:color="auto" w:fill="FFFFFF"/>
        </w:rPr>
        <w:t> » mais refusait de croire que «</w:t>
      </w:r>
      <w:r w:rsidRPr="00794932">
        <w:rPr>
          <w:rFonts w:ascii="Comic Sans MS" w:hAnsi="Comic Sans MS"/>
          <w:i/>
          <w:iCs/>
          <w:color w:val="383F4E"/>
          <w:shd w:val="clear" w:color="auto" w:fill="FFFFFF"/>
        </w:rPr>
        <w:t> la critique d’une religion est assimilable en tant que telle à du racisme </w:t>
      </w:r>
      <w:r w:rsidRPr="00794932">
        <w:rPr>
          <w:rFonts w:ascii="Comic Sans MS" w:hAnsi="Comic Sans MS"/>
          <w:color w:val="383F4E"/>
          <w:shd w:val="clear" w:color="auto" w:fill="FFFFFF"/>
        </w:rPr>
        <w:t>» et soutenait </w:t>
      </w:r>
      <w:r w:rsidRPr="00794932">
        <w:rPr>
          <w:rFonts w:ascii="Comic Sans MS" w:hAnsi="Comic Sans MS"/>
          <w:i/>
          <w:iCs/>
          <w:color w:val="383F4E"/>
          <w:shd w:val="clear" w:color="auto" w:fill="FFFFFF"/>
        </w:rPr>
        <w:t>« les lois</w:t>
      </w:r>
      <w:r w:rsidRPr="00794932">
        <w:rPr>
          <w:rFonts w:ascii="Comic Sans MS" w:hAnsi="Comic Sans MS"/>
          <w:color w:val="383F4E"/>
          <w:shd w:val="clear" w:color="auto" w:fill="FFFFFF"/>
        </w:rPr>
        <w:t> </w:t>
      </w:r>
      <w:r w:rsidRPr="00794932">
        <w:rPr>
          <w:rFonts w:ascii="Comic Sans MS" w:hAnsi="Comic Sans MS"/>
          <w:i/>
          <w:iCs/>
          <w:color w:val="383F4E"/>
          <w:shd w:val="clear" w:color="auto" w:fill="FFFFFF"/>
        </w:rPr>
        <w:t>dites liberticides de 2004 et 2010 »  </w:t>
      </w:r>
    </w:p>
    <w:p w14:paraId="2547246E" w14:textId="3624EDDD" w:rsidR="0084622B" w:rsidRPr="00794932" w:rsidRDefault="0084622B" w:rsidP="00F15517">
      <w:pPr>
        <w:rPr>
          <w:rFonts w:ascii="Comic Sans MS" w:hAnsi="Comic Sans MS"/>
          <w:i/>
          <w:iCs/>
          <w:color w:val="383F4E"/>
          <w:shd w:val="clear" w:color="auto" w:fill="FFFFFF"/>
        </w:rPr>
      </w:pPr>
      <w:r w:rsidRPr="00794932">
        <w:rPr>
          <w:rFonts w:ascii="Comic Sans MS" w:hAnsi="Comic Sans MS"/>
          <w:color w:val="383F4E"/>
          <w:shd w:val="clear" w:color="auto" w:fill="FFFFFF"/>
        </w:rPr>
        <w:t>En conclusion GRS appel</w:t>
      </w:r>
      <w:r w:rsidR="00794932" w:rsidRPr="00794932">
        <w:rPr>
          <w:rFonts w:ascii="Comic Sans MS" w:hAnsi="Comic Sans MS"/>
          <w:color w:val="383F4E"/>
          <w:shd w:val="clear" w:color="auto" w:fill="FFFFFF"/>
        </w:rPr>
        <w:t>ait</w:t>
      </w:r>
      <w:r w:rsidRPr="00794932">
        <w:rPr>
          <w:rFonts w:ascii="Comic Sans MS" w:hAnsi="Comic Sans MS"/>
          <w:color w:val="383F4E"/>
          <w:shd w:val="clear" w:color="auto" w:fill="FFFFFF"/>
        </w:rPr>
        <w:t xml:space="preserve"> « </w:t>
      </w:r>
      <w:r w:rsidRPr="00794932">
        <w:rPr>
          <w:rFonts w:ascii="Comic Sans MS" w:hAnsi="Comic Sans MS"/>
          <w:i/>
          <w:iCs/>
          <w:color w:val="383F4E"/>
          <w:shd w:val="clear" w:color="auto" w:fill="FFFFFF"/>
        </w:rPr>
        <w:t>à mener un double combat</w:t>
      </w:r>
      <w:r w:rsidR="00794932" w:rsidRPr="00794932">
        <w:rPr>
          <w:rFonts w:ascii="Comic Sans MS" w:hAnsi="Comic Sans MS"/>
          <w:i/>
          <w:iCs/>
          <w:color w:val="383F4E"/>
          <w:shd w:val="clear" w:color="auto" w:fill="FFFFFF"/>
        </w:rPr>
        <w:t> :</w:t>
      </w:r>
    </w:p>
    <w:p w14:paraId="30093C62" w14:textId="7E15EB63" w:rsidR="0084622B" w:rsidRPr="00794932" w:rsidRDefault="0084622B" w:rsidP="0084622B">
      <w:pPr>
        <w:pStyle w:val="Paragraphedeliste"/>
        <w:numPr>
          <w:ilvl w:val="0"/>
          <w:numId w:val="31"/>
        </w:numPr>
        <w:rPr>
          <w:rFonts w:ascii="Comic Sans MS" w:hAnsi="Comic Sans MS"/>
          <w:i/>
          <w:iCs/>
          <w:color w:val="383F4E"/>
          <w:shd w:val="clear" w:color="auto" w:fill="FFFFFF"/>
        </w:rPr>
      </w:pPr>
      <w:r w:rsidRPr="00794932">
        <w:rPr>
          <w:rFonts w:ascii="Comic Sans MS" w:hAnsi="Comic Sans MS"/>
          <w:i/>
          <w:iCs/>
          <w:color w:val="383F4E"/>
          <w:shd w:val="clear" w:color="auto" w:fill="FFFFFF"/>
        </w:rPr>
        <w:t xml:space="preserve">Contre les tentatives d’imposer à la République des statuts particuliers bafouant ses principes, dont l’islam politique est l’une des indiscutables manifestations. </w:t>
      </w:r>
    </w:p>
    <w:p w14:paraId="01617309" w14:textId="4FB77DBD" w:rsidR="0084622B" w:rsidRPr="00794932" w:rsidRDefault="0084622B" w:rsidP="0084622B">
      <w:pPr>
        <w:pStyle w:val="Paragraphedeliste"/>
        <w:numPr>
          <w:ilvl w:val="0"/>
          <w:numId w:val="31"/>
        </w:numPr>
        <w:rPr>
          <w:rFonts w:ascii="Comic Sans MS" w:hAnsi="Comic Sans MS"/>
          <w:color w:val="383F4E"/>
          <w:shd w:val="clear" w:color="auto" w:fill="FFFFFF"/>
        </w:rPr>
      </w:pPr>
      <w:r w:rsidRPr="00794932">
        <w:rPr>
          <w:rFonts w:ascii="Comic Sans MS" w:hAnsi="Comic Sans MS"/>
          <w:i/>
          <w:iCs/>
          <w:color w:val="383F4E"/>
          <w:shd w:val="clear" w:color="auto" w:fill="FFFFFF"/>
        </w:rPr>
        <w:t>Pour le respect dû à chacun et chacune d’entre nous, quelle que soit son origine, son genre, son orientation sexuelle, ses opinions ou sa religion.</w:t>
      </w:r>
      <w:r w:rsidRPr="00794932">
        <w:rPr>
          <w:rFonts w:ascii="Comic Sans MS" w:hAnsi="Comic Sans MS"/>
          <w:color w:val="383F4E"/>
          <w:shd w:val="clear" w:color="auto" w:fill="FFFFFF"/>
        </w:rPr>
        <w:t> »</w:t>
      </w:r>
    </w:p>
    <w:p w14:paraId="4D5F93DA" w14:textId="77777777" w:rsidR="00794932" w:rsidRPr="00794932" w:rsidRDefault="00794932" w:rsidP="0084622B">
      <w:pPr>
        <w:pStyle w:val="Paragraphedeliste"/>
        <w:numPr>
          <w:ilvl w:val="0"/>
          <w:numId w:val="31"/>
        </w:numPr>
        <w:rPr>
          <w:rFonts w:ascii="Comic Sans MS" w:hAnsi="Comic Sans MS"/>
          <w:color w:val="383F4E"/>
          <w:sz w:val="28"/>
          <w:szCs w:val="28"/>
          <w:shd w:val="clear" w:color="auto" w:fill="FFFFFF"/>
        </w:rPr>
      </w:pPr>
    </w:p>
    <w:p w14:paraId="32389BA1" w14:textId="2EDC93FF" w:rsidR="00F93852" w:rsidRPr="00E31696" w:rsidRDefault="00097FD0" w:rsidP="00F15517">
      <w:pPr>
        <w:rPr>
          <w:rFonts w:ascii="Comic Sans MS" w:hAnsi="Comic Sans MS"/>
          <w:color w:val="383F4E"/>
          <w:shd w:val="clear" w:color="auto" w:fill="FFFFFF"/>
        </w:rPr>
      </w:pPr>
      <w:r>
        <w:rPr>
          <w:rFonts w:ascii="Comic Sans MS" w:hAnsi="Comic Sans MS"/>
          <w:color w:val="383F4E"/>
          <w:shd w:val="clear" w:color="auto" w:fill="FFFFFF"/>
        </w:rPr>
        <w:t xml:space="preserve">Ensuite </w:t>
      </w:r>
      <w:r w:rsidR="00F15517" w:rsidRPr="00E31696">
        <w:rPr>
          <w:rFonts w:ascii="Comic Sans MS" w:hAnsi="Comic Sans MS"/>
          <w:color w:val="383F4E"/>
          <w:shd w:val="clear" w:color="auto" w:fill="FFFFFF"/>
        </w:rPr>
        <w:t xml:space="preserve">le </w:t>
      </w:r>
      <w:r w:rsidR="00F15517" w:rsidRPr="00794932">
        <w:rPr>
          <w:rFonts w:ascii="Comic Sans MS" w:hAnsi="Comic Sans MS"/>
          <w:b/>
          <w:bCs/>
          <w:color w:val="383F4E"/>
          <w:shd w:val="clear" w:color="auto" w:fill="FFFFFF"/>
        </w:rPr>
        <w:t>Parti Socialiste</w:t>
      </w:r>
      <w:r w:rsidR="00F15517" w:rsidRPr="00E31696">
        <w:rPr>
          <w:rFonts w:ascii="Comic Sans MS" w:hAnsi="Comic Sans MS"/>
          <w:color w:val="383F4E"/>
          <w:shd w:val="clear" w:color="auto" w:fill="FFFFFF"/>
        </w:rPr>
        <w:t xml:space="preserve"> suite à une décision unanime de son burea</w:t>
      </w:r>
      <w:r w:rsidR="00546500" w:rsidRPr="00E31696">
        <w:rPr>
          <w:rFonts w:ascii="Comic Sans MS" w:hAnsi="Comic Sans MS"/>
          <w:color w:val="383F4E"/>
          <w:shd w:val="clear" w:color="auto" w:fill="FFFFFF"/>
        </w:rPr>
        <w:t>u national.</w:t>
      </w:r>
    </w:p>
    <w:p w14:paraId="2ADE164C" w14:textId="68852395" w:rsidR="00F93852" w:rsidRPr="00E31696" w:rsidRDefault="00F15517" w:rsidP="00F93852">
      <w:pPr>
        <w:rPr>
          <w:rFonts w:ascii="Comic Sans MS" w:hAnsi="Comic Sans MS"/>
          <w:color w:val="000000" w:themeColor="text1"/>
        </w:rPr>
      </w:pPr>
      <w:r w:rsidRPr="00E31696">
        <w:rPr>
          <w:rFonts w:ascii="Comic Sans MS" w:hAnsi="Comic Sans MS"/>
          <w:color w:val="383F4E"/>
          <w:shd w:val="clear" w:color="auto" w:fill="FFFFFF"/>
        </w:rPr>
        <w:t>Son premier secrétaire Olivier Faure, ne souhaitait pas, en effet, associer son parti à un rassemblement </w:t>
      </w:r>
      <w:r w:rsidRPr="00E31696">
        <w:rPr>
          <w:rFonts w:ascii="Comic Sans MS" w:hAnsi="Comic Sans MS"/>
          <w:i/>
          <w:iCs/>
          <w:color w:val="383F4E"/>
        </w:rPr>
        <w:t>« initié par le Collectif co</w:t>
      </w:r>
      <w:r w:rsidRPr="00E31696">
        <w:rPr>
          <w:rFonts w:ascii="Comic Sans MS" w:hAnsi="Comic Sans MS"/>
          <w:i/>
          <w:iCs/>
          <w:color w:val="000000" w:themeColor="text1"/>
        </w:rPr>
        <w:t>ntre l’islamophobie en France et des individus qui ont des revendications qui ne sont pas les nôtres »</w:t>
      </w:r>
      <w:r w:rsidRPr="00E31696">
        <w:rPr>
          <w:rFonts w:ascii="Comic Sans MS" w:hAnsi="Comic Sans MS"/>
          <w:color w:val="000000" w:themeColor="text1"/>
          <w:shd w:val="clear" w:color="auto" w:fill="FFFFFF"/>
        </w:rPr>
        <w:t>.</w:t>
      </w:r>
      <w:r w:rsidRPr="00E31696">
        <w:rPr>
          <w:rFonts w:ascii="Comic Sans MS" w:hAnsi="Comic Sans MS"/>
          <w:color w:val="000000" w:themeColor="text1"/>
        </w:rPr>
        <w:t xml:space="preserve"> </w:t>
      </w:r>
      <w:r w:rsidR="00F93852" w:rsidRPr="00E31696">
        <w:rPr>
          <w:rFonts w:ascii="Comic Sans MS" w:hAnsi="Comic Sans MS"/>
          <w:i/>
          <w:iCs/>
          <w:color w:val="000000" w:themeColor="text1"/>
        </w:rPr>
        <w:t xml:space="preserve"> « Nous ne voulons pas nous associer à certains des initiateurs de l’appel »</w:t>
      </w:r>
      <w:r w:rsidR="00F93852" w:rsidRPr="00E31696">
        <w:rPr>
          <w:rFonts w:ascii="Comic Sans MS" w:hAnsi="Comic Sans MS"/>
          <w:color w:val="000000" w:themeColor="text1"/>
        </w:rPr>
        <w:t xml:space="preserve"> </w:t>
      </w:r>
      <w:r w:rsidR="00F93852" w:rsidRPr="00E31696">
        <w:rPr>
          <w:rFonts w:ascii="Comic Sans MS" w:hAnsi="Comic Sans MS"/>
          <w:i/>
          <w:iCs/>
          <w:color w:val="000000" w:themeColor="text1"/>
        </w:rPr>
        <w:t>« Nous ne nous reconnaissons pas dans ses mots d’ordre qui présentent les lois laïques en vigueur comme</w:t>
      </w:r>
      <w:r w:rsidR="00E74EC4" w:rsidRPr="00E31696">
        <w:rPr>
          <w:rFonts w:ascii="Comic Sans MS" w:hAnsi="Comic Sans MS"/>
          <w:i/>
          <w:iCs/>
          <w:color w:val="000000" w:themeColor="text1"/>
        </w:rPr>
        <w:t xml:space="preserve"> </w:t>
      </w:r>
      <w:r w:rsidR="00F93852" w:rsidRPr="00E31696">
        <w:rPr>
          <w:rFonts w:ascii="Comic Sans MS" w:hAnsi="Comic Sans MS"/>
          <w:i/>
          <w:iCs/>
          <w:color w:val="000000" w:themeColor="text1"/>
        </w:rPr>
        <w:t>’liberticides</w:t>
      </w:r>
      <w:r w:rsidR="00E74EC4" w:rsidRPr="00E31696">
        <w:rPr>
          <w:rFonts w:ascii="Comic Sans MS" w:hAnsi="Comic Sans MS"/>
          <w:i/>
          <w:iCs/>
          <w:color w:val="000000" w:themeColor="text1"/>
        </w:rPr>
        <w:t> ;</w:t>
      </w:r>
      <w:r w:rsidR="00F93852" w:rsidRPr="00E31696">
        <w:rPr>
          <w:rFonts w:ascii="Comic Sans MS" w:hAnsi="Comic Sans MS"/>
          <w:i/>
          <w:iCs/>
          <w:color w:val="000000" w:themeColor="text1"/>
        </w:rPr>
        <w:t>»</w:t>
      </w:r>
      <w:r w:rsidR="00F93852" w:rsidRPr="00E31696">
        <w:rPr>
          <w:rFonts w:ascii="Comic Sans MS" w:hAnsi="Comic Sans MS"/>
          <w:color w:val="000000" w:themeColor="text1"/>
        </w:rPr>
        <w:t>, indique une résolution du PS qui ne reprend pas non plus le terme d’</w:t>
      </w:r>
      <w:r w:rsidR="00F93852" w:rsidRPr="00E31696">
        <w:rPr>
          <w:rFonts w:ascii="Comic Sans MS" w:hAnsi="Comic Sans MS"/>
          <w:i/>
          <w:iCs/>
          <w:color w:val="000000" w:themeColor="text1"/>
        </w:rPr>
        <w:t>«islamophobie »</w:t>
      </w:r>
      <w:r w:rsidR="00F93852" w:rsidRPr="00E31696">
        <w:rPr>
          <w:rFonts w:ascii="Comic Sans MS" w:hAnsi="Comic Sans MS"/>
          <w:color w:val="000000" w:themeColor="text1"/>
        </w:rPr>
        <w:t xml:space="preserve">. </w:t>
      </w:r>
    </w:p>
    <w:p w14:paraId="5FF06440" w14:textId="71357533" w:rsidR="00F93852" w:rsidRPr="00E31696" w:rsidRDefault="00F93852" w:rsidP="00F93852">
      <w:pPr>
        <w:rPr>
          <w:rFonts w:ascii="Comic Sans MS" w:hAnsi="Comic Sans MS"/>
          <w:color w:val="000000" w:themeColor="text1"/>
        </w:rPr>
      </w:pPr>
      <w:r w:rsidRPr="00E31696">
        <w:rPr>
          <w:rFonts w:ascii="Comic Sans MS" w:hAnsi="Comic Sans MS"/>
          <w:color w:val="000000" w:themeColor="text1"/>
        </w:rPr>
        <w:t>Selon lui, </w:t>
      </w:r>
      <w:r w:rsidRPr="00E31696">
        <w:rPr>
          <w:rFonts w:ascii="Comic Sans MS" w:hAnsi="Comic Sans MS"/>
          <w:i/>
          <w:iCs/>
          <w:color w:val="000000" w:themeColor="text1"/>
        </w:rPr>
        <w:t>« l’attentat perpétré il y a quelques jours à la mosquée de Bayonne est un acte odieux contre nos concitoyennes et concitoyens de confession musulmane et donc contre la République »</w:t>
      </w:r>
    </w:p>
    <w:p w14:paraId="3F3C641F" w14:textId="152B37C5" w:rsidR="00F93852" w:rsidRPr="00E31696" w:rsidRDefault="00F93852" w:rsidP="00F93852">
      <w:pPr>
        <w:rPr>
          <w:rFonts w:ascii="Comic Sans MS" w:hAnsi="Comic Sans MS"/>
          <w:color w:val="000000" w:themeColor="text1"/>
        </w:rPr>
      </w:pPr>
      <w:r w:rsidRPr="00E31696">
        <w:rPr>
          <w:rFonts w:ascii="Comic Sans MS" w:hAnsi="Comic Sans MS"/>
          <w:color w:val="000000" w:themeColor="text1"/>
        </w:rPr>
        <w:t>Une façon de se rattraper des erreurs passées des gouvernements socialistes et qui mérite d’être soulignée.</w:t>
      </w:r>
    </w:p>
    <w:p w14:paraId="3F973295" w14:textId="3E671CAD" w:rsidR="00310636" w:rsidRPr="00E31696" w:rsidRDefault="00310636" w:rsidP="00310636">
      <w:pPr>
        <w:spacing w:before="100" w:beforeAutospacing="1" w:after="100" w:afterAutospacing="1"/>
        <w:outlineLvl w:val="0"/>
        <w:rPr>
          <w:rFonts w:ascii="Comic Sans MS" w:hAnsi="Comic Sans MS"/>
          <w:b/>
          <w:bCs/>
          <w:color w:val="FF0000"/>
          <w:kern w:val="36"/>
          <w:sz w:val="44"/>
          <w:szCs w:val="44"/>
        </w:rPr>
      </w:pPr>
      <w:r w:rsidRPr="00E31696">
        <w:rPr>
          <w:rFonts w:ascii="Comic Sans MS" w:hAnsi="Comic Sans MS"/>
          <w:b/>
          <w:bCs/>
          <w:color w:val="FF0000"/>
          <w:kern w:val="36"/>
          <w:sz w:val="44"/>
          <w:szCs w:val="44"/>
        </w:rPr>
        <w:t>10- L’exemple de Danièle OBONO</w:t>
      </w:r>
    </w:p>
    <w:p w14:paraId="14C3F7C9" w14:textId="477BC911" w:rsidR="00996AD5" w:rsidRPr="00E31696" w:rsidRDefault="00996AD5" w:rsidP="00310636">
      <w:pPr>
        <w:spacing w:before="100" w:beforeAutospacing="1" w:after="100" w:afterAutospacing="1"/>
        <w:outlineLvl w:val="0"/>
        <w:rPr>
          <w:rFonts w:ascii="Comic Sans MS" w:hAnsi="Comic Sans MS"/>
          <w:color w:val="000000" w:themeColor="text1"/>
          <w:kern w:val="36"/>
        </w:rPr>
      </w:pPr>
      <w:r w:rsidRPr="00E31696">
        <w:rPr>
          <w:rFonts w:ascii="Comic Sans MS" w:hAnsi="Comic Sans MS"/>
          <w:color w:val="000000" w:themeColor="text1"/>
          <w:kern w:val="36"/>
        </w:rPr>
        <w:t>Au sein des Insoumis la députée Danièle OBONO est devenue un personnage aussi incontournable qu’ambigu.</w:t>
      </w:r>
    </w:p>
    <w:p w14:paraId="15C5B2DB" w14:textId="4E8D55EC" w:rsidR="00310636" w:rsidRPr="00E31696" w:rsidRDefault="00996AD5" w:rsidP="00996AD5">
      <w:pPr>
        <w:spacing w:before="100" w:beforeAutospacing="1" w:after="100" w:afterAutospacing="1"/>
        <w:outlineLvl w:val="0"/>
        <w:rPr>
          <w:rFonts w:ascii="Comic Sans MS" w:hAnsi="Comic Sans MS"/>
          <w:b/>
          <w:bCs/>
          <w:color w:val="FF0000"/>
          <w:kern w:val="36"/>
          <w:sz w:val="44"/>
          <w:szCs w:val="44"/>
        </w:rPr>
      </w:pPr>
      <w:r w:rsidRPr="00E31696">
        <w:rPr>
          <w:rFonts w:ascii="Comic Sans MS" w:hAnsi="Comic Sans MS" w:cs="Calibri"/>
          <w:color w:val="000000" w:themeColor="text1"/>
        </w:rPr>
        <w:t>Elle</w:t>
      </w:r>
      <w:r w:rsidR="00310636" w:rsidRPr="00E31696">
        <w:rPr>
          <w:rFonts w:ascii="Comic Sans MS" w:hAnsi="Comic Sans MS" w:cs="Calibri"/>
          <w:color w:val="000000" w:themeColor="text1"/>
        </w:rPr>
        <w:t xml:space="preserve"> est née au Gabon en 1980 dans une famille de la petite bourgeoise gabonaise. Son père, cadre supérieur chez PARIBAS fut ministre d’Omar BONGO</w:t>
      </w:r>
      <w:r w:rsidRPr="00E31696">
        <w:rPr>
          <w:rFonts w:ascii="Comic Sans MS" w:hAnsi="Comic Sans MS" w:cs="Calibri"/>
          <w:color w:val="000000" w:themeColor="text1"/>
        </w:rPr>
        <w:t>. Il</w:t>
      </w:r>
      <w:r w:rsidR="00310636" w:rsidRPr="00E31696">
        <w:rPr>
          <w:rFonts w:ascii="Comic Sans MS" w:hAnsi="Comic Sans MS" w:cs="Calibri"/>
          <w:color w:val="000000" w:themeColor="text1"/>
        </w:rPr>
        <w:t xml:space="preserve"> dût fuir son pays suite à sa candidature en 1998 à la présidence de son pays.</w:t>
      </w:r>
    </w:p>
    <w:p w14:paraId="5C6B4789" w14:textId="32A1C75B" w:rsidR="00310636" w:rsidRPr="00E31696" w:rsidRDefault="00310636" w:rsidP="00310636">
      <w:pPr>
        <w:widowControl w:val="0"/>
        <w:autoSpaceDE w:val="0"/>
        <w:autoSpaceDN w:val="0"/>
        <w:adjustRightInd w:val="0"/>
        <w:rPr>
          <w:rFonts w:ascii="Comic Sans MS" w:hAnsi="Comic Sans MS" w:cs="Calibri"/>
          <w:color w:val="000000" w:themeColor="text1"/>
        </w:rPr>
      </w:pPr>
      <w:r w:rsidRPr="00E31696">
        <w:rPr>
          <w:rFonts w:ascii="Comic Sans MS" w:hAnsi="Comic Sans MS" w:cs="Helvetica"/>
          <w:color w:val="1A1A1A"/>
        </w:rPr>
        <w:lastRenderedPageBreak/>
        <w:t xml:space="preserve">Danièle </w:t>
      </w:r>
      <w:proofErr w:type="spellStart"/>
      <w:r w:rsidRPr="00E31696">
        <w:rPr>
          <w:rFonts w:ascii="Comic Sans MS" w:hAnsi="Comic Sans MS" w:cs="Helvetica"/>
          <w:color w:val="000000" w:themeColor="text1"/>
        </w:rPr>
        <w:t>Obono</w:t>
      </w:r>
      <w:proofErr w:type="spellEnd"/>
      <w:r w:rsidRPr="00E31696">
        <w:rPr>
          <w:rFonts w:ascii="Comic Sans MS" w:hAnsi="Comic Sans MS" w:cs="Calibri"/>
          <w:color w:val="000000" w:themeColor="text1"/>
        </w:rPr>
        <w:t xml:space="preserve"> n’a donc rien d’une descendante d’esclave comme Valeurs Actuelles avait cru bon</w:t>
      </w:r>
      <w:r w:rsidR="00996AD5" w:rsidRPr="00E31696">
        <w:rPr>
          <w:rFonts w:ascii="Comic Sans MS" w:hAnsi="Comic Sans MS" w:cs="Calibri"/>
          <w:color w:val="000000" w:themeColor="text1"/>
        </w:rPr>
        <w:t xml:space="preserve">, et d’une manière </w:t>
      </w:r>
      <w:r w:rsidR="00894754">
        <w:rPr>
          <w:rFonts w:ascii="Comic Sans MS" w:hAnsi="Comic Sans MS" w:cs="Calibri"/>
          <w:color w:val="000000" w:themeColor="text1"/>
        </w:rPr>
        <w:t>honteuse</w:t>
      </w:r>
      <w:r w:rsidR="00996AD5" w:rsidRPr="00E31696">
        <w:rPr>
          <w:rFonts w:ascii="Comic Sans MS" w:hAnsi="Comic Sans MS" w:cs="Calibri"/>
          <w:color w:val="000000" w:themeColor="text1"/>
        </w:rPr>
        <w:t xml:space="preserve">, </w:t>
      </w:r>
      <w:r w:rsidRPr="00E31696">
        <w:rPr>
          <w:rFonts w:ascii="Comic Sans MS" w:hAnsi="Comic Sans MS" w:cs="Calibri"/>
          <w:color w:val="000000" w:themeColor="text1"/>
        </w:rPr>
        <w:t xml:space="preserve">de la </w:t>
      </w:r>
      <w:r w:rsidR="00996AD5" w:rsidRPr="00E31696">
        <w:rPr>
          <w:rFonts w:ascii="Comic Sans MS" w:hAnsi="Comic Sans MS" w:cs="Calibri"/>
          <w:color w:val="000000" w:themeColor="text1"/>
        </w:rPr>
        <w:t>présenter</w:t>
      </w:r>
      <w:r w:rsidRPr="00E31696">
        <w:rPr>
          <w:rFonts w:ascii="Comic Sans MS" w:hAnsi="Comic Sans MS" w:cs="Calibri"/>
          <w:color w:val="000000" w:themeColor="text1"/>
        </w:rPr>
        <w:t xml:space="preserve">. </w:t>
      </w:r>
    </w:p>
    <w:p w14:paraId="1AA433A8" w14:textId="77777777" w:rsidR="00310636" w:rsidRPr="00E31696" w:rsidRDefault="00310636" w:rsidP="00310636">
      <w:pPr>
        <w:widowControl w:val="0"/>
        <w:autoSpaceDE w:val="0"/>
        <w:autoSpaceDN w:val="0"/>
        <w:adjustRightInd w:val="0"/>
        <w:rPr>
          <w:rFonts w:ascii="Comic Sans MS" w:hAnsi="Comic Sans MS" w:cs="Calibri"/>
          <w:color w:val="000000" w:themeColor="text1"/>
        </w:rPr>
      </w:pPr>
    </w:p>
    <w:p w14:paraId="285E6230" w14:textId="77777777" w:rsidR="00310636" w:rsidRPr="00E31696" w:rsidRDefault="00310636" w:rsidP="00310636">
      <w:pPr>
        <w:widowControl w:val="0"/>
        <w:autoSpaceDE w:val="0"/>
        <w:autoSpaceDN w:val="0"/>
        <w:adjustRightInd w:val="0"/>
        <w:rPr>
          <w:rFonts w:ascii="Comic Sans MS" w:hAnsi="Comic Sans MS" w:cs="Helvetica"/>
          <w:color w:val="000000" w:themeColor="text1"/>
        </w:rPr>
      </w:pPr>
      <w:r w:rsidRPr="00E31696">
        <w:rPr>
          <w:rFonts w:ascii="Comic Sans MS" w:hAnsi="Comic Sans MS" w:cs="Calibri"/>
          <w:color w:val="000000" w:themeColor="text1"/>
        </w:rPr>
        <w:t xml:space="preserve">Elle </w:t>
      </w:r>
      <w:r w:rsidRPr="00E31696">
        <w:rPr>
          <w:rFonts w:ascii="Comic Sans MS" w:hAnsi="Comic Sans MS" w:cs="Helvetica"/>
          <w:color w:val="000000" w:themeColor="text1"/>
        </w:rPr>
        <w:t>se revendique « </w:t>
      </w:r>
      <w:hyperlink r:id="rId16" w:history="1">
        <w:r w:rsidRPr="00E31696">
          <w:rPr>
            <w:rFonts w:ascii="Comic Sans MS" w:hAnsi="Comic Sans MS" w:cs="Helvetica"/>
            <w:i/>
            <w:iCs/>
            <w:color w:val="000000" w:themeColor="text1"/>
          </w:rPr>
          <w:t>altermondialiste</w:t>
        </w:r>
      </w:hyperlink>
      <w:r w:rsidRPr="00E31696">
        <w:rPr>
          <w:rFonts w:ascii="Comic Sans MS" w:hAnsi="Comic Sans MS" w:cs="Helvetica"/>
          <w:i/>
          <w:iCs/>
          <w:color w:val="000000" w:themeColor="text1"/>
        </w:rPr>
        <w:t>, </w:t>
      </w:r>
      <w:hyperlink r:id="rId17" w:history="1">
        <w:r w:rsidRPr="00E31696">
          <w:rPr>
            <w:rFonts w:ascii="Comic Sans MS" w:hAnsi="Comic Sans MS" w:cs="Helvetica"/>
            <w:i/>
            <w:iCs/>
            <w:color w:val="000000" w:themeColor="text1"/>
          </w:rPr>
          <w:t>afro-féministe</w:t>
        </w:r>
      </w:hyperlink>
      <w:r w:rsidRPr="00E31696">
        <w:rPr>
          <w:rFonts w:ascii="Comic Sans MS" w:hAnsi="Comic Sans MS" w:cs="Helvetica"/>
          <w:i/>
          <w:iCs/>
          <w:color w:val="000000" w:themeColor="text1"/>
        </w:rPr>
        <w:t>, </w:t>
      </w:r>
      <w:hyperlink r:id="rId18" w:history="1">
        <w:r w:rsidRPr="00E31696">
          <w:rPr>
            <w:rFonts w:ascii="Comic Sans MS" w:hAnsi="Comic Sans MS" w:cs="Helvetica"/>
            <w:i/>
            <w:iCs/>
            <w:color w:val="000000" w:themeColor="text1"/>
          </w:rPr>
          <w:t>anti-impérialiste</w:t>
        </w:r>
      </w:hyperlink>
      <w:r w:rsidRPr="00E31696">
        <w:rPr>
          <w:rFonts w:ascii="Comic Sans MS" w:hAnsi="Comic Sans MS" w:cs="Helvetica"/>
          <w:i/>
          <w:iCs/>
          <w:color w:val="000000" w:themeColor="text1"/>
        </w:rPr>
        <w:t>, </w:t>
      </w:r>
      <w:hyperlink r:id="rId19" w:history="1">
        <w:r w:rsidRPr="00E31696">
          <w:rPr>
            <w:rFonts w:ascii="Comic Sans MS" w:hAnsi="Comic Sans MS" w:cs="Helvetica"/>
            <w:i/>
            <w:iCs/>
            <w:color w:val="000000" w:themeColor="text1"/>
          </w:rPr>
          <w:t>antiraciste</w:t>
        </w:r>
      </w:hyperlink>
      <w:hyperlink r:id="rId20" w:anchor="cite_note-23" w:history="1">
        <w:r w:rsidRPr="00E31696">
          <w:rPr>
            <w:rFonts w:ascii="Comic Sans MS" w:hAnsi="Comic Sans MS" w:cs="Helvetica"/>
            <w:i/>
            <w:iCs/>
            <w:color w:val="000000" w:themeColor="text1"/>
          </w:rPr>
          <w:t>,</w:t>
        </w:r>
      </w:hyperlink>
      <w:r w:rsidRPr="00E31696">
        <w:rPr>
          <w:rFonts w:ascii="Comic Sans MS" w:hAnsi="Comic Sans MS" w:cs="Helvetica"/>
          <w:i/>
          <w:iCs/>
          <w:color w:val="000000" w:themeColor="text1"/>
        </w:rPr>
        <w:t xml:space="preserve"> anti-</w:t>
      </w:r>
      <w:hyperlink r:id="rId21" w:history="1">
        <w:r w:rsidRPr="00E31696">
          <w:rPr>
            <w:rFonts w:ascii="Comic Sans MS" w:hAnsi="Comic Sans MS" w:cs="Helvetica"/>
            <w:i/>
            <w:iCs/>
            <w:color w:val="000000" w:themeColor="text1"/>
          </w:rPr>
          <w:t>islamophobe</w:t>
        </w:r>
      </w:hyperlink>
      <w:r w:rsidRPr="00E31696">
        <w:rPr>
          <w:rFonts w:ascii="Comic Sans MS" w:hAnsi="Comic Sans MS" w:cs="Helvetica"/>
          <w:i/>
          <w:iCs/>
          <w:color w:val="000000" w:themeColor="text1"/>
        </w:rPr>
        <w:t> et à la fois </w:t>
      </w:r>
      <w:hyperlink r:id="rId22" w:history="1">
        <w:r w:rsidRPr="00E31696">
          <w:rPr>
            <w:rFonts w:ascii="Comic Sans MS" w:hAnsi="Comic Sans MS" w:cs="Helvetica"/>
            <w:i/>
            <w:iCs/>
            <w:color w:val="000000" w:themeColor="text1"/>
          </w:rPr>
          <w:t>internationaliste</w:t>
        </w:r>
      </w:hyperlink>
      <w:r w:rsidRPr="00E31696">
        <w:rPr>
          <w:rFonts w:ascii="Comic Sans MS" w:hAnsi="Comic Sans MS" w:cs="Helvetica"/>
          <w:i/>
          <w:iCs/>
          <w:color w:val="000000" w:themeColor="text1"/>
        </w:rPr>
        <w:t> et </w:t>
      </w:r>
      <w:hyperlink r:id="rId23" w:history="1">
        <w:r w:rsidRPr="00E31696">
          <w:rPr>
            <w:rFonts w:ascii="Comic Sans MS" w:hAnsi="Comic Sans MS" w:cs="Helvetica"/>
            <w:i/>
            <w:iCs/>
            <w:color w:val="000000" w:themeColor="text1"/>
          </w:rPr>
          <w:t>panafricaniste</w:t>
        </w:r>
      </w:hyperlink>
      <w:r w:rsidRPr="00E31696">
        <w:rPr>
          <w:rFonts w:ascii="Comic Sans MS" w:hAnsi="Comic Sans MS" w:cs="Helvetica"/>
          <w:color w:val="000000" w:themeColor="text1"/>
        </w:rPr>
        <w:t> »</w:t>
      </w:r>
      <w:r w:rsidRPr="00E31696">
        <w:rPr>
          <w:rFonts w:ascii="Comic Sans MS" w:hAnsi="Comic Sans MS" w:cs="Helvetica"/>
          <w:color w:val="1A1A1A"/>
        </w:rPr>
        <w:t>. Elle se définit également comme </w:t>
      </w:r>
      <w:r w:rsidRPr="00E31696">
        <w:rPr>
          <w:rFonts w:ascii="Comic Sans MS" w:hAnsi="Comic Sans MS" w:cs="Helvetica"/>
          <w:color w:val="000000" w:themeColor="text1"/>
        </w:rPr>
        <w:t>« </w:t>
      </w:r>
      <w:hyperlink r:id="rId24" w:history="1">
        <w:r w:rsidRPr="00E31696">
          <w:rPr>
            <w:rFonts w:ascii="Comic Sans MS" w:hAnsi="Comic Sans MS" w:cs="Helvetica"/>
            <w:i/>
            <w:iCs/>
            <w:color w:val="000000" w:themeColor="text1"/>
          </w:rPr>
          <w:t>bolcho</w:t>
        </w:r>
      </w:hyperlink>
      <w:r w:rsidRPr="00E31696">
        <w:rPr>
          <w:rFonts w:ascii="Comic Sans MS" w:hAnsi="Comic Sans MS" w:cs="Helvetica"/>
          <w:i/>
          <w:iCs/>
          <w:color w:val="000000" w:themeColor="text1"/>
        </w:rPr>
        <w:t>-</w:t>
      </w:r>
      <w:proofErr w:type="spellStart"/>
      <w:r w:rsidR="00375003">
        <w:fldChar w:fldCharType="begin"/>
      </w:r>
      <w:r w:rsidR="00375003">
        <w:instrText xml:space="preserve"> HYPERLINK "https://fr.wikipedia.org/wiki/Trotskisme" </w:instrText>
      </w:r>
      <w:r w:rsidR="00375003">
        <w:fldChar w:fldCharType="separate"/>
      </w:r>
      <w:r w:rsidRPr="00E31696">
        <w:rPr>
          <w:rFonts w:ascii="Comic Sans MS" w:hAnsi="Comic Sans MS" w:cs="Helvetica"/>
          <w:i/>
          <w:iCs/>
          <w:color w:val="000000" w:themeColor="text1"/>
        </w:rPr>
        <w:t>trotsko</w:t>
      </w:r>
      <w:proofErr w:type="spellEnd"/>
      <w:r w:rsidR="00375003">
        <w:rPr>
          <w:rFonts w:ascii="Comic Sans MS" w:hAnsi="Comic Sans MS" w:cs="Helvetica"/>
          <w:i/>
          <w:iCs/>
          <w:color w:val="000000" w:themeColor="text1"/>
        </w:rPr>
        <w:fldChar w:fldCharType="end"/>
      </w:r>
      <w:r w:rsidRPr="00E31696">
        <w:rPr>
          <w:rFonts w:ascii="Comic Sans MS" w:hAnsi="Comic Sans MS" w:cs="Helvetica"/>
          <w:i/>
          <w:iCs/>
          <w:color w:val="000000" w:themeColor="text1"/>
        </w:rPr>
        <w:t>-</w:t>
      </w:r>
      <w:hyperlink r:id="rId25" w:history="1">
        <w:r w:rsidRPr="00E31696">
          <w:rPr>
            <w:rFonts w:ascii="Comic Sans MS" w:hAnsi="Comic Sans MS" w:cs="Helvetica"/>
            <w:i/>
            <w:iCs/>
            <w:color w:val="000000" w:themeColor="text1"/>
          </w:rPr>
          <w:t>marxiste</w:t>
        </w:r>
      </w:hyperlink>
      <w:r w:rsidRPr="00E31696">
        <w:rPr>
          <w:rFonts w:ascii="Comic Sans MS" w:hAnsi="Comic Sans MS" w:cs="Helvetica"/>
          <w:color w:val="000000" w:themeColor="text1"/>
        </w:rPr>
        <w:t> » et « </w:t>
      </w:r>
      <w:r w:rsidRPr="00E31696">
        <w:rPr>
          <w:rFonts w:ascii="Comic Sans MS" w:hAnsi="Comic Sans MS" w:cs="Helvetica"/>
          <w:i/>
          <w:iCs/>
          <w:color w:val="000000" w:themeColor="text1"/>
        </w:rPr>
        <w:t>plutôt du genre indigène</w:t>
      </w:r>
      <w:r w:rsidRPr="00E31696">
        <w:rPr>
          <w:rFonts w:ascii="Comic Sans MS" w:hAnsi="Comic Sans MS" w:cs="Helvetica"/>
          <w:color w:val="000000" w:themeColor="text1"/>
        </w:rPr>
        <w:t> ».</w:t>
      </w:r>
    </w:p>
    <w:p w14:paraId="47E9A115" w14:textId="77777777" w:rsidR="00310636" w:rsidRPr="00E31696" w:rsidRDefault="00310636" w:rsidP="00310636">
      <w:pPr>
        <w:rPr>
          <w:rFonts w:ascii="Comic Sans MS" w:hAnsi="Comic Sans MS" w:cs="Calibri"/>
          <w:color w:val="000000" w:themeColor="text1"/>
        </w:rPr>
      </w:pPr>
    </w:p>
    <w:p w14:paraId="68D56DB4" w14:textId="5B58ADD8" w:rsidR="00310636" w:rsidRPr="00E31696" w:rsidRDefault="00310636" w:rsidP="00310636">
      <w:pPr>
        <w:widowControl w:val="0"/>
        <w:autoSpaceDE w:val="0"/>
        <w:autoSpaceDN w:val="0"/>
        <w:adjustRightInd w:val="0"/>
        <w:rPr>
          <w:rFonts w:ascii="Comic Sans MS" w:hAnsi="Comic Sans MS" w:cs="Helvetica"/>
          <w:color w:val="424242"/>
        </w:rPr>
      </w:pPr>
      <w:r w:rsidRPr="00E31696">
        <w:rPr>
          <w:rFonts w:ascii="Comic Sans MS" w:hAnsi="Comic Sans MS" w:cs="Helvetica"/>
          <w:color w:val="424242"/>
        </w:rPr>
        <w:t xml:space="preserve">Réfugiée en France et naturalisée française, elle </w:t>
      </w:r>
      <w:r w:rsidR="00996AD5" w:rsidRPr="00E31696">
        <w:rPr>
          <w:rFonts w:ascii="Comic Sans MS" w:hAnsi="Comic Sans MS" w:cs="Helvetica"/>
          <w:color w:val="424242"/>
        </w:rPr>
        <w:t xml:space="preserve">a </w:t>
      </w:r>
      <w:r w:rsidRPr="00E31696">
        <w:rPr>
          <w:rFonts w:ascii="Comic Sans MS" w:hAnsi="Comic Sans MS" w:cs="Helvetica"/>
          <w:color w:val="424242"/>
        </w:rPr>
        <w:t>poursui</w:t>
      </w:r>
      <w:r w:rsidR="00996AD5" w:rsidRPr="00E31696">
        <w:rPr>
          <w:rFonts w:ascii="Comic Sans MS" w:hAnsi="Comic Sans MS" w:cs="Helvetica"/>
          <w:color w:val="424242"/>
        </w:rPr>
        <w:t>vi</w:t>
      </w:r>
      <w:r w:rsidRPr="00E31696">
        <w:rPr>
          <w:rFonts w:ascii="Comic Sans MS" w:hAnsi="Comic Sans MS" w:cs="Helvetica"/>
          <w:color w:val="424242"/>
        </w:rPr>
        <w:t xml:space="preserve"> de brillantes études universitaires </w:t>
      </w:r>
      <w:r w:rsidR="00996AD5" w:rsidRPr="00E31696">
        <w:rPr>
          <w:rFonts w:ascii="Comic Sans MS" w:hAnsi="Comic Sans MS" w:cs="Helvetica"/>
          <w:color w:val="424242"/>
        </w:rPr>
        <w:t xml:space="preserve">avant </w:t>
      </w:r>
      <w:proofErr w:type="gramStart"/>
      <w:r w:rsidR="00996AD5" w:rsidRPr="00E31696">
        <w:rPr>
          <w:rFonts w:ascii="Comic Sans MS" w:hAnsi="Comic Sans MS" w:cs="Helvetica"/>
          <w:color w:val="424242"/>
        </w:rPr>
        <w:t xml:space="preserve">de </w:t>
      </w:r>
      <w:r w:rsidRPr="00E31696">
        <w:rPr>
          <w:rFonts w:ascii="Comic Sans MS" w:hAnsi="Comic Sans MS" w:cs="Helvetica"/>
          <w:color w:val="424242"/>
        </w:rPr>
        <w:t xml:space="preserve"> s’engage</w:t>
      </w:r>
      <w:r w:rsidR="00996AD5" w:rsidRPr="00E31696">
        <w:rPr>
          <w:rFonts w:ascii="Comic Sans MS" w:hAnsi="Comic Sans MS" w:cs="Helvetica"/>
          <w:color w:val="424242"/>
        </w:rPr>
        <w:t>r</w:t>
      </w:r>
      <w:proofErr w:type="gramEnd"/>
      <w:r w:rsidRPr="00E31696">
        <w:rPr>
          <w:rFonts w:ascii="Comic Sans MS" w:hAnsi="Comic Sans MS" w:cs="Helvetica"/>
          <w:color w:val="424242"/>
        </w:rPr>
        <w:t xml:space="preserve"> en politique dans le </w:t>
      </w:r>
      <w:proofErr w:type="spellStart"/>
      <w:r w:rsidRPr="00E31696">
        <w:rPr>
          <w:rFonts w:ascii="Comic Sans MS" w:hAnsi="Comic Sans MS" w:cs="Helvetica"/>
          <w:color w:val="424242"/>
        </w:rPr>
        <w:t>trotkisme</w:t>
      </w:r>
      <w:proofErr w:type="spellEnd"/>
      <w:r w:rsidRPr="00E31696">
        <w:rPr>
          <w:rFonts w:ascii="Comic Sans MS" w:hAnsi="Comic Sans MS" w:cs="Helvetica"/>
          <w:color w:val="424242"/>
        </w:rPr>
        <w:t xml:space="preserve">: à la LCR (Ligue Communiste Révolutionnaire) devenu NPA (Nouveau Parti Anticapitaliste) où elle intègre </w:t>
      </w:r>
      <w:r w:rsidR="00996AD5" w:rsidRPr="00E31696">
        <w:rPr>
          <w:rFonts w:ascii="Comic Sans MS" w:hAnsi="Comic Sans MS" w:cs="Helvetica"/>
          <w:color w:val="424242"/>
        </w:rPr>
        <w:t xml:space="preserve">rapidement </w:t>
      </w:r>
      <w:r w:rsidRPr="00E31696">
        <w:rPr>
          <w:rFonts w:ascii="Comic Sans MS" w:hAnsi="Comic Sans MS" w:cs="Helvetica"/>
          <w:color w:val="424242"/>
        </w:rPr>
        <w:t>la direction du parti.</w:t>
      </w:r>
    </w:p>
    <w:p w14:paraId="5EDE92BE" w14:textId="31351286" w:rsidR="00310636" w:rsidRPr="00E31696" w:rsidRDefault="00310636" w:rsidP="00310636">
      <w:pPr>
        <w:widowControl w:val="0"/>
        <w:autoSpaceDE w:val="0"/>
        <w:autoSpaceDN w:val="0"/>
        <w:adjustRightInd w:val="0"/>
        <w:rPr>
          <w:rFonts w:ascii="Comic Sans MS" w:hAnsi="Comic Sans MS" w:cs="Helvetica"/>
          <w:color w:val="424242"/>
        </w:rPr>
      </w:pPr>
      <w:r w:rsidRPr="00E31696">
        <w:rPr>
          <w:rFonts w:ascii="Comic Sans MS" w:hAnsi="Comic Sans MS" w:cs="Helvetica"/>
          <w:color w:val="424242"/>
        </w:rPr>
        <w:t xml:space="preserve">Avec son groupe « Convergence et alternative » elle rejoint en 2011 le Front de Gauche puis en 2016 La France Insoumise. </w:t>
      </w:r>
    </w:p>
    <w:p w14:paraId="1BB062A2" w14:textId="146C8584" w:rsidR="00310636" w:rsidRPr="00E31696" w:rsidRDefault="00310636" w:rsidP="00310636">
      <w:pPr>
        <w:widowControl w:val="0"/>
        <w:autoSpaceDE w:val="0"/>
        <w:autoSpaceDN w:val="0"/>
        <w:adjustRightInd w:val="0"/>
        <w:rPr>
          <w:rFonts w:ascii="Comic Sans MS" w:hAnsi="Comic Sans MS" w:cs="Helvetica"/>
          <w:color w:val="424242"/>
        </w:rPr>
      </w:pPr>
      <w:proofErr w:type="spellStart"/>
      <w:r w:rsidRPr="00E31696">
        <w:rPr>
          <w:rFonts w:ascii="Comic Sans MS" w:hAnsi="Comic Sans MS" w:cs="Helvetica"/>
          <w:color w:val="424242"/>
        </w:rPr>
        <w:t>Elue</w:t>
      </w:r>
      <w:proofErr w:type="spellEnd"/>
      <w:r w:rsidRPr="00E31696">
        <w:rPr>
          <w:rFonts w:ascii="Comic Sans MS" w:hAnsi="Comic Sans MS" w:cs="Helvetica"/>
          <w:color w:val="424242"/>
        </w:rPr>
        <w:t xml:space="preserve"> et r</w:t>
      </w:r>
      <w:r w:rsidR="00141B6C" w:rsidRPr="00E31696">
        <w:rPr>
          <w:rFonts w:ascii="Comic Sans MS" w:hAnsi="Comic Sans MS" w:cs="Helvetica"/>
          <w:color w:val="424242"/>
        </w:rPr>
        <w:t>é</w:t>
      </w:r>
      <w:r w:rsidRPr="00E31696">
        <w:rPr>
          <w:rFonts w:ascii="Comic Sans MS" w:hAnsi="Comic Sans MS" w:cs="Helvetica"/>
          <w:color w:val="424242"/>
        </w:rPr>
        <w:t xml:space="preserve">élue comme députée, à PARIS, elle est l’oratrice nationale de LFI et porte-parole de </w:t>
      </w:r>
      <w:proofErr w:type="gramStart"/>
      <w:r w:rsidRPr="00E31696">
        <w:rPr>
          <w:rFonts w:ascii="Comic Sans MS" w:hAnsi="Comic Sans MS" w:cs="Helvetica"/>
          <w:color w:val="424242"/>
        </w:rPr>
        <w:t>Jean  Luc</w:t>
      </w:r>
      <w:proofErr w:type="gramEnd"/>
      <w:r w:rsidRPr="00E31696">
        <w:rPr>
          <w:rFonts w:ascii="Comic Sans MS" w:hAnsi="Comic Sans MS" w:cs="Helvetica"/>
          <w:color w:val="424242"/>
        </w:rPr>
        <w:t xml:space="preserve"> MELENCHON lors de ses candidatures aux élections présidentielles.</w:t>
      </w:r>
    </w:p>
    <w:p w14:paraId="0CED78FA" w14:textId="77777777" w:rsidR="00310636" w:rsidRPr="00E31696" w:rsidRDefault="00310636" w:rsidP="00310636">
      <w:pPr>
        <w:widowControl w:val="0"/>
        <w:autoSpaceDE w:val="0"/>
        <w:autoSpaceDN w:val="0"/>
        <w:adjustRightInd w:val="0"/>
        <w:rPr>
          <w:rFonts w:ascii="Comic Sans MS" w:hAnsi="Comic Sans MS" w:cs="Helvetica"/>
          <w:color w:val="000000" w:themeColor="text1"/>
        </w:rPr>
      </w:pPr>
    </w:p>
    <w:p w14:paraId="0D46D388" w14:textId="77777777" w:rsidR="00310636" w:rsidRPr="00E31696" w:rsidRDefault="00310636"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t>La France Insoumise (comme les Verts et sans doute le PCF) est divisée sur les questions identitaires et le racisme dit d’</w:t>
      </w:r>
      <w:proofErr w:type="spellStart"/>
      <w:r w:rsidRPr="00E31696">
        <w:rPr>
          <w:rFonts w:ascii="Comic Sans MS" w:hAnsi="Comic Sans MS" w:cs="Helvetica"/>
          <w:color w:val="1A1A1A"/>
        </w:rPr>
        <w:t>Etat</w:t>
      </w:r>
      <w:proofErr w:type="spellEnd"/>
      <w:r w:rsidRPr="00E31696">
        <w:rPr>
          <w:rFonts w:ascii="Comic Sans MS" w:hAnsi="Comic Sans MS" w:cs="Helvetica"/>
          <w:color w:val="1A1A1A"/>
        </w:rPr>
        <w:t xml:space="preserve">. </w:t>
      </w:r>
    </w:p>
    <w:p w14:paraId="712DD189" w14:textId="6775AA2B" w:rsidR="00310636" w:rsidRPr="00E31696" w:rsidRDefault="00310636"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t>En effet une partie de LFI vient des traditions politiques farouchement laïques</w:t>
      </w:r>
      <w:r w:rsidR="00141B6C" w:rsidRPr="00E31696">
        <w:rPr>
          <w:rFonts w:ascii="Comic Sans MS" w:hAnsi="Comic Sans MS" w:cs="Helvetica"/>
          <w:color w:val="1A1A1A"/>
        </w:rPr>
        <w:t xml:space="preserve"> et même </w:t>
      </w:r>
      <w:proofErr w:type="spellStart"/>
      <w:r w:rsidR="00141B6C" w:rsidRPr="00E31696">
        <w:rPr>
          <w:rFonts w:ascii="Comic Sans MS" w:hAnsi="Comic Sans MS" w:cs="Helvetica"/>
          <w:color w:val="1A1A1A"/>
        </w:rPr>
        <w:t>anti-cléricales</w:t>
      </w:r>
      <w:proofErr w:type="spellEnd"/>
      <w:r w:rsidRPr="00E31696">
        <w:rPr>
          <w:rFonts w:ascii="Comic Sans MS" w:hAnsi="Comic Sans MS" w:cs="Helvetica"/>
          <w:color w:val="1A1A1A"/>
        </w:rPr>
        <w:t>, tandis que d’autres militants notamment les plus jeunes sont issus comme Danièle OBONO de mouvements trotskistes et inter-</w:t>
      </w:r>
      <w:proofErr w:type="spellStart"/>
      <w:r w:rsidRPr="00E31696">
        <w:rPr>
          <w:rFonts w:ascii="Comic Sans MS" w:hAnsi="Comic Sans MS" w:cs="Helvetica"/>
          <w:color w:val="1A1A1A"/>
        </w:rPr>
        <w:t>sectionnalistes</w:t>
      </w:r>
      <w:proofErr w:type="spellEnd"/>
      <w:r w:rsidRPr="00E31696">
        <w:rPr>
          <w:rFonts w:ascii="Comic Sans MS" w:hAnsi="Comic Sans MS" w:cs="Helvetica"/>
          <w:color w:val="1A1A1A"/>
        </w:rPr>
        <w:t xml:space="preserve"> anglo-saxons qui </w:t>
      </w:r>
      <w:r w:rsidR="00141B6C" w:rsidRPr="00E31696">
        <w:rPr>
          <w:rFonts w:ascii="Comic Sans MS" w:hAnsi="Comic Sans MS" w:cs="Helvetica"/>
          <w:color w:val="1A1A1A"/>
        </w:rPr>
        <w:t>soutiennent</w:t>
      </w:r>
      <w:r w:rsidRPr="00E31696">
        <w:rPr>
          <w:rFonts w:ascii="Comic Sans MS" w:hAnsi="Comic Sans MS" w:cs="Helvetica"/>
          <w:color w:val="1A1A1A"/>
        </w:rPr>
        <w:t xml:space="preserve"> </w:t>
      </w:r>
      <w:r w:rsidR="00141B6C" w:rsidRPr="00E31696">
        <w:rPr>
          <w:rFonts w:ascii="Comic Sans MS" w:hAnsi="Comic Sans MS" w:cs="Helvetica"/>
          <w:color w:val="1A1A1A"/>
        </w:rPr>
        <w:t>les</w:t>
      </w:r>
      <w:r w:rsidRPr="00E31696">
        <w:rPr>
          <w:rFonts w:ascii="Comic Sans MS" w:hAnsi="Comic Sans MS" w:cs="Helvetica"/>
          <w:color w:val="1A1A1A"/>
        </w:rPr>
        <w:t xml:space="preserve"> luttes communautaristes des « opprimés </w:t>
      </w:r>
      <w:proofErr w:type="spellStart"/>
      <w:r w:rsidRPr="00E31696">
        <w:rPr>
          <w:rFonts w:ascii="Comic Sans MS" w:hAnsi="Comic Sans MS" w:cs="Helvetica"/>
          <w:color w:val="1A1A1A"/>
        </w:rPr>
        <w:t>racisés</w:t>
      </w:r>
      <w:proofErr w:type="spellEnd"/>
      <w:r w:rsidRPr="00E31696">
        <w:rPr>
          <w:rFonts w:ascii="Comic Sans MS" w:hAnsi="Comic Sans MS" w:cs="Helvetica"/>
          <w:color w:val="1A1A1A"/>
        </w:rPr>
        <w:t> ».</w:t>
      </w:r>
    </w:p>
    <w:p w14:paraId="05CC5967" w14:textId="77777777" w:rsidR="00310636" w:rsidRPr="00E31696" w:rsidRDefault="00310636" w:rsidP="00310636">
      <w:pPr>
        <w:widowControl w:val="0"/>
        <w:autoSpaceDE w:val="0"/>
        <w:autoSpaceDN w:val="0"/>
        <w:adjustRightInd w:val="0"/>
        <w:rPr>
          <w:rFonts w:ascii="Comic Sans MS" w:hAnsi="Comic Sans MS" w:cs="Helvetica"/>
          <w:color w:val="1A1A1A"/>
        </w:rPr>
      </w:pPr>
    </w:p>
    <w:p w14:paraId="0B8E75CD" w14:textId="066060CD" w:rsidR="00310636" w:rsidRPr="00E31696" w:rsidRDefault="008B1D6B"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t>Les</w:t>
      </w:r>
      <w:r w:rsidR="00310636" w:rsidRPr="00E31696">
        <w:rPr>
          <w:rFonts w:ascii="Comic Sans MS" w:hAnsi="Comic Sans MS" w:cs="Helvetica"/>
          <w:color w:val="1A1A1A"/>
        </w:rPr>
        <w:t xml:space="preserve"> prises de position de Danièle OBONO sont </w:t>
      </w:r>
      <w:r w:rsidRPr="00E31696">
        <w:rPr>
          <w:rFonts w:ascii="Comic Sans MS" w:hAnsi="Comic Sans MS" w:cs="Helvetica"/>
          <w:color w:val="1A1A1A"/>
        </w:rPr>
        <w:t xml:space="preserve">souvent </w:t>
      </w:r>
      <w:proofErr w:type="spellStart"/>
      <w:proofErr w:type="gramStart"/>
      <w:r w:rsidR="00310636" w:rsidRPr="00E31696">
        <w:rPr>
          <w:rFonts w:ascii="Comic Sans MS" w:hAnsi="Comic Sans MS" w:cs="Helvetica"/>
          <w:color w:val="1A1A1A"/>
        </w:rPr>
        <w:t>clivantes</w:t>
      </w:r>
      <w:proofErr w:type="spellEnd"/>
      <w:r w:rsidR="00310636" w:rsidRPr="00E31696">
        <w:rPr>
          <w:rFonts w:ascii="Comic Sans MS" w:hAnsi="Comic Sans MS" w:cs="Helvetica"/>
          <w:color w:val="1A1A1A"/>
        </w:rPr>
        <w:t xml:space="preserve">  et</w:t>
      </w:r>
      <w:proofErr w:type="gramEnd"/>
      <w:r w:rsidR="00310636" w:rsidRPr="00E31696">
        <w:rPr>
          <w:rFonts w:ascii="Comic Sans MS" w:hAnsi="Comic Sans MS" w:cs="Helvetica"/>
          <w:color w:val="1A1A1A"/>
        </w:rPr>
        <w:t xml:space="preserve"> </w:t>
      </w:r>
      <w:proofErr w:type="spellStart"/>
      <w:r w:rsidR="00310636" w:rsidRPr="00E31696">
        <w:rPr>
          <w:rFonts w:ascii="Comic Sans MS" w:hAnsi="Comic Sans MS" w:cs="Helvetica"/>
          <w:color w:val="1A1A1A"/>
        </w:rPr>
        <w:t>criticables</w:t>
      </w:r>
      <w:proofErr w:type="spellEnd"/>
      <w:r w:rsidR="00310636" w:rsidRPr="00E31696">
        <w:rPr>
          <w:rFonts w:ascii="Comic Sans MS" w:hAnsi="Comic Sans MS" w:cs="Helvetica"/>
          <w:color w:val="1A1A1A"/>
        </w:rPr>
        <w:t xml:space="preserve"> ; elles expriment clairement les fractures qui existent sur les questions identitaires au sein de son parti politique mais aussi dans la Gauche sur </w:t>
      </w:r>
      <w:r w:rsidRPr="00E31696">
        <w:rPr>
          <w:rFonts w:ascii="Comic Sans MS" w:hAnsi="Comic Sans MS" w:cs="Helvetica"/>
          <w:color w:val="1A1A1A"/>
        </w:rPr>
        <w:t>s</w:t>
      </w:r>
      <w:r w:rsidR="00310636" w:rsidRPr="00E31696">
        <w:rPr>
          <w:rFonts w:ascii="Comic Sans MS" w:hAnsi="Comic Sans MS" w:cs="Helvetica"/>
          <w:color w:val="1A1A1A"/>
        </w:rPr>
        <w:t>es questions.</w:t>
      </w:r>
    </w:p>
    <w:p w14:paraId="7349E17B" w14:textId="77777777" w:rsidR="00310636" w:rsidRPr="00E31696" w:rsidRDefault="00310636" w:rsidP="00310636">
      <w:pPr>
        <w:widowControl w:val="0"/>
        <w:autoSpaceDE w:val="0"/>
        <w:autoSpaceDN w:val="0"/>
        <w:adjustRightInd w:val="0"/>
        <w:rPr>
          <w:rFonts w:ascii="Comic Sans MS" w:hAnsi="Comic Sans MS" w:cs="Helvetica"/>
          <w:color w:val="1A1A1A"/>
        </w:rPr>
      </w:pPr>
    </w:p>
    <w:p w14:paraId="745C2BBC" w14:textId="77777777" w:rsidR="00310636" w:rsidRPr="00E31696" w:rsidRDefault="00310636"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sym w:font="Wingdings" w:char="F0E0"/>
      </w:r>
      <w:r w:rsidRPr="00E31696">
        <w:rPr>
          <w:rFonts w:ascii="Comic Sans MS" w:hAnsi="Comic Sans MS" w:cs="Helvetica"/>
          <w:color w:val="1A1A1A"/>
        </w:rPr>
        <w:t xml:space="preserve"> </w:t>
      </w:r>
      <w:proofErr w:type="gramStart"/>
      <w:r w:rsidRPr="00E31696">
        <w:rPr>
          <w:rFonts w:ascii="Comic Sans MS" w:hAnsi="Comic Sans MS" w:cs="Helvetica"/>
          <w:color w:val="1A1A1A"/>
        </w:rPr>
        <w:t>manque</w:t>
      </w:r>
      <w:proofErr w:type="gramEnd"/>
      <w:r w:rsidRPr="00E31696">
        <w:rPr>
          <w:rFonts w:ascii="Comic Sans MS" w:hAnsi="Comic Sans MS" w:cs="Helvetica"/>
          <w:color w:val="1A1A1A"/>
        </w:rPr>
        <w:t xml:space="preserve"> de compassion vis-à-vis des victimes de Charlie et de l’Hyper Casher </w:t>
      </w:r>
    </w:p>
    <w:p w14:paraId="0F06B579" w14:textId="77777777" w:rsidR="00310636" w:rsidRPr="00E31696" w:rsidRDefault="00310636"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sym w:font="Wingdings" w:char="F0E0"/>
      </w:r>
      <w:r w:rsidRPr="00E31696">
        <w:rPr>
          <w:rFonts w:ascii="Comic Sans MS" w:hAnsi="Comic Sans MS" w:cs="Helvetica"/>
          <w:color w:val="1A1A1A"/>
        </w:rPr>
        <w:t xml:space="preserve"> </w:t>
      </w:r>
      <w:proofErr w:type="gramStart"/>
      <w:r w:rsidRPr="00E31696">
        <w:rPr>
          <w:rFonts w:ascii="Comic Sans MS" w:hAnsi="Comic Sans MS" w:cs="Helvetica"/>
          <w:color w:val="1A1A1A"/>
        </w:rPr>
        <w:t>dénonciation</w:t>
      </w:r>
      <w:proofErr w:type="gramEnd"/>
      <w:r w:rsidRPr="00E31696">
        <w:rPr>
          <w:rFonts w:ascii="Comic Sans MS" w:hAnsi="Comic Sans MS" w:cs="Helvetica"/>
          <w:color w:val="1A1A1A"/>
        </w:rPr>
        <w:t xml:space="preserve"> de la censure contre Dieudonné à cause du caractère négationniste de son spectacle</w:t>
      </w:r>
    </w:p>
    <w:p w14:paraId="0F6CA546" w14:textId="3A6E4521" w:rsidR="00310636" w:rsidRPr="00E31696" w:rsidRDefault="00310636"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sym w:font="Wingdings" w:char="F0E0"/>
      </w:r>
      <w:r w:rsidRPr="00E31696">
        <w:rPr>
          <w:rFonts w:ascii="Comic Sans MS" w:hAnsi="Comic Sans MS" w:cs="Helvetica"/>
          <w:color w:val="1A1A1A"/>
        </w:rPr>
        <w:t xml:space="preserve"> </w:t>
      </w:r>
      <w:proofErr w:type="gramStart"/>
      <w:r w:rsidRPr="00E31696">
        <w:rPr>
          <w:rFonts w:ascii="Comic Sans MS" w:hAnsi="Comic Sans MS" w:cs="Helvetica"/>
          <w:color w:val="1A1A1A"/>
        </w:rPr>
        <w:t>euphémisation</w:t>
      </w:r>
      <w:proofErr w:type="gramEnd"/>
      <w:r w:rsidRPr="00E31696">
        <w:rPr>
          <w:rFonts w:ascii="Comic Sans MS" w:hAnsi="Comic Sans MS" w:cs="Helvetica"/>
          <w:color w:val="1A1A1A"/>
        </w:rPr>
        <w:t xml:space="preserve"> du processus </w:t>
      </w:r>
      <w:r w:rsidR="008B1D6B" w:rsidRPr="00E31696">
        <w:rPr>
          <w:rFonts w:ascii="Comic Sans MS" w:hAnsi="Comic Sans MS" w:cs="Helvetica"/>
          <w:color w:val="1A1A1A"/>
        </w:rPr>
        <w:t>d</w:t>
      </w:r>
      <w:r w:rsidRPr="00E31696">
        <w:rPr>
          <w:rFonts w:ascii="Comic Sans MS" w:hAnsi="Comic Sans MS" w:cs="Helvetica"/>
          <w:color w:val="1A1A1A"/>
        </w:rPr>
        <w:t>e radicalisation islamiste dans les quartiers populaires</w:t>
      </w:r>
    </w:p>
    <w:p w14:paraId="560D1863" w14:textId="48A10311" w:rsidR="00310636" w:rsidRPr="00E31696" w:rsidRDefault="00310636"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lastRenderedPageBreak/>
        <w:sym w:font="Wingdings" w:char="F0E0"/>
      </w:r>
      <w:r w:rsidRPr="00E31696">
        <w:rPr>
          <w:rFonts w:ascii="Comic Sans MS" w:hAnsi="Comic Sans MS" w:cs="Helvetica"/>
          <w:color w:val="1A1A1A"/>
        </w:rPr>
        <w:t xml:space="preserve"> </w:t>
      </w:r>
      <w:proofErr w:type="gramStart"/>
      <w:r w:rsidRPr="00E31696">
        <w:rPr>
          <w:rFonts w:ascii="Comic Sans MS" w:hAnsi="Comic Sans MS" w:cs="Helvetica"/>
          <w:color w:val="1A1A1A"/>
        </w:rPr>
        <w:t>signature</w:t>
      </w:r>
      <w:proofErr w:type="gramEnd"/>
      <w:r w:rsidRPr="00E31696">
        <w:rPr>
          <w:rFonts w:ascii="Comic Sans MS" w:hAnsi="Comic Sans MS" w:cs="Helvetica"/>
          <w:color w:val="1A1A1A"/>
        </w:rPr>
        <w:t xml:space="preserve"> d’une pétition au côté de Noël MAMERE, Clémentine AUTAIN, </w:t>
      </w:r>
      <w:proofErr w:type="spellStart"/>
      <w:r w:rsidRPr="00E31696">
        <w:rPr>
          <w:rFonts w:ascii="Comic Sans MS" w:hAnsi="Comic Sans MS" w:cs="Helvetica"/>
          <w:color w:val="1A1A1A"/>
        </w:rPr>
        <w:t>Eric</w:t>
      </w:r>
      <w:proofErr w:type="spellEnd"/>
      <w:r w:rsidRPr="00E31696">
        <w:rPr>
          <w:rFonts w:ascii="Comic Sans MS" w:hAnsi="Comic Sans MS" w:cs="Helvetica"/>
          <w:color w:val="1A1A1A"/>
        </w:rPr>
        <w:t xml:space="preserve"> COQUEREL et Eva JOLY en soutien à une chanson rap du groupe « ZONE D’EXPRESSION POPULAIRE  qui </w:t>
      </w:r>
      <w:r w:rsidR="008B1D6B" w:rsidRPr="00E31696">
        <w:rPr>
          <w:rFonts w:ascii="Comic Sans MS" w:hAnsi="Comic Sans MS" w:cs="Helvetica"/>
          <w:color w:val="1A1A1A"/>
        </w:rPr>
        <w:t>proclame</w:t>
      </w:r>
      <w:r w:rsidRPr="00E31696">
        <w:rPr>
          <w:rFonts w:ascii="Comic Sans MS" w:hAnsi="Comic Sans MS" w:cs="Helvetica"/>
          <w:color w:val="1A1A1A"/>
        </w:rPr>
        <w:t> : « </w:t>
      </w:r>
      <w:r w:rsidRPr="00E31696">
        <w:rPr>
          <w:rFonts w:ascii="Comic Sans MS" w:hAnsi="Comic Sans MS" w:cs="Helvetica"/>
          <w:i/>
          <w:iCs/>
          <w:color w:val="1A1A1A"/>
        </w:rPr>
        <w:t>Nique la France … le racisme est dans nos murs et dans nos livres scolaires… </w:t>
      </w:r>
      <w:r w:rsidRPr="00E31696">
        <w:rPr>
          <w:rFonts w:ascii="Comic Sans MS" w:hAnsi="Comic Sans MS" w:cs="Helvetica"/>
          <w:i/>
          <w:iCs/>
          <w:color w:val="000000" w:themeColor="text1"/>
        </w:rPr>
        <w:t>Ton pays est puant, raciste et assassin</w:t>
      </w:r>
      <w:r w:rsidRPr="00E31696">
        <w:rPr>
          <w:rFonts w:ascii="Helvetica" w:hAnsi="Helvetica" w:cs="Helvetica"/>
          <w:color w:val="000000" w:themeColor="text1"/>
          <w:sz w:val="22"/>
          <w:szCs w:val="22"/>
        </w:rPr>
        <w:t> </w:t>
      </w:r>
      <w:r w:rsidRPr="00E31696">
        <w:rPr>
          <w:rFonts w:ascii="Comic Sans MS" w:hAnsi="Comic Sans MS" w:cs="Helvetica"/>
          <w:color w:val="1A1A1A"/>
        </w:rPr>
        <w:t>»</w:t>
      </w:r>
    </w:p>
    <w:p w14:paraId="4F6D8360" w14:textId="3581E4F1" w:rsidR="00310636" w:rsidRPr="00E31696" w:rsidRDefault="00310636" w:rsidP="00310636">
      <w:pPr>
        <w:widowControl w:val="0"/>
        <w:autoSpaceDE w:val="0"/>
        <w:autoSpaceDN w:val="0"/>
        <w:adjustRightInd w:val="0"/>
        <w:rPr>
          <w:rFonts w:ascii="Comic Sans MS" w:hAnsi="Comic Sans MS" w:cs="Helvetica"/>
          <w:color w:val="000000" w:themeColor="text1"/>
        </w:rPr>
      </w:pPr>
      <w:r w:rsidRPr="00E31696">
        <w:rPr>
          <w:rFonts w:ascii="Comic Sans MS" w:hAnsi="Comic Sans MS" w:cs="Helvetica"/>
          <w:color w:val="000000" w:themeColor="text1"/>
        </w:rPr>
        <w:sym w:font="Wingdings" w:char="F0E0"/>
      </w:r>
      <w:r w:rsidRPr="00E31696">
        <w:rPr>
          <w:rFonts w:ascii="Comic Sans MS" w:hAnsi="Comic Sans MS" w:cs="Helvetica"/>
          <w:color w:val="000000" w:themeColor="text1"/>
        </w:rPr>
        <w:t xml:space="preserve"> </w:t>
      </w:r>
      <w:proofErr w:type="gramStart"/>
      <w:r w:rsidRPr="00E31696">
        <w:rPr>
          <w:rFonts w:ascii="Comic Sans MS" w:hAnsi="Comic Sans MS" w:cs="Helvetica"/>
          <w:color w:val="000000" w:themeColor="text1"/>
        </w:rPr>
        <w:t>déclaration</w:t>
      </w:r>
      <w:proofErr w:type="gramEnd"/>
      <w:r w:rsidRPr="00E31696">
        <w:rPr>
          <w:rFonts w:ascii="Comic Sans MS" w:hAnsi="Comic Sans MS" w:cs="Helvetica"/>
          <w:color w:val="000000" w:themeColor="text1"/>
        </w:rPr>
        <w:t xml:space="preserve"> sur son site officiel</w:t>
      </w:r>
      <w:hyperlink r:id="rId26" w:anchor="cite_note-30" w:history="1"/>
      <w:r w:rsidRPr="00E31696">
        <w:rPr>
          <w:rFonts w:ascii="Comic Sans MS" w:hAnsi="Comic Sans MS" w:cs="Helvetica"/>
          <w:color w:val="000000" w:themeColor="text1"/>
        </w:rPr>
        <w:t xml:space="preserve"> où elle qualifie de « très beau et très juste » le discours prononcé par </w:t>
      </w:r>
      <w:proofErr w:type="spellStart"/>
      <w:r w:rsidR="00375003">
        <w:fldChar w:fldCharType="begin"/>
      </w:r>
      <w:r w:rsidR="00375003">
        <w:instrText xml:space="preserve"> HYPERLINK "https://fr.wikipedia.org/wiki/Houria_Bouteldja" </w:instrText>
      </w:r>
      <w:r w:rsidR="00375003">
        <w:fldChar w:fldCharType="separate"/>
      </w:r>
      <w:r w:rsidRPr="00E31696">
        <w:rPr>
          <w:rFonts w:ascii="Comic Sans MS" w:hAnsi="Comic Sans MS" w:cs="Helvetica"/>
          <w:color w:val="000000" w:themeColor="text1"/>
        </w:rPr>
        <w:t>Houria</w:t>
      </w:r>
      <w:proofErr w:type="spellEnd"/>
      <w:r w:rsidRPr="00E31696">
        <w:rPr>
          <w:rFonts w:ascii="Comic Sans MS" w:hAnsi="Comic Sans MS" w:cs="Helvetica"/>
          <w:color w:val="000000" w:themeColor="text1"/>
        </w:rPr>
        <w:t xml:space="preserve"> B</w:t>
      </w:r>
      <w:r w:rsidR="0010336A" w:rsidRPr="00E31696">
        <w:rPr>
          <w:rFonts w:ascii="Comic Sans MS" w:hAnsi="Comic Sans MS" w:cs="Helvetica"/>
          <w:color w:val="000000" w:themeColor="text1"/>
        </w:rPr>
        <w:t>OUTELDJA</w:t>
      </w:r>
      <w:r w:rsidR="00375003">
        <w:rPr>
          <w:rFonts w:ascii="Comic Sans MS" w:hAnsi="Comic Sans MS" w:cs="Helvetica"/>
          <w:color w:val="000000" w:themeColor="text1"/>
        </w:rPr>
        <w:fldChar w:fldCharType="end"/>
      </w:r>
      <w:r w:rsidRPr="00E31696">
        <w:rPr>
          <w:rFonts w:ascii="Comic Sans MS" w:hAnsi="Comic Sans MS" w:cs="Helvetica"/>
          <w:color w:val="000000" w:themeColor="text1"/>
        </w:rPr>
        <w:t> à l'occasion des 10 années du PIR.</w:t>
      </w:r>
    </w:p>
    <w:p w14:paraId="3755EBEB" w14:textId="68B02E8E" w:rsidR="00310636" w:rsidRPr="00E31696" w:rsidRDefault="00310636" w:rsidP="00310636">
      <w:pPr>
        <w:widowControl w:val="0"/>
        <w:autoSpaceDE w:val="0"/>
        <w:autoSpaceDN w:val="0"/>
        <w:adjustRightInd w:val="0"/>
        <w:rPr>
          <w:rFonts w:ascii="Comic Sans MS" w:hAnsi="Comic Sans MS" w:cs="Helvetica"/>
          <w:i/>
          <w:iCs/>
          <w:color w:val="1A1A1A"/>
        </w:rPr>
      </w:pPr>
      <w:r w:rsidRPr="00E31696">
        <w:rPr>
          <w:rFonts w:ascii="Comic Sans MS" w:hAnsi="Comic Sans MS" w:cs="Helvetica"/>
          <w:color w:val="1A1A1A"/>
        </w:rPr>
        <w:sym w:font="Wingdings" w:char="F0E0"/>
      </w:r>
      <w:r w:rsidRPr="00E31696">
        <w:rPr>
          <w:rFonts w:ascii="Comic Sans MS" w:hAnsi="Comic Sans MS" w:cs="Helvetica"/>
          <w:color w:val="1A1A1A"/>
        </w:rPr>
        <w:t xml:space="preserve"> </w:t>
      </w:r>
      <w:proofErr w:type="spellStart"/>
      <w:proofErr w:type="gramStart"/>
      <w:r w:rsidRPr="00E31696">
        <w:rPr>
          <w:rFonts w:ascii="Comic Sans MS" w:hAnsi="Comic Sans MS" w:cs="Helvetica"/>
          <w:color w:val="1A1A1A"/>
        </w:rPr>
        <w:t>interwiew</w:t>
      </w:r>
      <w:proofErr w:type="spellEnd"/>
      <w:proofErr w:type="gramEnd"/>
      <w:r w:rsidRPr="00E31696">
        <w:rPr>
          <w:rFonts w:ascii="Comic Sans MS" w:hAnsi="Comic Sans MS" w:cs="Helvetica"/>
          <w:color w:val="1A1A1A"/>
        </w:rPr>
        <w:t xml:space="preserve"> le 5 novembre 2017 sur Radio J en affirmant qu’ </w:t>
      </w:r>
      <w:proofErr w:type="spellStart"/>
      <w:r w:rsidRPr="00E31696">
        <w:rPr>
          <w:rFonts w:ascii="Comic Sans MS" w:hAnsi="Comic Sans MS" w:cs="Helvetica"/>
          <w:color w:val="1A1A1A"/>
        </w:rPr>
        <w:t>Houria</w:t>
      </w:r>
      <w:proofErr w:type="spellEnd"/>
      <w:r w:rsidRPr="00E31696">
        <w:rPr>
          <w:rFonts w:ascii="Comic Sans MS" w:hAnsi="Comic Sans MS" w:cs="Helvetica"/>
          <w:color w:val="1A1A1A"/>
        </w:rPr>
        <w:t xml:space="preserve"> BOUTALDJA est un « camarade anti raciste » …  </w:t>
      </w:r>
      <w:proofErr w:type="gramStart"/>
      <w:r w:rsidR="006D12FC" w:rsidRPr="00E31696">
        <w:rPr>
          <w:rFonts w:ascii="Comic Sans MS" w:hAnsi="Comic Sans MS" w:cs="Helvetica"/>
          <w:color w:val="1A1A1A"/>
        </w:rPr>
        <w:t>entraînant</w:t>
      </w:r>
      <w:proofErr w:type="gramEnd"/>
      <w:r w:rsidRPr="00E31696">
        <w:rPr>
          <w:rFonts w:ascii="Comic Sans MS" w:hAnsi="Comic Sans MS" w:cs="Helvetica"/>
          <w:color w:val="1A1A1A"/>
        </w:rPr>
        <w:t xml:space="preserve"> une mise au point de Mario STASI président de la LICRA qui exprime alors « </w:t>
      </w:r>
      <w:r w:rsidRPr="00E31696">
        <w:rPr>
          <w:rFonts w:ascii="Comic Sans MS" w:hAnsi="Comic Sans MS" w:cs="Helvetica"/>
          <w:i/>
          <w:iCs/>
          <w:color w:val="1A1A1A"/>
        </w:rPr>
        <w:t>une grande inquiétude face à un tel relativisme qui conduit par la voix d’une élue de la République , à banaliser le racisme l’antisémitisme et l’homophobie. »</w:t>
      </w:r>
    </w:p>
    <w:p w14:paraId="45C86286" w14:textId="77777777" w:rsidR="0010336A" w:rsidRPr="00E31696" w:rsidRDefault="0010336A" w:rsidP="00310636">
      <w:pPr>
        <w:widowControl w:val="0"/>
        <w:autoSpaceDE w:val="0"/>
        <w:autoSpaceDN w:val="0"/>
        <w:adjustRightInd w:val="0"/>
        <w:rPr>
          <w:rFonts w:ascii="Comic Sans MS" w:hAnsi="Comic Sans MS" w:cs="Helvetica"/>
          <w:i/>
          <w:iCs/>
          <w:color w:val="1A1A1A"/>
        </w:rPr>
      </w:pPr>
    </w:p>
    <w:p w14:paraId="76485B61" w14:textId="6094B90D" w:rsidR="00310636" w:rsidRPr="00E31696" w:rsidRDefault="0010336A"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1A1A1A"/>
        </w:rPr>
        <w:t>Tous ces</w:t>
      </w:r>
      <w:r w:rsidR="00310636" w:rsidRPr="00E31696">
        <w:rPr>
          <w:rFonts w:ascii="Comic Sans MS" w:hAnsi="Comic Sans MS" w:cs="Helvetica"/>
          <w:color w:val="1A1A1A"/>
        </w:rPr>
        <w:t xml:space="preserve"> excès </w:t>
      </w:r>
      <w:r w:rsidR="004F7A8F" w:rsidRPr="00E31696">
        <w:rPr>
          <w:rFonts w:ascii="Comic Sans MS" w:hAnsi="Comic Sans MS" w:cs="Helvetica"/>
          <w:color w:val="1A1A1A"/>
        </w:rPr>
        <w:t xml:space="preserve">de Danièle OBONO </w:t>
      </w:r>
      <w:r w:rsidRPr="00E31696">
        <w:rPr>
          <w:rFonts w:ascii="Comic Sans MS" w:hAnsi="Comic Sans MS" w:cs="Helvetica"/>
          <w:color w:val="1A1A1A"/>
        </w:rPr>
        <w:t xml:space="preserve">ont </w:t>
      </w:r>
      <w:r w:rsidR="00310636" w:rsidRPr="00E31696">
        <w:rPr>
          <w:rFonts w:ascii="Comic Sans MS" w:hAnsi="Comic Sans MS" w:cs="Helvetica"/>
          <w:color w:val="1A1A1A"/>
        </w:rPr>
        <w:t xml:space="preserve">parfois </w:t>
      </w:r>
      <w:r w:rsidRPr="00E31696">
        <w:rPr>
          <w:rFonts w:ascii="Comic Sans MS" w:hAnsi="Comic Sans MS" w:cs="Helvetica"/>
          <w:color w:val="1A1A1A"/>
        </w:rPr>
        <w:t xml:space="preserve">entraîné </w:t>
      </w:r>
      <w:r w:rsidR="00310636" w:rsidRPr="00E31696">
        <w:rPr>
          <w:rFonts w:ascii="Comic Sans MS" w:hAnsi="Comic Sans MS" w:cs="Helvetica"/>
          <w:color w:val="1A1A1A"/>
        </w:rPr>
        <w:t xml:space="preserve">des explications et des rectifications plus ou moins convaincantes. </w:t>
      </w:r>
    </w:p>
    <w:p w14:paraId="50E67D3E" w14:textId="77777777" w:rsidR="00310636" w:rsidRPr="00E31696" w:rsidRDefault="00310636" w:rsidP="00310636">
      <w:pPr>
        <w:widowControl w:val="0"/>
        <w:autoSpaceDE w:val="0"/>
        <w:autoSpaceDN w:val="0"/>
        <w:adjustRightInd w:val="0"/>
        <w:rPr>
          <w:rFonts w:ascii="Comic Sans MS" w:hAnsi="Comic Sans MS" w:cs="Helvetica"/>
          <w:color w:val="1A1A1A"/>
        </w:rPr>
      </w:pPr>
      <w:r w:rsidRPr="00E31696">
        <w:rPr>
          <w:rFonts w:ascii="Comic Sans MS" w:hAnsi="Comic Sans MS" w:cs="Helvetica"/>
          <w:color w:val="FF0000"/>
        </w:rPr>
        <w:t xml:space="preserve"> </w:t>
      </w:r>
    </w:p>
    <w:p w14:paraId="3FF2D32B" w14:textId="689116F2" w:rsidR="007A3F47" w:rsidRPr="00F938D1" w:rsidRDefault="00EB2745" w:rsidP="00F938D1">
      <w:pPr>
        <w:pStyle w:val="Sansinterligne"/>
        <w:numPr>
          <w:ilvl w:val="0"/>
          <w:numId w:val="27"/>
        </w:numPr>
        <w:rPr>
          <w:rFonts w:ascii="Comic Sans MS" w:hAnsi="Comic Sans MS"/>
          <w:color w:val="FF0000"/>
          <w:sz w:val="44"/>
          <w:szCs w:val="44"/>
        </w:rPr>
      </w:pPr>
      <w:r w:rsidRPr="00E31696">
        <w:rPr>
          <w:rFonts w:ascii="Comic Sans MS" w:hAnsi="Comic Sans MS"/>
          <w:color w:val="FF0000"/>
          <w:sz w:val="44"/>
          <w:szCs w:val="44"/>
        </w:rPr>
        <w:t>Conclusions provisoires</w:t>
      </w:r>
    </w:p>
    <w:p w14:paraId="3A6D95EC" w14:textId="6CF80D6A" w:rsidR="007A3F47" w:rsidRDefault="007A3F47" w:rsidP="00F938D1">
      <w:pPr>
        <w:pStyle w:val="Sansinterligne"/>
        <w:ind w:left="360"/>
        <w:rPr>
          <w:rFonts w:ascii="Comic Sans MS" w:hAnsi="Comic Sans MS"/>
          <w:color w:val="000000" w:themeColor="text1"/>
        </w:rPr>
      </w:pPr>
      <w:r w:rsidRPr="007A3F47">
        <w:rPr>
          <w:rFonts w:ascii="Comic Sans MS" w:hAnsi="Comic Sans MS"/>
          <w:color w:val="000000" w:themeColor="text1"/>
        </w:rPr>
        <w:t>Quand ce long travail de synthèse a été terminé il en est ressorti une sorte d’insatisfaction car bien d’autres pistes auraient pu être investies.</w:t>
      </w:r>
    </w:p>
    <w:p w14:paraId="14C4FD9F" w14:textId="212A4078" w:rsidR="007A3F47" w:rsidRPr="00F938D1" w:rsidRDefault="007A3F47" w:rsidP="00F938D1">
      <w:pPr>
        <w:spacing w:before="100" w:beforeAutospacing="1" w:after="100" w:afterAutospacing="1"/>
        <w:rPr>
          <w:rFonts w:ascii="Helvetica" w:hAnsi="Helvetica"/>
          <w:color w:val="000000"/>
        </w:rPr>
      </w:pPr>
      <w:r w:rsidRPr="00DC38F7">
        <w:rPr>
          <w:rFonts w:ascii="Comic Sans MS" w:hAnsi="Comic Sans MS"/>
          <w:color w:val="000000"/>
        </w:rPr>
        <w:t>… on aurait pu aussi ...</w:t>
      </w:r>
    </w:p>
    <w:p w14:paraId="201C5ED8" w14:textId="2E53ECD1" w:rsidR="00DC38F7" w:rsidRDefault="007A3F47" w:rsidP="00DC38F7">
      <w:pPr>
        <w:spacing w:before="100" w:beforeAutospacing="1" w:after="100" w:afterAutospacing="1"/>
        <w:rPr>
          <w:rFonts w:ascii="Comic Sans MS" w:hAnsi="Comic Sans MS"/>
          <w:color w:val="000000"/>
        </w:rPr>
      </w:pPr>
      <w:r>
        <w:rPr>
          <w:rFonts w:ascii="Comic Sans MS" w:hAnsi="Comic Sans MS"/>
          <w:color w:val="000000"/>
        </w:rPr>
        <w:t xml:space="preserve">… </w:t>
      </w:r>
      <w:r w:rsidR="00DC38F7" w:rsidRPr="00DC38F7">
        <w:rPr>
          <w:rFonts w:ascii="Comic Sans MS" w:hAnsi="Comic Sans MS"/>
          <w:color w:val="000000"/>
        </w:rPr>
        <w:t xml:space="preserve">On </w:t>
      </w:r>
      <w:r>
        <w:rPr>
          <w:rFonts w:ascii="Comic Sans MS" w:hAnsi="Comic Sans MS"/>
          <w:color w:val="000000"/>
        </w:rPr>
        <w:t>aurait pu analyser la position des forces de Droite car on ne doit</w:t>
      </w:r>
      <w:r w:rsidR="00DC38F7" w:rsidRPr="00DC38F7">
        <w:rPr>
          <w:rFonts w:ascii="Comic Sans MS" w:hAnsi="Comic Sans MS"/>
          <w:color w:val="000000"/>
        </w:rPr>
        <w:t xml:space="preserve"> pas oublier que la Droite et l’Extrême Droite françaises restent les ennemis historiques de la Laïcité. Hier ils défilaient à Versailles contre l</w:t>
      </w:r>
      <w:r w:rsidR="004B29F1">
        <w:rPr>
          <w:rFonts w:ascii="Comic Sans MS" w:hAnsi="Comic Sans MS"/>
          <w:color w:val="000000"/>
        </w:rPr>
        <w:t>e</w:t>
      </w:r>
      <w:r w:rsidR="00DC38F7" w:rsidRPr="00DC38F7">
        <w:rPr>
          <w:rFonts w:ascii="Comic Sans MS" w:hAnsi="Comic Sans MS"/>
          <w:color w:val="000000"/>
        </w:rPr>
        <w:t xml:space="preserve"> projet SAVARY sous la banderole « Gardons Dieu dans nos écoles » aujourd’hui </w:t>
      </w:r>
      <w:r w:rsidR="004B29F1">
        <w:rPr>
          <w:rFonts w:ascii="Comic Sans MS" w:hAnsi="Comic Sans MS"/>
          <w:color w:val="000000"/>
        </w:rPr>
        <w:t>les mêmes</w:t>
      </w:r>
      <w:r w:rsidR="00DC38F7" w:rsidRPr="00DC38F7">
        <w:rPr>
          <w:rFonts w:ascii="Comic Sans MS" w:hAnsi="Comic Sans MS"/>
          <w:color w:val="000000"/>
        </w:rPr>
        <w:t xml:space="preserve"> se cachent derrière le mot Laïcité pour interdire le port du voile dans l’espace public.</w:t>
      </w:r>
    </w:p>
    <w:p w14:paraId="1578CA55" w14:textId="011FDCF8" w:rsidR="007A3F47" w:rsidRPr="00DC38F7" w:rsidRDefault="007A3F47" w:rsidP="00DC38F7">
      <w:pPr>
        <w:spacing w:before="100" w:beforeAutospacing="1" w:after="100" w:afterAutospacing="1"/>
        <w:rPr>
          <w:rFonts w:ascii="Helvetica" w:hAnsi="Helvetica"/>
          <w:color w:val="000000"/>
        </w:rPr>
      </w:pPr>
      <w:r>
        <w:rPr>
          <w:rFonts w:ascii="Comic Sans MS" w:hAnsi="Comic Sans MS"/>
          <w:color w:val="000000"/>
        </w:rPr>
        <w:t>… On aurait pu se souvenir du comportement systématiquement anti-laïque de Président SARKOZY pendant son mandat :  discours de Latran</w:t>
      </w:r>
      <w:r w:rsidR="00E97337">
        <w:rPr>
          <w:rFonts w:ascii="Comic Sans MS" w:hAnsi="Comic Sans MS"/>
          <w:color w:val="000000"/>
        </w:rPr>
        <w:t xml:space="preserve"> </w:t>
      </w:r>
      <w:r w:rsidR="00197ECE">
        <w:rPr>
          <w:rFonts w:ascii="Comic Sans MS" w:hAnsi="Comic Sans MS"/>
          <w:color w:val="000000"/>
        </w:rPr>
        <w:t>avec s</w:t>
      </w:r>
      <w:r w:rsidR="00E97337">
        <w:rPr>
          <w:rFonts w:ascii="Comic Sans MS" w:hAnsi="Comic Sans MS"/>
          <w:color w:val="000000"/>
        </w:rPr>
        <w:t>a laïcité « positive »</w:t>
      </w:r>
      <w:r w:rsidR="00197ECE">
        <w:rPr>
          <w:rFonts w:ascii="Comic Sans MS" w:hAnsi="Comic Sans MS"/>
          <w:color w:val="000000"/>
        </w:rPr>
        <w:t xml:space="preserve"> importée tout droit du Vatican</w:t>
      </w:r>
      <w:r>
        <w:rPr>
          <w:rFonts w:ascii="Comic Sans MS" w:hAnsi="Comic Sans MS"/>
          <w:color w:val="000000"/>
        </w:rPr>
        <w:t xml:space="preserve">, accueil de Tom CRUISE ambassadeur de la secte scientologue, refus de qualifier les frères musulmans de l’UOIF comme intégristes, </w:t>
      </w:r>
      <w:r w:rsidR="00BF7E86">
        <w:rPr>
          <w:rFonts w:ascii="Comic Sans MS" w:hAnsi="Comic Sans MS"/>
          <w:color w:val="000000"/>
        </w:rPr>
        <w:t>en leur</w:t>
      </w:r>
      <w:r>
        <w:rPr>
          <w:rFonts w:ascii="Comic Sans MS" w:hAnsi="Comic Sans MS"/>
          <w:color w:val="000000"/>
        </w:rPr>
        <w:t xml:space="preserve"> </w:t>
      </w:r>
      <w:r>
        <w:rPr>
          <w:rFonts w:ascii="Comic Sans MS" w:hAnsi="Comic Sans MS"/>
          <w:color w:val="000000"/>
        </w:rPr>
        <w:lastRenderedPageBreak/>
        <w:t>ouvr</w:t>
      </w:r>
      <w:r w:rsidR="00BF7E86">
        <w:rPr>
          <w:rFonts w:ascii="Comic Sans MS" w:hAnsi="Comic Sans MS"/>
          <w:color w:val="000000"/>
        </w:rPr>
        <w:t>ant</w:t>
      </w:r>
      <w:r>
        <w:rPr>
          <w:rFonts w:ascii="Comic Sans MS" w:hAnsi="Comic Sans MS"/>
          <w:color w:val="000000"/>
        </w:rPr>
        <w:t xml:space="preserve"> les portes du CFCM au grand désespoir des musulmans laïques, suppression des IUFM et de la form</w:t>
      </w:r>
      <w:r w:rsidR="00BF7E86">
        <w:rPr>
          <w:rFonts w:ascii="Comic Sans MS" w:hAnsi="Comic Sans MS"/>
          <w:color w:val="000000"/>
        </w:rPr>
        <w:t>a</w:t>
      </w:r>
      <w:r>
        <w:rPr>
          <w:rFonts w:ascii="Comic Sans MS" w:hAnsi="Comic Sans MS"/>
          <w:color w:val="000000"/>
        </w:rPr>
        <w:t>tion des enseignant</w:t>
      </w:r>
      <w:r w:rsidR="00BF7E86">
        <w:rPr>
          <w:rFonts w:ascii="Comic Sans MS" w:hAnsi="Comic Sans MS"/>
          <w:color w:val="000000"/>
        </w:rPr>
        <w:t>s</w:t>
      </w:r>
      <w:r>
        <w:rPr>
          <w:rFonts w:ascii="Comic Sans MS" w:hAnsi="Comic Sans MS"/>
          <w:color w:val="000000"/>
        </w:rPr>
        <w:t xml:space="preserve"> du public (en sauvegardant le privé)  </w:t>
      </w:r>
      <w:r w:rsidR="00BF7E86">
        <w:rPr>
          <w:rFonts w:ascii="Comic Sans MS" w:hAnsi="Comic Sans MS"/>
          <w:color w:val="000000"/>
        </w:rPr>
        <w:t xml:space="preserve">avec </w:t>
      </w:r>
      <w:r>
        <w:rPr>
          <w:rFonts w:ascii="Comic Sans MS" w:hAnsi="Comic Sans MS"/>
          <w:color w:val="000000"/>
        </w:rPr>
        <w:t xml:space="preserve">80 000 postes </w:t>
      </w:r>
      <w:r w:rsidR="00BF7E86">
        <w:rPr>
          <w:rFonts w:ascii="Comic Sans MS" w:hAnsi="Comic Sans MS"/>
          <w:color w:val="000000"/>
        </w:rPr>
        <w:t>supprimés en 5 ans …</w:t>
      </w:r>
    </w:p>
    <w:p w14:paraId="0FE98A65" w14:textId="3D4BCF2A" w:rsidR="00DC38F7" w:rsidRPr="00DC38F7" w:rsidRDefault="00DC38F7" w:rsidP="00BF7E86">
      <w:pPr>
        <w:spacing w:before="100" w:beforeAutospacing="1" w:after="100" w:afterAutospacing="1"/>
        <w:rPr>
          <w:rFonts w:ascii="Helvetica" w:hAnsi="Helvetica"/>
          <w:color w:val="000000"/>
        </w:rPr>
      </w:pPr>
      <w:r w:rsidRPr="00DC38F7">
        <w:rPr>
          <w:rFonts w:ascii="Comic Sans MS" w:hAnsi="Comic Sans MS"/>
          <w:color w:val="000000"/>
        </w:rPr>
        <w:t>… On aurait pu analyser le comportement et l’idéologie d’autres personnag</w:t>
      </w:r>
      <w:r w:rsidR="00BF7E86">
        <w:rPr>
          <w:rFonts w:ascii="Comic Sans MS" w:hAnsi="Comic Sans MS"/>
          <w:color w:val="000000"/>
        </w:rPr>
        <w:t>e</w:t>
      </w:r>
      <w:r w:rsidRPr="00DC38F7">
        <w:rPr>
          <w:rFonts w:ascii="Comic Sans MS" w:hAnsi="Comic Sans MS"/>
          <w:color w:val="000000"/>
        </w:rPr>
        <w:t xml:space="preserve">s : </w:t>
      </w:r>
      <w:proofErr w:type="spellStart"/>
      <w:r w:rsidRPr="00DC38F7">
        <w:rPr>
          <w:rFonts w:ascii="Comic Sans MS" w:hAnsi="Comic Sans MS"/>
          <w:color w:val="000000"/>
        </w:rPr>
        <w:t>Edwy</w:t>
      </w:r>
      <w:proofErr w:type="spellEnd"/>
      <w:r w:rsidRPr="00DC38F7">
        <w:rPr>
          <w:rFonts w:ascii="Comic Sans MS" w:hAnsi="Comic Sans MS"/>
          <w:color w:val="000000"/>
        </w:rPr>
        <w:t xml:space="preserve"> PLENEL et </w:t>
      </w:r>
      <w:proofErr w:type="spellStart"/>
      <w:r w:rsidRPr="00DC38F7">
        <w:rPr>
          <w:rFonts w:ascii="Comic Sans MS" w:hAnsi="Comic Sans MS"/>
          <w:color w:val="000000"/>
        </w:rPr>
        <w:t>Médiapart</w:t>
      </w:r>
      <w:proofErr w:type="spellEnd"/>
      <w:r w:rsidRPr="00DC38F7">
        <w:rPr>
          <w:rFonts w:ascii="Comic Sans MS" w:hAnsi="Comic Sans MS"/>
          <w:color w:val="000000"/>
        </w:rPr>
        <w:t xml:space="preserve"> toujours prompts à défendre les différentialistes, comme Virginie DESPENTES qui </w:t>
      </w:r>
      <w:r w:rsidR="00AE557B">
        <w:rPr>
          <w:rFonts w:ascii="Comic Sans MS" w:hAnsi="Comic Sans MS"/>
          <w:color w:val="000000"/>
        </w:rPr>
        <w:t>a osé</w:t>
      </w:r>
      <w:r w:rsidRPr="00DC38F7">
        <w:rPr>
          <w:rFonts w:ascii="Comic Sans MS" w:hAnsi="Comic Sans MS"/>
          <w:color w:val="000000"/>
        </w:rPr>
        <w:t xml:space="preserve"> affirmer </w:t>
      </w:r>
      <w:r w:rsidR="00AE557B">
        <w:rPr>
          <w:rFonts w:ascii="Comic Sans MS" w:hAnsi="Comic Sans MS"/>
          <w:color w:val="000000"/>
        </w:rPr>
        <w:t xml:space="preserve">en éloge des frères </w:t>
      </w:r>
      <w:proofErr w:type="spellStart"/>
      <w:r w:rsidR="00AE557B">
        <w:rPr>
          <w:rFonts w:ascii="Comic Sans MS" w:hAnsi="Comic Sans MS"/>
          <w:color w:val="000000"/>
        </w:rPr>
        <w:t>Kouachi</w:t>
      </w:r>
      <w:proofErr w:type="spellEnd"/>
      <w:r w:rsidR="00AE557B">
        <w:rPr>
          <w:rFonts w:ascii="Comic Sans MS" w:hAnsi="Comic Sans MS"/>
          <w:color w:val="000000"/>
        </w:rPr>
        <w:t> :</w:t>
      </w:r>
      <w:r w:rsidRPr="00DC38F7">
        <w:rPr>
          <w:rFonts w:ascii="Comic Sans MS" w:hAnsi="Comic Sans MS"/>
          <w:color w:val="000000"/>
        </w:rPr>
        <w:t> « </w:t>
      </w:r>
      <w:r w:rsidRPr="00AE557B">
        <w:rPr>
          <w:rFonts w:ascii="Comic Sans MS" w:hAnsi="Comic Sans MS"/>
          <w:i/>
          <w:iCs/>
          <w:color w:val="404040"/>
          <w:shd w:val="clear" w:color="auto" w:fill="FFFFFF"/>
        </w:rPr>
        <w:t>J’ai aimé aussi ceux-là qui ont fait lever leurs victimes en leur demandant de décliner leur identité avant de viser au visage.</w:t>
      </w:r>
      <w:r w:rsidRPr="00DC38F7">
        <w:rPr>
          <w:rFonts w:ascii="Comic Sans MS" w:hAnsi="Comic Sans MS"/>
          <w:color w:val="404040"/>
          <w:shd w:val="clear" w:color="auto" w:fill="FFFFFF"/>
        </w:rPr>
        <w:t> » </w:t>
      </w:r>
    </w:p>
    <w:p w14:paraId="76360FA7" w14:textId="747CFC68" w:rsidR="00DC38F7" w:rsidRPr="00DC38F7" w:rsidRDefault="00DC38F7" w:rsidP="00DC38F7">
      <w:pPr>
        <w:spacing w:before="100" w:beforeAutospacing="1" w:after="100" w:afterAutospacing="1"/>
        <w:rPr>
          <w:rFonts w:ascii="Helvetica" w:hAnsi="Helvetica"/>
          <w:color w:val="000000"/>
        </w:rPr>
      </w:pPr>
      <w:r w:rsidRPr="00DC38F7">
        <w:rPr>
          <w:rFonts w:ascii="Comic Sans MS" w:hAnsi="Comic Sans MS"/>
          <w:color w:val="404040"/>
          <w:shd w:val="clear" w:color="auto" w:fill="FFFFFF"/>
        </w:rPr>
        <w:t>… On aurait pu aussi approfondir cette conception du nouveau anti racisme, qui n’est peut-être bien qu’un nouveau racisme à sens unique … mais qui émane de gens qui se réclament de la Gauche.</w:t>
      </w:r>
      <w:r w:rsidR="001E6276">
        <w:rPr>
          <w:rFonts w:ascii="Comic Sans MS" w:hAnsi="Comic Sans MS"/>
          <w:color w:val="404040"/>
          <w:shd w:val="clear" w:color="auto" w:fill="FFFFFF"/>
        </w:rPr>
        <w:t xml:space="preserve"> Quand la Gauche universaliste à </w:t>
      </w:r>
      <w:proofErr w:type="spellStart"/>
      <w:r w:rsidR="001E6276">
        <w:rPr>
          <w:rFonts w:ascii="Comic Sans MS" w:hAnsi="Comic Sans MS"/>
          <w:color w:val="404040"/>
          <w:shd w:val="clear" w:color="auto" w:fill="FFFFFF"/>
        </w:rPr>
        <w:t>oeuvré</w:t>
      </w:r>
      <w:proofErr w:type="spellEnd"/>
      <w:r w:rsidR="001E6276">
        <w:rPr>
          <w:rFonts w:ascii="Comic Sans MS" w:hAnsi="Comic Sans MS"/>
          <w:color w:val="404040"/>
          <w:shd w:val="clear" w:color="auto" w:fill="FFFFFF"/>
        </w:rPr>
        <w:t xml:space="preserve"> pour extirper la notion de race humaine de notre vocabulaire … jusque dans la Constitution, voilà que la Gauche identitaire ne trouve rien de mieux que de la fai</w:t>
      </w:r>
      <w:r w:rsidR="00F938D1">
        <w:rPr>
          <w:rFonts w:ascii="Comic Sans MS" w:hAnsi="Comic Sans MS"/>
          <w:color w:val="404040"/>
          <w:shd w:val="clear" w:color="auto" w:fill="FFFFFF"/>
        </w:rPr>
        <w:t>re</w:t>
      </w:r>
      <w:r w:rsidR="001E6276">
        <w:rPr>
          <w:rFonts w:ascii="Comic Sans MS" w:hAnsi="Comic Sans MS"/>
          <w:color w:val="404040"/>
          <w:shd w:val="clear" w:color="auto" w:fill="FFFFFF"/>
        </w:rPr>
        <w:t xml:space="preserve"> ressurgir </w:t>
      </w:r>
    </w:p>
    <w:p w14:paraId="037EDEC5" w14:textId="79EC2AAC" w:rsidR="00DC38F7" w:rsidRPr="00DC38F7" w:rsidRDefault="00DC38F7" w:rsidP="00DC38F7">
      <w:pPr>
        <w:spacing w:before="100" w:beforeAutospacing="1" w:after="100" w:afterAutospacing="1"/>
        <w:rPr>
          <w:rFonts w:ascii="Helvetica" w:hAnsi="Helvetica"/>
          <w:color w:val="000000"/>
        </w:rPr>
      </w:pPr>
      <w:r w:rsidRPr="00DC38F7">
        <w:rPr>
          <w:rFonts w:ascii="Comic Sans MS" w:hAnsi="Comic Sans MS"/>
          <w:color w:val="000000"/>
        </w:rPr>
        <w:t>… On aurait pu développer la question du féminisme, on pourrait même peut être écrire des féminismes.  N’oublions pas que les éléments féminins de notre société sont historiquement les cibles privilégiées des religions et plus précisément des intégrismes.</w:t>
      </w:r>
    </w:p>
    <w:p w14:paraId="45CB3849" w14:textId="4FA5423B" w:rsidR="00DC38F7" w:rsidRPr="00DC38F7" w:rsidRDefault="00DC38F7" w:rsidP="00DC38F7">
      <w:pPr>
        <w:spacing w:before="100" w:beforeAutospacing="1" w:after="100" w:afterAutospacing="1"/>
        <w:rPr>
          <w:rFonts w:ascii="Helvetica" w:hAnsi="Helvetica"/>
          <w:color w:val="000000"/>
        </w:rPr>
      </w:pPr>
      <w:r w:rsidRPr="00DC38F7">
        <w:rPr>
          <w:rFonts w:ascii="Comic Sans MS" w:hAnsi="Comic Sans MS"/>
          <w:color w:val="000000"/>
        </w:rPr>
        <w:t> … On aurait pu approfondir le concept d’identité qui ravage notre société avec un identitarisme de Gauche que l’on peut considérer comme le pendant de l’identitarisme d’extrême droite</w:t>
      </w:r>
      <w:r w:rsidR="00AE557B">
        <w:rPr>
          <w:rFonts w:ascii="Comic Sans MS" w:hAnsi="Comic Sans MS"/>
          <w:color w:val="000000"/>
        </w:rPr>
        <w:t>.</w:t>
      </w:r>
    </w:p>
    <w:p w14:paraId="15437062" w14:textId="11EAB10C" w:rsidR="00DC38F7" w:rsidRPr="00DC38F7" w:rsidRDefault="00DC38F7" w:rsidP="00DC38F7">
      <w:pPr>
        <w:spacing w:before="100" w:beforeAutospacing="1" w:after="100" w:afterAutospacing="1"/>
        <w:rPr>
          <w:rFonts w:ascii="Helvetica" w:hAnsi="Helvetica"/>
          <w:color w:val="000000"/>
        </w:rPr>
      </w:pPr>
      <w:r w:rsidRPr="00DC38F7">
        <w:rPr>
          <w:rFonts w:ascii="Comic Sans MS" w:hAnsi="Comic Sans MS"/>
          <w:color w:val="000000"/>
        </w:rPr>
        <w:t>On aurait pu insister sur les dangers que court notre école publique laïque</w:t>
      </w:r>
      <w:r w:rsidR="00AE557B">
        <w:rPr>
          <w:rFonts w:ascii="Comic Sans MS" w:hAnsi="Comic Sans MS"/>
          <w:color w:val="000000"/>
        </w:rPr>
        <w:t>,</w:t>
      </w:r>
      <w:r w:rsidRPr="00DC38F7">
        <w:rPr>
          <w:rFonts w:ascii="Comic Sans MS" w:hAnsi="Comic Sans MS"/>
          <w:color w:val="000000"/>
        </w:rPr>
        <w:t xml:space="preserve"> cible commune des intégristes religieux, de la Droite politique et des conservateurs de tous poils. Les attaques actuelles contre la loi du 15 mars 2004 montrent à l’évidence la nécessité de la défendre avec encore plus de conviction.</w:t>
      </w:r>
    </w:p>
    <w:p w14:paraId="573B2C2D" w14:textId="2317E80A" w:rsidR="00DC38F7" w:rsidRPr="00DC38F7" w:rsidRDefault="00DC38F7" w:rsidP="00DC38F7">
      <w:pPr>
        <w:spacing w:before="100" w:beforeAutospacing="1" w:after="100" w:afterAutospacing="1"/>
        <w:rPr>
          <w:rFonts w:ascii="Helvetica" w:hAnsi="Helvetica"/>
          <w:color w:val="000000"/>
        </w:rPr>
      </w:pPr>
      <w:r w:rsidRPr="00DC38F7">
        <w:rPr>
          <w:rFonts w:ascii="Comic Sans MS" w:hAnsi="Comic Sans MS"/>
          <w:color w:val="000000"/>
        </w:rPr>
        <w:t>On aurait pu constater que le colonialisme et l’esclavage ne se limitent pas aux pratiques condamnables des nations européennes et occidentales, mais qu’</w:t>
      </w:r>
      <w:r w:rsidR="00AE557B">
        <w:rPr>
          <w:rFonts w:ascii="Comic Sans MS" w:hAnsi="Comic Sans MS"/>
          <w:color w:val="000000"/>
        </w:rPr>
        <w:t>il</w:t>
      </w:r>
      <w:r w:rsidRPr="00DC38F7">
        <w:rPr>
          <w:rFonts w:ascii="Comic Sans MS" w:hAnsi="Comic Sans MS"/>
          <w:color w:val="000000"/>
        </w:rPr>
        <w:t>s ont toujours existé</w:t>
      </w:r>
      <w:r w:rsidR="00AE557B">
        <w:rPr>
          <w:rFonts w:ascii="Comic Sans MS" w:hAnsi="Comic Sans MS"/>
          <w:color w:val="000000"/>
        </w:rPr>
        <w:t xml:space="preserve">, </w:t>
      </w:r>
      <w:r w:rsidRPr="00DC38F7">
        <w:rPr>
          <w:rFonts w:ascii="Comic Sans MS" w:hAnsi="Comic Sans MS"/>
          <w:color w:val="000000"/>
        </w:rPr>
        <w:t>et existent encore</w:t>
      </w:r>
      <w:r w:rsidR="00AE557B">
        <w:rPr>
          <w:rFonts w:ascii="Comic Sans MS" w:hAnsi="Comic Sans MS"/>
          <w:color w:val="000000"/>
        </w:rPr>
        <w:t xml:space="preserve"> </w:t>
      </w:r>
      <w:r w:rsidRPr="00DC38F7">
        <w:rPr>
          <w:rFonts w:ascii="Comic Sans MS" w:hAnsi="Comic Sans MS"/>
          <w:color w:val="000000"/>
        </w:rPr>
        <w:t>dans le reste du monde.</w:t>
      </w:r>
    </w:p>
    <w:p w14:paraId="5E5CDCF3" w14:textId="41BFF109" w:rsidR="00DC38F7" w:rsidRPr="00DC38F7" w:rsidRDefault="00DC38F7" w:rsidP="00DC38F7">
      <w:pPr>
        <w:spacing w:before="100" w:beforeAutospacing="1" w:after="100" w:afterAutospacing="1"/>
        <w:rPr>
          <w:rFonts w:ascii="Helvetica" w:hAnsi="Helvetica"/>
          <w:color w:val="000000"/>
        </w:rPr>
      </w:pPr>
      <w:r w:rsidRPr="00DC38F7">
        <w:rPr>
          <w:rFonts w:ascii="Comic Sans MS" w:hAnsi="Comic Sans MS"/>
          <w:color w:val="000000"/>
        </w:rPr>
        <w:lastRenderedPageBreak/>
        <w:t xml:space="preserve">… On aurait pu rappeler que la laïcité pierre angulaire de notre République démocratique est un principe qui permet de protéger les religions et le droit à la liberté de culte… mais qu’elle doit combattre toutes les formes d’intégrismes qui </w:t>
      </w:r>
      <w:r w:rsidR="002A5F60">
        <w:rPr>
          <w:rFonts w:ascii="Comic Sans MS" w:hAnsi="Comic Sans MS"/>
          <w:color w:val="000000"/>
        </w:rPr>
        <w:t xml:space="preserve">ne </w:t>
      </w:r>
      <w:r w:rsidR="007309C4">
        <w:rPr>
          <w:rFonts w:ascii="Comic Sans MS" w:hAnsi="Comic Sans MS"/>
          <w:color w:val="000000"/>
        </w:rPr>
        <w:t xml:space="preserve">sont </w:t>
      </w:r>
      <w:r w:rsidR="002A5F60">
        <w:rPr>
          <w:rFonts w:ascii="Comic Sans MS" w:hAnsi="Comic Sans MS"/>
          <w:color w:val="000000"/>
        </w:rPr>
        <w:t xml:space="preserve">qu’une </w:t>
      </w:r>
      <w:r w:rsidRPr="00DC38F7">
        <w:rPr>
          <w:rFonts w:ascii="Comic Sans MS" w:hAnsi="Comic Sans MS"/>
          <w:color w:val="000000"/>
        </w:rPr>
        <w:t>forme modern</w:t>
      </w:r>
      <w:r w:rsidR="002A5F60">
        <w:rPr>
          <w:rFonts w:ascii="Comic Sans MS" w:hAnsi="Comic Sans MS"/>
          <w:color w:val="000000"/>
        </w:rPr>
        <w:t>isé</w:t>
      </w:r>
      <w:r w:rsidRPr="00DC38F7">
        <w:rPr>
          <w:rFonts w:ascii="Comic Sans MS" w:hAnsi="Comic Sans MS"/>
          <w:color w:val="000000"/>
        </w:rPr>
        <w:t>e du cléricalisme combattu en 1905</w:t>
      </w:r>
      <w:r w:rsidR="007309C4">
        <w:rPr>
          <w:rFonts w:ascii="Comic Sans MS" w:hAnsi="Comic Sans MS"/>
          <w:color w:val="000000"/>
        </w:rPr>
        <w:t>.</w:t>
      </w:r>
    </w:p>
    <w:p w14:paraId="1535C2A4" w14:textId="6DCB4554" w:rsidR="00DC38F7" w:rsidRPr="00DC38F7" w:rsidRDefault="00DC38F7" w:rsidP="00DC38F7">
      <w:pPr>
        <w:spacing w:before="100" w:beforeAutospacing="1" w:after="100" w:afterAutospacing="1"/>
        <w:rPr>
          <w:rFonts w:ascii="Helvetica" w:hAnsi="Helvetica"/>
          <w:color w:val="000000"/>
        </w:rPr>
      </w:pPr>
      <w:r w:rsidRPr="00DC38F7">
        <w:rPr>
          <w:rFonts w:ascii="Comic Sans MS" w:hAnsi="Comic Sans MS"/>
          <w:color w:val="000000"/>
        </w:rPr>
        <w:t xml:space="preserve">… On aurait pu affiner le concept de République. La République c’est une société qui traite l’ensemble de ses membres comme ayant une valeur égale et comme instaurant </w:t>
      </w:r>
      <w:proofErr w:type="spellStart"/>
      <w:r w:rsidRPr="00DC38F7">
        <w:rPr>
          <w:rFonts w:ascii="Comic Sans MS" w:hAnsi="Comic Sans MS"/>
          <w:color w:val="000000"/>
        </w:rPr>
        <w:t>entr’eux</w:t>
      </w:r>
      <w:proofErr w:type="spellEnd"/>
      <w:r w:rsidRPr="00DC38F7">
        <w:rPr>
          <w:rFonts w:ascii="Comic Sans MS" w:hAnsi="Comic Sans MS"/>
          <w:color w:val="000000"/>
        </w:rPr>
        <w:t xml:space="preserve"> des rapports d’égalité de </w:t>
      </w:r>
      <w:r w:rsidR="007309C4">
        <w:rPr>
          <w:rFonts w:ascii="Comic Sans MS" w:hAnsi="Comic Sans MS"/>
          <w:color w:val="000000"/>
        </w:rPr>
        <w:t xml:space="preserve">droits et de </w:t>
      </w:r>
      <w:r w:rsidRPr="00DC38F7">
        <w:rPr>
          <w:rFonts w:ascii="Comic Sans MS" w:hAnsi="Comic Sans MS"/>
          <w:color w:val="000000"/>
        </w:rPr>
        <w:t>pouvoir.  Toute forme d’exclusion est absolument contraire à l’idée républicaine.</w:t>
      </w:r>
    </w:p>
    <w:p w14:paraId="4A78DC2D" w14:textId="775F41ED" w:rsidR="00DC38F7" w:rsidRPr="00DC38F7" w:rsidRDefault="005239EE" w:rsidP="00DC38F7">
      <w:pPr>
        <w:spacing w:before="100" w:beforeAutospacing="1" w:after="100" w:afterAutospacing="1"/>
        <w:rPr>
          <w:rFonts w:ascii="Helvetica" w:hAnsi="Helvetica"/>
          <w:color w:val="000000"/>
        </w:rPr>
      </w:pPr>
      <w:r>
        <w:rPr>
          <w:rFonts w:ascii="Comic Sans MS" w:hAnsi="Comic Sans MS"/>
          <w:color w:val="000000"/>
        </w:rPr>
        <w:t xml:space="preserve"> Car d</w:t>
      </w:r>
      <w:r w:rsidR="00DC38F7" w:rsidRPr="00DC38F7">
        <w:rPr>
          <w:rFonts w:ascii="Comic Sans MS" w:hAnsi="Comic Sans MS"/>
          <w:color w:val="000000"/>
        </w:rPr>
        <w:t xml:space="preserve">errière l’attaque contre la Laïcité l’objectif est bien d’atteindre la République </w:t>
      </w:r>
      <w:r>
        <w:rPr>
          <w:rFonts w:ascii="Comic Sans MS" w:hAnsi="Comic Sans MS"/>
          <w:color w:val="000000"/>
        </w:rPr>
        <w:t xml:space="preserve">et son école publique </w:t>
      </w:r>
      <w:r w:rsidR="00DC38F7" w:rsidRPr="00DC38F7">
        <w:rPr>
          <w:rFonts w:ascii="Comic Sans MS" w:hAnsi="Comic Sans MS"/>
          <w:color w:val="000000"/>
        </w:rPr>
        <w:t>elle</w:t>
      </w:r>
      <w:r>
        <w:rPr>
          <w:rFonts w:ascii="Comic Sans MS" w:hAnsi="Comic Sans MS"/>
          <w:color w:val="000000"/>
        </w:rPr>
        <w:t>s</w:t>
      </w:r>
      <w:r w:rsidR="00DC38F7" w:rsidRPr="00DC38F7">
        <w:rPr>
          <w:rFonts w:ascii="Comic Sans MS" w:hAnsi="Comic Sans MS"/>
          <w:color w:val="000000"/>
        </w:rPr>
        <w:t>-même</w:t>
      </w:r>
      <w:r>
        <w:rPr>
          <w:rFonts w:ascii="Comic Sans MS" w:hAnsi="Comic Sans MS"/>
          <w:color w:val="000000"/>
        </w:rPr>
        <w:t>s</w:t>
      </w:r>
      <w:r w:rsidR="00DC38F7" w:rsidRPr="00DC38F7">
        <w:rPr>
          <w:rFonts w:ascii="Comic Sans MS" w:hAnsi="Comic Sans MS"/>
          <w:color w:val="000000"/>
        </w:rPr>
        <w:t>.</w:t>
      </w:r>
    </w:p>
    <w:p w14:paraId="7D3E21DA" w14:textId="7BC31E45" w:rsidR="00663563" w:rsidRPr="00F938D1" w:rsidRDefault="00DC38F7" w:rsidP="00F938D1">
      <w:pPr>
        <w:spacing w:before="100" w:beforeAutospacing="1" w:after="100" w:afterAutospacing="1"/>
        <w:rPr>
          <w:rFonts w:ascii="Comic Sans MS" w:hAnsi="Comic Sans MS"/>
          <w:color w:val="404040"/>
          <w:shd w:val="clear" w:color="auto" w:fill="FFFFFF"/>
        </w:rPr>
      </w:pPr>
      <w:r w:rsidRPr="00DC38F7">
        <w:rPr>
          <w:rFonts w:ascii="Comic Sans MS" w:hAnsi="Comic Sans MS"/>
          <w:color w:val="000000"/>
        </w:rPr>
        <w:t> </w:t>
      </w:r>
      <w:r w:rsidRPr="00DC38F7">
        <w:rPr>
          <w:rFonts w:ascii="Comic Sans MS" w:hAnsi="Comic Sans MS"/>
          <w:color w:val="404040"/>
          <w:shd w:val="clear" w:color="auto" w:fill="FFFFFF"/>
        </w:rPr>
        <w:t xml:space="preserve">Tout cela suffirait à nourrir </w:t>
      </w:r>
      <w:r w:rsidR="00F938D1">
        <w:rPr>
          <w:rFonts w:ascii="Comic Sans MS" w:hAnsi="Comic Sans MS"/>
          <w:color w:val="404040"/>
          <w:shd w:val="clear" w:color="auto" w:fill="FFFFFF"/>
        </w:rPr>
        <w:t>bien d’</w:t>
      </w:r>
      <w:r w:rsidRPr="00DC38F7">
        <w:rPr>
          <w:rFonts w:ascii="Comic Sans MS" w:hAnsi="Comic Sans MS"/>
          <w:color w:val="404040"/>
          <w:shd w:val="clear" w:color="auto" w:fill="FFFFFF"/>
        </w:rPr>
        <w:t>autre atelier</w:t>
      </w:r>
      <w:r w:rsidR="00F938D1">
        <w:rPr>
          <w:rFonts w:ascii="Comic Sans MS" w:hAnsi="Comic Sans MS"/>
          <w:color w:val="404040"/>
          <w:shd w:val="clear" w:color="auto" w:fill="FFFFFF"/>
        </w:rPr>
        <w:t>s</w:t>
      </w:r>
      <w:r w:rsidRPr="00DC38F7">
        <w:rPr>
          <w:rFonts w:ascii="Comic Sans MS" w:hAnsi="Comic Sans MS"/>
          <w:color w:val="404040"/>
          <w:shd w:val="clear" w:color="auto" w:fill="FFFFFF"/>
        </w:rPr>
        <w:t xml:space="preserve"> de la laïcité </w:t>
      </w:r>
      <w:r w:rsidR="00F938D1">
        <w:rPr>
          <w:rFonts w:ascii="Comic Sans MS" w:hAnsi="Comic Sans MS"/>
          <w:color w:val="404040"/>
          <w:shd w:val="clear" w:color="auto" w:fill="FFFFFF"/>
        </w:rPr>
        <w:t>sur tous</w:t>
      </w:r>
      <w:r w:rsidRPr="00DC38F7">
        <w:rPr>
          <w:rFonts w:ascii="Comic Sans MS" w:hAnsi="Comic Sans MS"/>
          <w:color w:val="404040"/>
          <w:shd w:val="clear" w:color="auto" w:fill="FFFFFF"/>
        </w:rPr>
        <w:t xml:space="preserve"> ces sujets</w:t>
      </w:r>
      <w:r w:rsidR="005D32FD">
        <w:rPr>
          <w:rFonts w:ascii="Comic Sans MS" w:hAnsi="Comic Sans MS"/>
          <w:color w:val="404040"/>
          <w:shd w:val="clear" w:color="auto" w:fill="FFFFFF"/>
        </w:rPr>
        <w:t xml:space="preserve"> </w:t>
      </w:r>
      <w:r w:rsidRPr="00DC38F7">
        <w:rPr>
          <w:rFonts w:ascii="Comic Sans MS" w:hAnsi="Comic Sans MS"/>
          <w:color w:val="404040"/>
          <w:shd w:val="clear" w:color="auto" w:fill="FFFFFF"/>
        </w:rPr>
        <w:t>... A suivre </w:t>
      </w:r>
      <w:r w:rsidR="005D32FD">
        <w:rPr>
          <w:rFonts w:ascii="Comic Sans MS" w:hAnsi="Comic Sans MS"/>
          <w:color w:val="404040"/>
          <w:shd w:val="clear" w:color="auto" w:fill="FFFFFF"/>
        </w:rPr>
        <w:t>.</w:t>
      </w:r>
    </w:p>
    <w:p w14:paraId="14E9A66D" w14:textId="77777777" w:rsidR="00663563" w:rsidRPr="00DC38F7" w:rsidRDefault="00663563" w:rsidP="00EB2745">
      <w:pPr>
        <w:pStyle w:val="Sansinterligne"/>
        <w:rPr>
          <w:rFonts w:ascii="Comic Sans MS" w:hAnsi="Comic Sans MS"/>
          <w:color w:val="000000" w:themeColor="text1"/>
        </w:rPr>
      </w:pPr>
    </w:p>
    <w:p w14:paraId="1079E02F" w14:textId="55653306" w:rsidR="00EB2745" w:rsidRDefault="00EB2745" w:rsidP="00E176E7">
      <w:pPr>
        <w:pStyle w:val="Sansinterligne"/>
        <w:ind w:left="1636"/>
        <w:rPr>
          <w:rFonts w:ascii="Comic Sans MS" w:hAnsi="Comic Sans MS"/>
          <w:color w:val="FF0000"/>
        </w:rPr>
      </w:pPr>
      <w:r w:rsidRPr="00DC38F7">
        <w:rPr>
          <w:rFonts w:ascii="Comic Sans MS" w:hAnsi="Comic Sans MS"/>
          <w:color w:val="FF0000"/>
        </w:rPr>
        <w:t>- L</w:t>
      </w:r>
      <w:r w:rsidR="00E176E7">
        <w:rPr>
          <w:rFonts w:ascii="Comic Sans MS" w:hAnsi="Comic Sans MS"/>
          <w:color w:val="FF0000"/>
        </w:rPr>
        <w:t>’essentiel d</w:t>
      </w:r>
      <w:r w:rsidRPr="00DC38F7">
        <w:rPr>
          <w:rFonts w:ascii="Comic Sans MS" w:hAnsi="Comic Sans MS"/>
          <w:color w:val="FF0000"/>
        </w:rPr>
        <w:t>es sources :</w:t>
      </w:r>
    </w:p>
    <w:p w14:paraId="26635F99" w14:textId="77777777" w:rsidR="009A39DF" w:rsidRDefault="009A39DF" w:rsidP="00E176E7">
      <w:pPr>
        <w:pStyle w:val="Sansinterligne"/>
        <w:ind w:left="1636"/>
        <w:rPr>
          <w:rFonts w:ascii="Comic Sans MS" w:hAnsi="Comic Sans MS"/>
          <w:color w:val="FF0000"/>
        </w:rPr>
      </w:pPr>
    </w:p>
    <w:p w14:paraId="5CDE6E56" w14:textId="0407A0BD" w:rsidR="00E176E7" w:rsidRPr="00DC38F7" w:rsidRDefault="00E176E7" w:rsidP="00E176E7">
      <w:pPr>
        <w:pStyle w:val="Sansinterligne"/>
        <w:ind w:left="2016"/>
        <w:rPr>
          <w:rFonts w:ascii="Comic Sans MS" w:hAnsi="Comic Sans MS"/>
          <w:color w:val="FF0000"/>
        </w:rPr>
      </w:pPr>
      <w:r>
        <w:rPr>
          <w:rFonts w:ascii="Comic Sans MS" w:hAnsi="Comic Sans MS"/>
          <w:color w:val="FF0000"/>
        </w:rPr>
        <w:t>* SUR LA GAUCHE </w:t>
      </w:r>
    </w:p>
    <w:p w14:paraId="3EA789FC" w14:textId="3024D719" w:rsidR="00550AD0" w:rsidRPr="00E31696" w:rsidRDefault="00E176E7" w:rsidP="002E533F">
      <w:pPr>
        <w:ind w:left="1636"/>
        <w:rPr>
          <w:rFonts w:ascii="Comic Sans MS" w:hAnsi="Comic Sans MS" w:cs="Calibri"/>
          <w:color w:val="0070C0"/>
        </w:rPr>
      </w:pPr>
      <w:r>
        <w:rPr>
          <w:rFonts w:ascii="Comic Sans MS" w:hAnsi="Comic Sans MS" w:cs="Calibri"/>
          <w:color w:val="0070C0"/>
        </w:rPr>
        <w:t xml:space="preserve">* </w:t>
      </w:r>
      <w:r w:rsidR="00550AD0" w:rsidRPr="00E31696">
        <w:rPr>
          <w:rFonts w:ascii="Comic Sans MS" w:hAnsi="Comic Sans MS" w:cs="Calibri"/>
          <w:color w:val="0070C0"/>
        </w:rPr>
        <w:t xml:space="preserve">« Histoire des Gauches en France » Maurice AGHULON </w:t>
      </w:r>
      <w:proofErr w:type="spellStart"/>
      <w:r w:rsidR="00550AD0" w:rsidRPr="00E31696">
        <w:rPr>
          <w:rFonts w:ascii="Comic Sans MS" w:hAnsi="Comic Sans MS" w:cs="Calibri"/>
          <w:color w:val="0070C0"/>
        </w:rPr>
        <w:t>Editions</w:t>
      </w:r>
      <w:proofErr w:type="spellEnd"/>
      <w:r w:rsidR="00550AD0" w:rsidRPr="00E31696">
        <w:rPr>
          <w:rFonts w:ascii="Comic Sans MS" w:hAnsi="Comic Sans MS" w:cs="Calibri"/>
          <w:color w:val="0070C0"/>
        </w:rPr>
        <w:t xml:space="preserve"> La découverte</w:t>
      </w:r>
    </w:p>
    <w:p w14:paraId="3C6568AE" w14:textId="77777777" w:rsidR="00550AD0" w:rsidRPr="00E31696" w:rsidRDefault="00550AD0" w:rsidP="00550AD0">
      <w:pPr>
        <w:pStyle w:val="Paragraphedeliste"/>
        <w:rPr>
          <w:rFonts w:ascii="Comic Sans MS" w:hAnsi="Comic Sans MS" w:cs="Calibri"/>
          <w:color w:val="0070C0"/>
        </w:rPr>
      </w:pPr>
    </w:p>
    <w:p w14:paraId="6773E063" w14:textId="77777777" w:rsidR="00E176E7" w:rsidRDefault="00E176E7" w:rsidP="00E176E7">
      <w:pPr>
        <w:rPr>
          <w:rFonts w:ascii="Comic Sans MS" w:hAnsi="Comic Sans MS" w:cstheme="majorHAnsi"/>
          <w:color w:val="0070C0"/>
        </w:rPr>
      </w:pPr>
      <w:r>
        <w:rPr>
          <w:rFonts w:ascii="Comic Sans MS" w:hAnsi="Comic Sans MS" w:cstheme="majorHAnsi"/>
          <w:color w:val="0070C0"/>
        </w:rPr>
        <w:t xml:space="preserve">                       *</w:t>
      </w:r>
      <w:r w:rsidR="00550AD0" w:rsidRPr="00E176E7">
        <w:rPr>
          <w:rFonts w:ascii="Comic Sans MS" w:hAnsi="Comic Sans MS" w:cstheme="majorHAnsi"/>
          <w:color w:val="0070C0"/>
        </w:rPr>
        <w:t xml:space="preserve">« Les Orgasmes de l'histoire » d’Yves </w:t>
      </w:r>
      <w:proofErr w:type="gramStart"/>
      <w:r w:rsidR="00550AD0" w:rsidRPr="00E176E7">
        <w:rPr>
          <w:rFonts w:ascii="Comic Sans MS" w:hAnsi="Comic Sans MS" w:cstheme="majorHAnsi"/>
          <w:color w:val="0070C0"/>
        </w:rPr>
        <w:t>FREMION,  François</w:t>
      </w:r>
      <w:proofErr w:type="gramEnd"/>
      <w:r w:rsidR="00550AD0" w:rsidRPr="00E176E7">
        <w:rPr>
          <w:rFonts w:ascii="Comic Sans MS" w:hAnsi="Comic Sans MS" w:cstheme="majorHAnsi"/>
          <w:color w:val="0070C0"/>
        </w:rPr>
        <w:t xml:space="preserve"> VOLNY et Guillaume KENIA  chez </w:t>
      </w:r>
    </w:p>
    <w:p w14:paraId="196DB6C7" w14:textId="0D9D9AEB" w:rsidR="00550AD0" w:rsidRPr="00E176E7" w:rsidRDefault="00E176E7" w:rsidP="00E176E7">
      <w:pPr>
        <w:rPr>
          <w:rFonts w:ascii="Comic Sans MS" w:hAnsi="Comic Sans MS" w:cstheme="majorHAnsi"/>
          <w:color w:val="0070C0"/>
        </w:rPr>
      </w:pPr>
      <w:r>
        <w:rPr>
          <w:rFonts w:ascii="Comic Sans MS" w:hAnsi="Comic Sans MS" w:cstheme="majorHAnsi"/>
          <w:color w:val="0070C0"/>
        </w:rPr>
        <w:t xml:space="preserve">                           </w:t>
      </w:r>
      <w:proofErr w:type="gramStart"/>
      <w:r w:rsidR="00550AD0" w:rsidRPr="00E176E7">
        <w:rPr>
          <w:rFonts w:ascii="Comic Sans MS" w:hAnsi="Comic Sans MS" w:cstheme="majorHAnsi"/>
          <w:color w:val="0070C0"/>
        </w:rPr>
        <w:t>l’atelier</w:t>
      </w:r>
      <w:proofErr w:type="gramEnd"/>
      <w:r w:rsidR="00550AD0" w:rsidRPr="00E176E7">
        <w:rPr>
          <w:rFonts w:ascii="Comic Sans MS" w:hAnsi="Comic Sans MS" w:cstheme="majorHAnsi"/>
          <w:color w:val="0070C0"/>
        </w:rPr>
        <w:t xml:space="preserve"> du possible</w:t>
      </w:r>
    </w:p>
    <w:p w14:paraId="2109A26C" w14:textId="77777777" w:rsidR="00550AD0" w:rsidRPr="00E31696" w:rsidRDefault="00550AD0" w:rsidP="00550AD0">
      <w:pPr>
        <w:rPr>
          <w:rFonts w:ascii="Comic Sans MS" w:hAnsi="Comic Sans MS" w:cstheme="majorHAnsi"/>
          <w:color w:val="0070C0"/>
        </w:rPr>
      </w:pPr>
    </w:p>
    <w:p w14:paraId="09A8D092" w14:textId="3F2388E1" w:rsidR="00550AD0" w:rsidRDefault="00E176E7" w:rsidP="00550AD0">
      <w:pPr>
        <w:widowControl w:val="0"/>
        <w:autoSpaceDE w:val="0"/>
        <w:autoSpaceDN w:val="0"/>
        <w:adjustRightInd w:val="0"/>
        <w:ind w:left="1636"/>
        <w:rPr>
          <w:rFonts w:ascii="Comic Sans MS" w:hAnsi="Comic Sans MS" w:cstheme="majorHAnsi"/>
          <w:color w:val="0070C0"/>
          <w:u w:color="386EFF"/>
        </w:rPr>
      </w:pPr>
      <w:r>
        <w:rPr>
          <w:rFonts w:ascii="Comic Sans MS" w:hAnsi="Comic Sans MS" w:cstheme="majorHAnsi"/>
          <w:color w:val="0070C0"/>
          <w:u w:color="386EFF"/>
        </w:rPr>
        <w:t>*</w:t>
      </w:r>
      <w:r w:rsidR="00550AD0" w:rsidRPr="00E31696">
        <w:rPr>
          <w:rFonts w:ascii="Comic Sans MS" w:hAnsi="Comic Sans MS" w:cstheme="majorHAnsi"/>
          <w:color w:val="0070C0"/>
          <w:u w:color="386EFF"/>
        </w:rPr>
        <w:t xml:space="preserve">« Du gauchisme culturel et ses avatars » </w:t>
      </w:r>
      <w:r w:rsidR="00BE3CD7">
        <w:rPr>
          <w:rFonts w:ascii="Comic Sans MS" w:hAnsi="Comic Sans MS" w:cstheme="majorHAnsi"/>
          <w:color w:val="0070C0"/>
          <w:u w:color="386EFF"/>
        </w:rPr>
        <w:t xml:space="preserve">(Revue « le débat » septembre octobre </w:t>
      </w:r>
      <w:proofErr w:type="gramStart"/>
      <w:r w:rsidR="00BE3CD7">
        <w:rPr>
          <w:rFonts w:ascii="Comic Sans MS" w:hAnsi="Comic Sans MS" w:cstheme="majorHAnsi"/>
          <w:color w:val="0070C0"/>
          <w:u w:color="386EFF"/>
        </w:rPr>
        <w:t>2013 .</w:t>
      </w:r>
      <w:r w:rsidR="00550AD0" w:rsidRPr="00E31696">
        <w:rPr>
          <w:rFonts w:ascii="Comic Sans MS" w:hAnsi="Comic Sans MS" w:cstheme="majorHAnsi"/>
          <w:color w:val="0070C0"/>
          <w:u w:color="386EFF"/>
        </w:rPr>
        <w:t>Jean</w:t>
      </w:r>
      <w:proofErr w:type="gramEnd"/>
      <w:r w:rsidR="00550AD0" w:rsidRPr="00E31696">
        <w:rPr>
          <w:rFonts w:ascii="Comic Sans MS" w:hAnsi="Comic Sans MS" w:cstheme="majorHAnsi"/>
          <w:color w:val="0070C0"/>
          <w:u w:color="386EFF"/>
        </w:rPr>
        <w:t xml:space="preserve"> Pierre Le GOFF  et « Mai 68, l'héritage impossible »</w:t>
      </w:r>
    </w:p>
    <w:p w14:paraId="551BD4F4" w14:textId="77777777" w:rsidR="00E176E7" w:rsidRPr="00E31696" w:rsidRDefault="00E176E7" w:rsidP="00550AD0">
      <w:pPr>
        <w:widowControl w:val="0"/>
        <w:autoSpaceDE w:val="0"/>
        <w:autoSpaceDN w:val="0"/>
        <w:adjustRightInd w:val="0"/>
        <w:ind w:left="1636"/>
        <w:rPr>
          <w:rFonts w:ascii="Comic Sans MS" w:hAnsi="Comic Sans MS" w:cstheme="majorHAnsi"/>
          <w:color w:val="0070C0"/>
          <w:u w:color="386EFF"/>
        </w:rPr>
      </w:pPr>
    </w:p>
    <w:p w14:paraId="6D4775AE" w14:textId="094887F0" w:rsidR="00E176E7" w:rsidRPr="00E176E7" w:rsidRDefault="00E176E7" w:rsidP="00E176E7">
      <w:pPr>
        <w:ind w:left="1636"/>
        <w:rPr>
          <w:rFonts w:ascii="Comic Sans MS" w:hAnsi="Comic Sans MS"/>
          <w:color w:val="0070C0"/>
        </w:rPr>
      </w:pPr>
      <w:r>
        <w:rPr>
          <w:rFonts w:ascii="Comic Sans MS" w:hAnsi="Comic Sans MS"/>
          <w:color w:val="0070C0"/>
        </w:rPr>
        <w:t xml:space="preserve"> *</w:t>
      </w:r>
      <w:r w:rsidRPr="00E31696">
        <w:rPr>
          <w:rFonts w:ascii="Comic Sans MS" w:hAnsi="Comic Sans MS"/>
          <w:color w:val="0070C0"/>
        </w:rPr>
        <w:t xml:space="preserve">« VERBATIM 1981-1986 » Jacques ATTALI </w:t>
      </w:r>
      <w:proofErr w:type="spellStart"/>
      <w:r w:rsidRPr="00E31696">
        <w:rPr>
          <w:rFonts w:ascii="Comic Sans MS" w:hAnsi="Comic Sans MS"/>
          <w:color w:val="0070C0"/>
        </w:rPr>
        <w:t>Editions</w:t>
      </w:r>
      <w:proofErr w:type="spellEnd"/>
      <w:r w:rsidRPr="00E31696">
        <w:rPr>
          <w:rFonts w:ascii="Comic Sans MS" w:hAnsi="Comic Sans MS"/>
          <w:color w:val="0070C0"/>
        </w:rPr>
        <w:t xml:space="preserve"> FAYARD</w:t>
      </w:r>
    </w:p>
    <w:p w14:paraId="1DD62141" w14:textId="77777777" w:rsidR="00E176E7" w:rsidRDefault="00E176E7" w:rsidP="00E176E7">
      <w:pPr>
        <w:pStyle w:val="Sansinterligne"/>
        <w:ind w:left="2016"/>
        <w:rPr>
          <w:rFonts w:ascii="Comic Sans MS" w:hAnsi="Comic Sans MS"/>
          <w:color w:val="FF0000"/>
        </w:rPr>
      </w:pPr>
    </w:p>
    <w:p w14:paraId="14C65CDA" w14:textId="422C16C5" w:rsidR="009A39DF" w:rsidRPr="009A39DF" w:rsidRDefault="009A39DF" w:rsidP="009A39DF">
      <w:pPr>
        <w:rPr>
          <w:rFonts w:ascii="Comic Sans MS" w:eastAsiaTheme="minorEastAsia" w:hAnsi="Comic Sans MS" w:cs="Comic Sans MS"/>
          <w:color w:val="FF0000"/>
        </w:rPr>
      </w:pPr>
      <w:r>
        <w:rPr>
          <w:rFonts w:ascii="Comic Sans MS" w:hAnsi="Comic Sans MS"/>
          <w:color w:val="FF0000"/>
        </w:rPr>
        <w:t xml:space="preserve">                        * SUR LES LAIQUES UNIVERSALISTES</w:t>
      </w:r>
    </w:p>
    <w:p w14:paraId="18E4CC66" w14:textId="77777777" w:rsidR="009A39DF" w:rsidRPr="005D613D" w:rsidRDefault="009A39DF" w:rsidP="009A39DF">
      <w:pPr>
        <w:pStyle w:val="Sansinterligne"/>
        <w:ind w:left="2016"/>
        <w:rPr>
          <w:rFonts w:ascii="Comic Sans MS" w:hAnsi="Comic Sans MS"/>
          <w:color w:val="4F81BD" w:themeColor="accent1"/>
        </w:rPr>
      </w:pPr>
    </w:p>
    <w:p w14:paraId="1C82172F" w14:textId="77777777" w:rsidR="009A39DF" w:rsidRPr="005D613D" w:rsidRDefault="009A39DF" w:rsidP="009A39DF">
      <w:pPr>
        <w:rPr>
          <w:rFonts w:ascii="Comic Sans MS" w:hAnsi="Comic Sans MS"/>
          <w:color w:val="4F81BD" w:themeColor="accent1"/>
        </w:rPr>
      </w:pPr>
      <w:r w:rsidRPr="005D613D">
        <w:rPr>
          <w:rFonts w:ascii="Comic Sans MS" w:hAnsi="Comic Sans MS"/>
          <w:color w:val="4F81BD" w:themeColor="accent1"/>
        </w:rPr>
        <w:t xml:space="preserve">                        *« Racée » (2021) Rachel KHAN </w:t>
      </w:r>
      <w:proofErr w:type="spellStart"/>
      <w:r w:rsidRPr="005D613D">
        <w:rPr>
          <w:rFonts w:ascii="Comic Sans MS" w:hAnsi="Comic Sans MS"/>
          <w:color w:val="4F81BD" w:themeColor="accent1"/>
        </w:rPr>
        <w:t>Editions</w:t>
      </w:r>
      <w:proofErr w:type="spellEnd"/>
      <w:r w:rsidRPr="005D613D">
        <w:rPr>
          <w:rFonts w:ascii="Comic Sans MS" w:hAnsi="Comic Sans MS"/>
          <w:color w:val="4F81BD" w:themeColor="accent1"/>
        </w:rPr>
        <w:t xml:space="preserve"> de l’Observatoire</w:t>
      </w:r>
    </w:p>
    <w:p w14:paraId="45C02D68" w14:textId="77777777" w:rsidR="009A39DF" w:rsidRPr="005D613D" w:rsidRDefault="009A39DF" w:rsidP="009A39DF">
      <w:pPr>
        <w:pStyle w:val="Paragraphedeliste"/>
        <w:rPr>
          <w:rFonts w:ascii="Comic Sans MS" w:hAnsi="Comic Sans MS"/>
          <w:color w:val="4F81BD" w:themeColor="accent1"/>
        </w:rPr>
      </w:pPr>
    </w:p>
    <w:p w14:paraId="789AC59F" w14:textId="77777777" w:rsidR="009A39DF" w:rsidRPr="005D613D" w:rsidRDefault="009A39DF" w:rsidP="009A39DF">
      <w:pPr>
        <w:rPr>
          <w:rFonts w:ascii="Comic Sans MS" w:hAnsi="Comic Sans MS"/>
          <w:color w:val="4F81BD" w:themeColor="accent1"/>
        </w:rPr>
      </w:pPr>
      <w:r w:rsidRPr="005D613D">
        <w:rPr>
          <w:rFonts w:ascii="Comic Sans MS" w:hAnsi="Comic Sans MS"/>
          <w:color w:val="4F81BD" w:themeColor="accent1"/>
        </w:rPr>
        <w:t xml:space="preserve">                         *« Marianne face aux faussaires – Peut-on devenir français ? » (2022</w:t>
      </w:r>
      <w:proofErr w:type="gramStart"/>
      <w:r w:rsidRPr="005D613D">
        <w:rPr>
          <w:rFonts w:ascii="Comic Sans MS" w:hAnsi="Comic Sans MS"/>
          <w:color w:val="4F81BD" w:themeColor="accent1"/>
        </w:rPr>
        <w:t>)  et</w:t>
      </w:r>
      <w:proofErr w:type="gramEnd"/>
      <w:r w:rsidRPr="005D613D">
        <w:rPr>
          <w:rFonts w:ascii="Comic Sans MS" w:hAnsi="Comic Sans MS"/>
          <w:color w:val="4F81BD" w:themeColor="accent1"/>
        </w:rPr>
        <w:t xml:space="preserve"> « Le ventre de  </w:t>
      </w:r>
    </w:p>
    <w:p w14:paraId="649C529B" w14:textId="77777777" w:rsidR="009A39DF" w:rsidRPr="005D613D" w:rsidRDefault="009A39DF" w:rsidP="009A39DF">
      <w:pPr>
        <w:rPr>
          <w:rFonts w:ascii="Comic Sans MS" w:hAnsi="Comic Sans MS"/>
          <w:color w:val="4F81BD" w:themeColor="accent1"/>
        </w:rPr>
      </w:pPr>
      <w:r w:rsidRPr="005D613D">
        <w:rPr>
          <w:rFonts w:ascii="Comic Sans MS" w:hAnsi="Comic Sans MS"/>
          <w:color w:val="4F81BD" w:themeColor="accent1"/>
        </w:rPr>
        <w:t xml:space="preserve">                           </w:t>
      </w:r>
      <w:proofErr w:type="gramStart"/>
      <w:r w:rsidRPr="005D613D">
        <w:rPr>
          <w:rFonts w:ascii="Comic Sans MS" w:hAnsi="Comic Sans MS"/>
          <w:color w:val="4F81BD" w:themeColor="accent1"/>
        </w:rPr>
        <w:t>l’atlantique</w:t>
      </w:r>
      <w:proofErr w:type="gramEnd"/>
      <w:r w:rsidRPr="005D613D">
        <w:rPr>
          <w:rFonts w:ascii="Comic Sans MS" w:hAnsi="Comic Sans MS"/>
          <w:color w:val="4F81BD" w:themeColor="accent1"/>
        </w:rPr>
        <w:t xml:space="preserve"> » (2003)  </w:t>
      </w:r>
      <w:proofErr w:type="spellStart"/>
      <w:r w:rsidRPr="005D613D">
        <w:rPr>
          <w:rFonts w:ascii="Comic Sans MS" w:hAnsi="Comic Sans MS"/>
          <w:color w:val="4F81BD" w:themeColor="accent1"/>
        </w:rPr>
        <w:t>Fatou</w:t>
      </w:r>
      <w:proofErr w:type="spellEnd"/>
      <w:r w:rsidRPr="005D613D">
        <w:rPr>
          <w:rFonts w:ascii="Comic Sans MS" w:hAnsi="Comic Sans MS"/>
          <w:color w:val="4F81BD" w:themeColor="accent1"/>
        </w:rPr>
        <w:t xml:space="preserve"> DIOME Albin MICHEL</w:t>
      </w:r>
    </w:p>
    <w:p w14:paraId="5C19E93C" w14:textId="77777777" w:rsidR="009A39DF" w:rsidRPr="005D613D" w:rsidRDefault="009A39DF" w:rsidP="009A39DF">
      <w:pPr>
        <w:pStyle w:val="Paragraphedeliste"/>
        <w:rPr>
          <w:rFonts w:ascii="Comic Sans MS" w:hAnsi="Comic Sans MS"/>
          <w:color w:val="4F81BD" w:themeColor="accent1"/>
        </w:rPr>
      </w:pPr>
    </w:p>
    <w:p w14:paraId="69159656" w14:textId="77777777" w:rsidR="009A39DF" w:rsidRPr="005D613D" w:rsidRDefault="009A39DF" w:rsidP="009A39DF">
      <w:pPr>
        <w:spacing w:before="105"/>
        <w:rPr>
          <w:rFonts w:ascii="Comic Sans MS" w:hAnsi="Comic Sans MS" w:cs="Arial"/>
          <w:color w:val="4F81BD" w:themeColor="accent1"/>
          <w:shd w:val="clear" w:color="auto" w:fill="FFFFFF"/>
        </w:rPr>
      </w:pPr>
      <w:r w:rsidRPr="005D613D">
        <w:rPr>
          <w:rFonts w:ascii="Comic Sans MS" w:hAnsi="Comic Sans MS"/>
          <w:color w:val="4F81BD" w:themeColor="accent1"/>
        </w:rPr>
        <w:t xml:space="preserve">                         *« N</w:t>
      </w:r>
      <w:r w:rsidRPr="005D613D">
        <w:rPr>
          <w:rFonts w:ascii="Comic Sans MS" w:hAnsi="Comic Sans MS" w:cs="Arial"/>
          <w:color w:val="4F81BD" w:themeColor="accent1"/>
        </w:rPr>
        <w:t>oire » (2015), prix Simone Veil et « </w:t>
      </w:r>
      <w:r w:rsidRPr="005D613D">
        <w:rPr>
          <w:rFonts w:ascii="Comic Sans MS" w:hAnsi="Comic Sans MS" w:cs="Arial"/>
          <w:color w:val="4F81BD" w:themeColor="accent1"/>
          <w:shd w:val="clear" w:color="auto" w:fill="FFFFFF"/>
        </w:rPr>
        <w:t xml:space="preserve">L'assignation - Les Noirs n'existent »  </w:t>
      </w:r>
    </w:p>
    <w:p w14:paraId="7C353E86" w14:textId="77777777" w:rsidR="009A39DF" w:rsidRPr="005D613D" w:rsidRDefault="009A39DF" w:rsidP="009A39DF">
      <w:pPr>
        <w:spacing w:before="105"/>
        <w:rPr>
          <w:rFonts w:ascii="Comic Sans MS" w:hAnsi="Comic Sans MS" w:cs="Arial"/>
          <w:color w:val="4F81BD" w:themeColor="accent1"/>
        </w:rPr>
      </w:pPr>
      <w:r w:rsidRPr="005D613D">
        <w:rPr>
          <w:rFonts w:ascii="Comic Sans MS" w:hAnsi="Comic Sans MS" w:cs="Arial"/>
          <w:color w:val="4F81BD" w:themeColor="accent1"/>
          <w:shd w:val="clear" w:color="auto" w:fill="FFFFFF"/>
        </w:rPr>
        <w:t xml:space="preserve">                          (2018) Tania de MONTAIGNE </w:t>
      </w:r>
      <w:proofErr w:type="spellStart"/>
      <w:r w:rsidRPr="005D613D">
        <w:rPr>
          <w:rFonts w:ascii="Comic Sans MS" w:hAnsi="Comic Sans MS" w:cs="Arial"/>
          <w:color w:val="4F81BD" w:themeColor="accent1"/>
          <w:shd w:val="clear" w:color="auto" w:fill="FFFFFF"/>
        </w:rPr>
        <w:t>Editions</w:t>
      </w:r>
      <w:proofErr w:type="spellEnd"/>
      <w:r w:rsidRPr="005D613D">
        <w:rPr>
          <w:rFonts w:ascii="Comic Sans MS" w:hAnsi="Comic Sans MS" w:cs="Arial"/>
          <w:color w:val="4F81BD" w:themeColor="accent1"/>
          <w:shd w:val="clear" w:color="auto" w:fill="FFFFFF"/>
        </w:rPr>
        <w:t xml:space="preserve"> GRASSET</w:t>
      </w:r>
    </w:p>
    <w:p w14:paraId="11055624" w14:textId="77777777" w:rsidR="00E176E7" w:rsidRDefault="00E176E7" w:rsidP="00E176E7">
      <w:pPr>
        <w:pStyle w:val="Sansinterligne"/>
        <w:ind w:left="2016"/>
        <w:rPr>
          <w:rFonts w:ascii="Comic Sans MS" w:hAnsi="Comic Sans MS"/>
          <w:color w:val="FF0000"/>
        </w:rPr>
      </w:pPr>
    </w:p>
    <w:p w14:paraId="22F8DA2E" w14:textId="3AC68B63" w:rsidR="00E176E7" w:rsidRPr="00DC38F7" w:rsidRDefault="00E176E7" w:rsidP="00E176E7">
      <w:pPr>
        <w:pStyle w:val="Sansinterligne"/>
        <w:ind w:left="2016"/>
        <w:rPr>
          <w:rFonts w:ascii="Comic Sans MS" w:hAnsi="Comic Sans MS"/>
          <w:color w:val="FF0000"/>
        </w:rPr>
      </w:pPr>
      <w:r>
        <w:rPr>
          <w:rFonts w:ascii="Comic Sans MS" w:hAnsi="Comic Sans MS"/>
          <w:color w:val="FF0000"/>
        </w:rPr>
        <w:t>* SUR LES FEMINISMES </w:t>
      </w:r>
    </w:p>
    <w:p w14:paraId="7451BF8B" w14:textId="77777777" w:rsidR="00550AD0" w:rsidRPr="00E31696" w:rsidRDefault="00550AD0" w:rsidP="00550AD0">
      <w:pPr>
        <w:pStyle w:val="article-desc"/>
        <w:spacing w:before="0" w:beforeAutospacing="0" w:after="45" w:afterAutospacing="0"/>
        <w:rPr>
          <w:rFonts w:ascii="Comic Sans MS" w:hAnsi="Comic Sans MS"/>
          <w:color w:val="0070C0"/>
          <w:u w:val="single"/>
        </w:rPr>
      </w:pPr>
    </w:p>
    <w:p w14:paraId="28B75B66" w14:textId="3E93C8D8" w:rsidR="00550AD0" w:rsidRPr="005D613D" w:rsidRDefault="00E176E7" w:rsidP="00E176E7">
      <w:pPr>
        <w:pStyle w:val="article-desc"/>
        <w:spacing w:before="0" w:beforeAutospacing="0" w:after="45" w:afterAutospacing="0"/>
        <w:ind w:left="1636"/>
        <w:rPr>
          <w:rFonts w:ascii="Comic Sans MS" w:hAnsi="Comic Sans MS"/>
          <w:color w:val="4F81BD" w:themeColor="accent1"/>
        </w:rPr>
      </w:pPr>
      <w:r w:rsidRPr="005D613D">
        <w:rPr>
          <w:rFonts w:ascii="Comic Sans MS" w:hAnsi="Comic Sans MS"/>
          <w:color w:val="4F81BD" w:themeColor="accent1"/>
          <w:u w:val="single"/>
        </w:rPr>
        <w:t>*</w:t>
      </w:r>
      <w:r w:rsidR="00550AD0" w:rsidRPr="005D613D">
        <w:rPr>
          <w:rFonts w:ascii="Comic Sans MS" w:hAnsi="Comic Sans MS"/>
          <w:color w:val="4F81BD" w:themeColor="accent1"/>
          <w:u w:val="single"/>
        </w:rPr>
        <w:t>« </w:t>
      </w:r>
      <w:r w:rsidR="00550AD0" w:rsidRPr="005D613D">
        <w:rPr>
          <w:rFonts w:ascii="Comic Sans MS" w:hAnsi="Comic Sans MS"/>
          <w:color w:val="4F81BD" w:themeColor="accent1"/>
        </w:rPr>
        <w:t xml:space="preserve">La politique du mâle » et « en Iran » De Kate </w:t>
      </w:r>
      <w:proofErr w:type="gramStart"/>
      <w:r w:rsidR="00550AD0" w:rsidRPr="005D613D">
        <w:rPr>
          <w:rFonts w:ascii="Comic Sans MS" w:hAnsi="Comic Sans MS"/>
          <w:color w:val="4F81BD" w:themeColor="accent1"/>
        </w:rPr>
        <w:t xml:space="preserve">MILLETT  </w:t>
      </w:r>
      <w:proofErr w:type="spellStart"/>
      <w:r w:rsidR="00550AD0" w:rsidRPr="005D613D">
        <w:rPr>
          <w:rFonts w:ascii="Comic Sans MS" w:hAnsi="Comic Sans MS"/>
          <w:color w:val="4F81BD" w:themeColor="accent1"/>
        </w:rPr>
        <w:t>Edition</w:t>
      </w:r>
      <w:r w:rsidR="00EC5DE2" w:rsidRPr="005D613D">
        <w:rPr>
          <w:rFonts w:ascii="Comic Sans MS" w:hAnsi="Comic Sans MS"/>
          <w:color w:val="4F81BD" w:themeColor="accent1"/>
        </w:rPr>
        <w:t>s</w:t>
      </w:r>
      <w:proofErr w:type="spellEnd"/>
      <w:proofErr w:type="gramEnd"/>
      <w:r w:rsidR="00550AD0" w:rsidRPr="005D613D">
        <w:rPr>
          <w:rFonts w:ascii="Comic Sans MS" w:hAnsi="Comic Sans MS"/>
          <w:color w:val="4F81BD" w:themeColor="accent1"/>
        </w:rPr>
        <w:t xml:space="preserve"> Des femmes Antoinette FOUQUE 1981</w:t>
      </w:r>
    </w:p>
    <w:p w14:paraId="1D3A1486" w14:textId="468CEB52" w:rsidR="00550AD0" w:rsidRPr="005D613D" w:rsidRDefault="00E176E7" w:rsidP="00550AD0">
      <w:pPr>
        <w:pStyle w:val="titre-article"/>
        <w:spacing w:line="390" w:lineRule="atLeast"/>
        <w:ind w:left="1636"/>
        <w:rPr>
          <w:rFonts w:ascii="Comic Sans MS" w:hAnsi="Comic Sans MS"/>
          <w:color w:val="4F81BD" w:themeColor="accent1"/>
        </w:rPr>
      </w:pPr>
      <w:r w:rsidRPr="005D613D">
        <w:rPr>
          <w:rFonts w:ascii="Comic Sans MS" w:hAnsi="Comic Sans MS"/>
          <w:color w:val="4F81BD" w:themeColor="accent1"/>
        </w:rPr>
        <w:t>*</w:t>
      </w:r>
      <w:r w:rsidR="00550AD0" w:rsidRPr="005D613D">
        <w:rPr>
          <w:rFonts w:ascii="Comic Sans MS" w:hAnsi="Comic Sans MS"/>
          <w:color w:val="4F81BD" w:themeColor="accent1"/>
        </w:rPr>
        <w:t xml:space="preserve">« Les féministes blanches et l'empire », de Félix </w:t>
      </w:r>
      <w:proofErr w:type="spellStart"/>
      <w:r w:rsidR="00550AD0" w:rsidRPr="005D613D">
        <w:rPr>
          <w:rFonts w:ascii="Comic Sans MS" w:hAnsi="Comic Sans MS"/>
          <w:color w:val="4F81BD" w:themeColor="accent1"/>
        </w:rPr>
        <w:t>Boggio</w:t>
      </w:r>
      <w:proofErr w:type="spellEnd"/>
      <w:r w:rsidR="00550AD0" w:rsidRPr="005D613D">
        <w:rPr>
          <w:rFonts w:ascii="Comic Sans MS" w:hAnsi="Comic Sans MS"/>
          <w:color w:val="4F81BD" w:themeColor="accent1"/>
        </w:rPr>
        <w:t xml:space="preserve"> </w:t>
      </w:r>
      <w:proofErr w:type="spellStart"/>
      <w:r w:rsidR="00550AD0" w:rsidRPr="005D613D">
        <w:rPr>
          <w:rFonts w:ascii="Comic Sans MS" w:hAnsi="Comic Sans MS"/>
          <w:color w:val="4F81BD" w:themeColor="accent1"/>
        </w:rPr>
        <w:t>Éwanjé</w:t>
      </w:r>
      <w:proofErr w:type="spellEnd"/>
      <w:r w:rsidR="00550AD0" w:rsidRPr="005D613D">
        <w:rPr>
          <w:rFonts w:ascii="Comic Sans MS" w:hAnsi="Comic Sans MS"/>
          <w:color w:val="4F81BD" w:themeColor="accent1"/>
        </w:rPr>
        <w:t xml:space="preserve">-Épée et Stella </w:t>
      </w:r>
      <w:proofErr w:type="spellStart"/>
      <w:r w:rsidR="00550AD0" w:rsidRPr="005D613D">
        <w:rPr>
          <w:rFonts w:ascii="Comic Sans MS" w:hAnsi="Comic Sans MS"/>
          <w:color w:val="4F81BD" w:themeColor="accent1"/>
        </w:rPr>
        <w:t>Magliani-Belkacem</w:t>
      </w:r>
      <w:proofErr w:type="spellEnd"/>
      <w:r w:rsidR="00550AD0" w:rsidRPr="005D613D">
        <w:rPr>
          <w:rFonts w:ascii="Comic Sans MS" w:hAnsi="Comic Sans MS"/>
          <w:color w:val="4F81BD" w:themeColor="accent1"/>
        </w:rPr>
        <w:t>, Éditions La Fabrique, 2012</w:t>
      </w:r>
    </w:p>
    <w:p w14:paraId="5832228F" w14:textId="272C955D" w:rsidR="00550AD0" w:rsidRPr="005D613D" w:rsidRDefault="00E176E7" w:rsidP="00550AD0">
      <w:pPr>
        <w:ind w:left="1636"/>
        <w:rPr>
          <w:rFonts w:ascii="Comic Sans MS" w:hAnsi="Comic Sans MS" w:cs="Arial"/>
          <w:color w:val="4F81BD" w:themeColor="accent1"/>
        </w:rPr>
      </w:pPr>
      <w:r w:rsidRPr="005D613D">
        <w:rPr>
          <w:rFonts w:ascii="Comic Sans MS" w:hAnsi="Comic Sans MS"/>
          <w:color w:val="4F81BD" w:themeColor="accent1"/>
        </w:rPr>
        <w:t>*</w:t>
      </w:r>
      <w:r w:rsidR="00550AD0" w:rsidRPr="005D613D">
        <w:rPr>
          <w:rFonts w:ascii="Comic Sans MS" w:hAnsi="Comic Sans MS"/>
          <w:color w:val="4F81BD" w:themeColor="accent1"/>
        </w:rPr>
        <w:t xml:space="preserve">« Un féminisme </w:t>
      </w:r>
      <w:proofErr w:type="spellStart"/>
      <w:r w:rsidR="00550AD0" w:rsidRPr="005D613D">
        <w:rPr>
          <w:rFonts w:ascii="Comic Sans MS" w:hAnsi="Comic Sans MS"/>
          <w:color w:val="4F81BD" w:themeColor="accent1"/>
        </w:rPr>
        <w:t>décolonial</w:t>
      </w:r>
      <w:proofErr w:type="spellEnd"/>
      <w:r w:rsidR="00550AD0" w:rsidRPr="005D613D">
        <w:rPr>
          <w:rFonts w:ascii="Comic Sans MS" w:hAnsi="Comic Sans MS"/>
          <w:color w:val="4F81BD" w:themeColor="accent1"/>
        </w:rPr>
        <w:t xml:space="preserve"> » </w:t>
      </w:r>
      <w:r w:rsidR="00550AD0" w:rsidRPr="005D613D">
        <w:rPr>
          <w:rFonts w:ascii="Comic Sans MS" w:hAnsi="Comic Sans MS" w:cs="Arial"/>
          <w:color w:val="4F81BD" w:themeColor="accent1"/>
        </w:rPr>
        <w:t xml:space="preserve">Françoise Vergès, </w:t>
      </w:r>
      <w:proofErr w:type="spellStart"/>
      <w:proofErr w:type="gramStart"/>
      <w:r w:rsidR="00550AD0" w:rsidRPr="005D613D">
        <w:rPr>
          <w:rFonts w:ascii="Comic Sans MS" w:hAnsi="Comic Sans MS" w:cs="Arial"/>
          <w:color w:val="4F81BD" w:themeColor="accent1"/>
        </w:rPr>
        <w:t>Editions</w:t>
      </w:r>
      <w:proofErr w:type="spellEnd"/>
      <w:r w:rsidR="00550AD0" w:rsidRPr="005D613D">
        <w:rPr>
          <w:rFonts w:ascii="Comic Sans MS" w:hAnsi="Comic Sans MS" w:cs="Arial"/>
          <w:color w:val="4F81BD" w:themeColor="accent1"/>
        </w:rPr>
        <w:t xml:space="preserve">  La</w:t>
      </w:r>
      <w:proofErr w:type="gramEnd"/>
      <w:r w:rsidR="00550AD0" w:rsidRPr="005D613D">
        <w:rPr>
          <w:rFonts w:ascii="Comic Sans MS" w:hAnsi="Comic Sans MS" w:cs="Arial"/>
          <w:color w:val="4F81BD" w:themeColor="accent1"/>
        </w:rPr>
        <w:t xml:space="preserve"> Fabrique Edition. 2019</w:t>
      </w:r>
    </w:p>
    <w:p w14:paraId="24DBB982" w14:textId="1C6870D1" w:rsidR="00E176E7" w:rsidRDefault="00E176E7" w:rsidP="00550AD0">
      <w:pPr>
        <w:ind w:left="1636"/>
        <w:rPr>
          <w:rFonts w:ascii="Comic Sans MS" w:hAnsi="Comic Sans MS" w:cs="Arial"/>
          <w:color w:val="0070C0"/>
        </w:rPr>
      </w:pPr>
    </w:p>
    <w:p w14:paraId="50A2A199" w14:textId="77777777" w:rsidR="00E176E7" w:rsidRPr="00E31696" w:rsidRDefault="00E176E7" w:rsidP="00550AD0">
      <w:pPr>
        <w:ind w:left="1636"/>
        <w:rPr>
          <w:rFonts w:ascii="Comic Sans MS" w:hAnsi="Comic Sans MS"/>
          <w:color w:val="0070C0"/>
        </w:rPr>
      </w:pPr>
    </w:p>
    <w:p w14:paraId="1D3C3B36" w14:textId="7545BB4D" w:rsidR="00E176E7" w:rsidRPr="00DC38F7" w:rsidRDefault="00E176E7" w:rsidP="00E176E7">
      <w:pPr>
        <w:pStyle w:val="Sansinterligne"/>
        <w:ind w:left="2016"/>
        <w:rPr>
          <w:rFonts w:ascii="Comic Sans MS" w:hAnsi="Comic Sans MS"/>
          <w:color w:val="FF0000"/>
        </w:rPr>
      </w:pPr>
      <w:r>
        <w:rPr>
          <w:rFonts w:ascii="Comic Sans MS" w:hAnsi="Comic Sans MS"/>
          <w:color w:val="FF0000"/>
        </w:rPr>
        <w:t>* SUR LES IDENTITAIRES DECOLONIAUX </w:t>
      </w:r>
    </w:p>
    <w:p w14:paraId="1664A58A" w14:textId="77777777" w:rsidR="00550AD0" w:rsidRPr="00E31696" w:rsidRDefault="00550AD0" w:rsidP="00550AD0">
      <w:pPr>
        <w:pStyle w:val="Paragraphedeliste"/>
        <w:rPr>
          <w:rFonts w:ascii="Comic Sans MS" w:eastAsia="Times New Roman" w:hAnsi="Comic Sans MS" w:cs="Times New Roman"/>
          <w:color w:val="0070C0"/>
        </w:rPr>
      </w:pPr>
    </w:p>
    <w:p w14:paraId="17833322" w14:textId="5157AF44" w:rsidR="00FD7155" w:rsidRPr="005D613D" w:rsidRDefault="00FD7155" w:rsidP="00FD7155">
      <w:pPr>
        <w:rPr>
          <w:rFonts w:ascii="Comic Sans MS" w:hAnsi="Comic Sans MS"/>
          <w:color w:val="4F81BD" w:themeColor="accent1"/>
        </w:rPr>
      </w:pPr>
      <w:r w:rsidRPr="00E31696">
        <w:rPr>
          <w:rFonts w:ascii="Comic Sans MS" w:hAnsi="Comic Sans MS"/>
          <w:color w:val="0070C0"/>
        </w:rPr>
        <w:t xml:space="preserve">                   </w:t>
      </w:r>
      <w:r w:rsidR="00E176E7">
        <w:rPr>
          <w:rFonts w:ascii="Comic Sans MS" w:hAnsi="Comic Sans MS"/>
          <w:color w:val="0070C0"/>
        </w:rPr>
        <w:t xml:space="preserve">   </w:t>
      </w:r>
      <w:r w:rsidR="00E176E7" w:rsidRPr="005D613D">
        <w:rPr>
          <w:rFonts w:ascii="Comic Sans MS" w:hAnsi="Comic Sans MS"/>
          <w:color w:val="4F81BD" w:themeColor="accent1"/>
        </w:rPr>
        <w:t>*</w:t>
      </w:r>
      <w:r w:rsidR="00550AD0" w:rsidRPr="005D613D">
        <w:rPr>
          <w:rFonts w:ascii="Comic Sans MS" w:hAnsi="Comic Sans MS"/>
          <w:color w:val="4F81BD" w:themeColor="accent1"/>
        </w:rPr>
        <w:t>« Les Blancs, les Juifs et nous, Vers une politique de l’amour révolutionnaire </w:t>
      </w:r>
      <w:proofErr w:type="gramStart"/>
      <w:r w:rsidR="00550AD0" w:rsidRPr="005D613D">
        <w:rPr>
          <w:rFonts w:ascii="Comic Sans MS" w:hAnsi="Comic Sans MS"/>
          <w:color w:val="4F81BD" w:themeColor="accent1"/>
        </w:rPr>
        <w:t xml:space="preserve">»  </w:t>
      </w:r>
      <w:proofErr w:type="spellStart"/>
      <w:r w:rsidR="00550AD0" w:rsidRPr="005D613D">
        <w:rPr>
          <w:rFonts w:ascii="Comic Sans MS" w:hAnsi="Comic Sans MS"/>
          <w:color w:val="4F81BD" w:themeColor="accent1"/>
        </w:rPr>
        <w:t>Houria</w:t>
      </w:r>
      <w:proofErr w:type="spellEnd"/>
      <w:proofErr w:type="gramEnd"/>
      <w:r w:rsidR="00550AD0" w:rsidRPr="005D613D">
        <w:rPr>
          <w:rFonts w:ascii="Comic Sans MS" w:hAnsi="Comic Sans MS"/>
          <w:color w:val="4F81BD" w:themeColor="accent1"/>
        </w:rPr>
        <w:t xml:space="preserve"> </w:t>
      </w:r>
    </w:p>
    <w:p w14:paraId="2E2F4D97" w14:textId="7C9F71CD" w:rsidR="00550AD0" w:rsidRPr="005D613D" w:rsidRDefault="00FD7155" w:rsidP="00FD7155">
      <w:pPr>
        <w:rPr>
          <w:rFonts w:ascii="Comic Sans MS" w:hAnsi="Comic Sans MS"/>
          <w:color w:val="4F81BD" w:themeColor="accent1"/>
        </w:rPr>
      </w:pPr>
      <w:r w:rsidRPr="005D613D">
        <w:rPr>
          <w:rFonts w:ascii="Comic Sans MS" w:hAnsi="Comic Sans MS"/>
          <w:color w:val="4F81BD" w:themeColor="accent1"/>
        </w:rPr>
        <w:t xml:space="preserve">                      </w:t>
      </w:r>
      <w:r w:rsidR="00550AD0" w:rsidRPr="005D613D">
        <w:rPr>
          <w:rFonts w:ascii="Comic Sans MS" w:hAnsi="Comic Sans MS"/>
          <w:color w:val="4F81BD" w:themeColor="accent1"/>
        </w:rPr>
        <w:t xml:space="preserve">BOUTELDJA </w:t>
      </w:r>
      <w:proofErr w:type="spellStart"/>
      <w:r w:rsidR="00550AD0" w:rsidRPr="005D613D">
        <w:rPr>
          <w:rFonts w:ascii="Comic Sans MS" w:hAnsi="Comic Sans MS"/>
          <w:color w:val="4F81BD" w:themeColor="accent1"/>
        </w:rPr>
        <w:t>Editions</w:t>
      </w:r>
      <w:proofErr w:type="spellEnd"/>
      <w:r w:rsidR="00550AD0" w:rsidRPr="005D613D">
        <w:rPr>
          <w:rFonts w:ascii="Comic Sans MS" w:hAnsi="Comic Sans MS"/>
          <w:color w:val="4F81BD" w:themeColor="accent1"/>
        </w:rPr>
        <w:t xml:space="preserve"> L</w:t>
      </w:r>
      <w:r w:rsidRPr="005D613D">
        <w:rPr>
          <w:rFonts w:ascii="Comic Sans MS" w:hAnsi="Comic Sans MS"/>
          <w:color w:val="4F81BD" w:themeColor="accent1"/>
        </w:rPr>
        <w:t>a</w:t>
      </w:r>
      <w:r w:rsidR="00550AD0" w:rsidRPr="005D613D">
        <w:rPr>
          <w:rFonts w:ascii="Comic Sans MS" w:hAnsi="Comic Sans MS"/>
          <w:color w:val="4F81BD" w:themeColor="accent1"/>
        </w:rPr>
        <w:t xml:space="preserve"> </w:t>
      </w:r>
      <w:r w:rsidR="00EC5DE2" w:rsidRPr="005D613D">
        <w:rPr>
          <w:rFonts w:ascii="Comic Sans MS" w:hAnsi="Comic Sans MS"/>
          <w:color w:val="4F81BD" w:themeColor="accent1"/>
        </w:rPr>
        <w:t>F</w:t>
      </w:r>
      <w:r w:rsidR="00550AD0" w:rsidRPr="005D613D">
        <w:rPr>
          <w:rFonts w:ascii="Comic Sans MS" w:hAnsi="Comic Sans MS"/>
          <w:color w:val="4F81BD" w:themeColor="accent1"/>
        </w:rPr>
        <w:t>abrique 2016</w:t>
      </w:r>
    </w:p>
    <w:p w14:paraId="27FF0F3A" w14:textId="77777777" w:rsidR="00E176E7" w:rsidRPr="005D613D" w:rsidRDefault="00E176E7" w:rsidP="00E176E7">
      <w:pPr>
        <w:rPr>
          <w:rFonts w:ascii="Comic Sans MS" w:hAnsi="Comic Sans MS"/>
          <w:color w:val="4F81BD" w:themeColor="accent1"/>
        </w:rPr>
      </w:pPr>
      <w:r w:rsidRPr="005D613D">
        <w:rPr>
          <w:rFonts w:ascii="Comic Sans MS" w:hAnsi="Comic Sans MS"/>
          <w:color w:val="4F81BD" w:themeColor="accent1"/>
        </w:rPr>
        <w:t xml:space="preserve">       </w:t>
      </w:r>
    </w:p>
    <w:p w14:paraId="4EB7FAB4" w14:textId="77777777" w:rsidR="00E176E7" w:rsidRPr="005D613D" w:rsidRDefault="00E176E7" w:rsidP="00E176E7">
      <w:pPr>
        <w:rPr>
          <w:rFonts w:ascii="Comic Sans MS" w:hAnsi="Comic Sans MS"/>
          <w:color w:val="4F81BD" w:themeColor="accent1"/>
        </w:rPr>
      </w:pPr>
      <w:r w:rsidRPr="005D613D">
        <w:rPr>
          <w:rFonts w:ascii="Comic Sans MS" w:hAnsi="Comic Sans MS"/>
          <w:color w:val="4F81BD" w:themeColor="accent1"/>
        </w:rPr>
        <w:t xml:space="preserve">                     *</w:t>
      </w:r>
      <w:r w:rsidR="00550AD0" w:rsidRPr="005D613D">
        <w:rPr>
          <w:rFonts w:ascii="Comic Sans MS" w:hAnsi="Comic Sans MS"/>
          <w:color w:val="4F81BD" w:themeColor="accent1"/>
        </w:rPr>
        <w:t xml:space="preserve">« L’imposture </w:t>
      </w:r>
      <w:proofErr w:type="spellStart"/>
      <w:r w:rsidR="00550AD0" w:rsidRPr="005D613D">
        <w:rPr>
          <w:rFonts w:ascii="Comic Sans MS" w:hAnsi="Comic Sans MS"/>
          <w:color w:val="4F81BD" w:themeColor="accent1"/>
        </w:rPr>
        <w:t>décoloniale</w:t>
      </w:r>
      <w:proofErr w:type="spellEnd"/>
      <w:r w:rsidR="00550AD0" w:rsidRPr="005D613D">
        <w:rPr>
          <w:rFonts w:ascii="Comic Sans MS" w:hAnsi="Comic Sans MS"/>
          <w:color w:val="4F81BD" w:themeColor="accent1"/>
        </w:rPr>
        <w:t xml:space="preserve"> » </w:t>
      </w:r>
      <w:proofErr w:type="gramStart"/>
      <w:r w:rsidR="00550AD0" w:rsidRPr="005D613D">
        <w:rPr>
          <w:rFonts w:ascii="Comic Sans MS" w:hAnsi="Comic Sans MS"/>
          <w:color w:val="4F81BD" w:themeColor="accent1"/>
        </w:rPr>
        <w:t>( 2020</w:t>
      </w:r>
      <w:proofErr w:type="gramEnd"/>
      <w:r w:rsidR="00550AD0" w:rsidRPr="005D613D">
        <w:rPr>
          <w:rFonts w:ascii="Comic Sans MS" w:hAnsi="Comic Sans MS"/>
          <w:color w:val="4F81BD" w:themeColor="accent1"/>
        </w:rPr>
        <w:t xml:space="preserve">) et « La nouvelle </w:t>
      </w:r>
      <w:proofErr w:type="spellStart"/>
      <w:r w:rsidR="00550AD0" w:rsidRPr="005D613D">
        <w:rPr>
          <w:rFonts w:ascii="Comic Sans MS" w:hAnsi="Comic Sans MS"/>
          <w:color w:val="4F81BD" w:themeColor="accent1"/>
        </w:rPr>
        <w:t>judéophobie</w:t>
      </w:r>
      <w:proofErr w:type="spellEnd"/>
      <w:r w:rsidR="00550AD0" w:rsidRPr="005D613D">
        <w:rPr>
          <w:rFonts w:ascii="Comic Sans MS" w:hAnsi="Comic Sans MS"/>
          <w:color w:val="4F81BD" w:themeColor="accent1"/>
        </w:rPr>
        <w:t xml:space="preserve"> » (2002) André Pierre TAGUIEFF </w:t>
      </w:r>
    </w:p>
    <w:p w14:paraId="5AEFDEAF" w14:textId="5AAE495C" w:rsidR="00550AD0" w:rsidRPr="005D613D" w:rsidRDefault="00E176E7" w:rsidP="00E176E7">
      <w:pPr>
        <w:rPr>
          <w:rFonts w:ascii="Comic Sans MS" w:hAnsi="Comic Sans MS"/>
          <w:color w:val="4F81BD" w:themeColor="accent1"/>
        </w:rPr>
      </w:pPr>
      <w:r w:rsidRPr="005D613D">
        <w:rPr>
          <w:rFonts w:ascii="Comic Sans MS" w:hAnsi="Comic Sans MS"/>
          <w:color w:val="4F81BD" w:themeColor="accent1"/>
        </w:rPr>
        <w:t xml:space="preserve">                          </w:t>
      </w:r>
      <w:proofErr w:type="spellStart"/>
      <w:r w:rsidR="00550AD0" w:rsidRPr="005D613D">
        <w:rPr>
          <w:rFonts w:ascii="Comic Sans MS" w:hAnsi="Comic Sans MS"/>
          <w:color w:val="4F81BD" w:themeColor="accent1"/>
        </w:rPr>
        <w:t>Editions</w:t>
      </w:r>
      <w:proofErr w:type="spellEnd"/>
      <w:r w:rsidR="00550AD0" w:rsidRPr="005D613D">
        <w:rPr>
          <w:rFonts w:ascii="Comic Sans MS" w:hAnsi="Comic Sans MS"/>
          <w:color w:val="4F81BD" w:themeColor="accent1"/>
        </w:rPr>
        <w:t xml:space="preserve"> Mille et </w:t>
      </w:r>
      <w:proofErr w:type="gramStart"/>
      <w:r w:rsidR="00550AD0" w:rsidRPr="005D613D">
        <w:rPr>
          <w:rFonts w:ascii="Comic Sans MS" w:hAnsi="Comic Sans MS"/>
          <w:color w:val="4F81BD" w:themeColor="accent1"/>
        </w:rPr>
        <w:t>une nuits</w:t>
      </w:r>
      <w:proofErr w:type="gramEnd"/>
    </w:p>
    <w:p w14:paraId="4BFDB534" w14:textId="77777777" w:rsidR="00E176E7" w:rsidRPr="005D613D" w:rsidRDefault="00E176E7" w:rsidP="00550AD0">
      <w:pPr>
        <w:pStyle w:val="Paragraphedeliste"/>
        <w:ind w:left="2016"/>
        <w:rPr>
          <w:rFonts w:ascii="Comic Sans MS" w:hAnsi="Comic Sans MS"/>
          <w:color w:val="4F81BD" w:themeColor="accent1"/>
        </w:rPr>
      </w:pPr>
    </w:p>
    <w:p w14:paraId="2028AD00" w14:textId="77777777" w:rsidR="00E176E7" w:rsidRPr="005D613D" w:rsidRDefault="00E176E7" w:rsidP="00E176E7">
      <w:pPr>
        <w:rPr>
          <w:rFonts w:ascii="Comic Sans MS" w:hAnsi="Comic Sans MS"/>
          <w:color w:val="4F81BD" w:themeColor="accent1"/>
        </w:rPr>
      </w:pPr>
      <w:r w:rsidRPr="005D613D">
        <w:rPr>
          <w:rFonts w:ascii="Comic Sans MS" w:hAnsi="Comic Sans MS"/>
          <w:color w:val="4F81BD" w:themeColor="accent1"/>
        </w:rPr>
        <w:t xml:space="preserve">                      *« Les territoires conquis de l’Islamisme » en particulier « la question </w:t>
      </w:r>
      <w:proofErr w:type="spellStart"/>
      <w:r w:rsidRPr="005D613D">
        <w:rPr>
          <w:rFonts w:ascii="Comic Sans MS" w:hAnsi="Comic Sans MS"/>
          <w:color w:val="4F81BD" w:themeColor="accent1"/>
        </w:rPr>
        <w:t>décoloniale</w:t>
      </w:r>
      <w:proofErr w:type="spellEnd"/>
      <w:r w:rsidRPr="005D613D">
        <w:rPr>
          <w:rFonts w:ascii="Comic Sans MS" w:hAnsi="Comic Sans MS"/>
          <w:color w:val="4F81BD" w:themeColor="accent1"/>
        </w:rPr>
        <w:t xml:space="preserve"> et l’islamisme » </w:t>
      </w:r>
    </w:p>
    <w:p w14:paraId="0A1E5A4E" w14:textId="4F449ACB" w:rsidR="00E176E7" w:rsidRPr="005D613D" w:rsidRDefault="00E176E7" w:rsidP="00E176E7">
      <w:pPr>
        <w:rPr>
          <w:rFonts w:ascii="Comic Sans MS" w:hAnsi="Comic Sans MS"/>
          <w:color w:val="4F81BD" w:themeColor="accent1"/>
        </w:rPr>
      </w:pPr>
      <w:r w:rsidRPr="005D613D">
        <w:rPr>
          <w:rFonts w:ascii="Comic Sans MS" w:hAnsi="Comic Sans MS"/>
          <w:color w:val="4F81BD" w:themeColor="accent1"/>
        </w:rPr>
        <w:t xml:space="preserve">                         (2020) sous la direction de Bernard ROUGIER / de Pierre François MANSOUR.  </w:t>
      </w:r>
      <w:proofErr w:type="spellStart"/>
      <w:r w:rsidRPr="005D613D">
        <w:rPr>
          <w:rFonts w:ascii="Comic Sans MS" w:hAnsi="Comic Sans MS"/>
          <w:color w:val="4F81BD" w:themeColor="accent1"/>
        </w:rPr>
        <w:t>Editions</w:t>
      </w:r>
      <w:proofErr w:type="spellEnd"/>
      <w:r w:rsidRPr="005D613D">
        <w:rPr>
          <w:rFonts w:ascii="Comic Sans MS" w:hAnsi="Comic Sans MS"/>
          <w:color w:val="4F81BD" w:themeColor="accent1"/>
        </w:rPr>
        <w:t xml:space="preserve"> PUF</w:t>
      </w:r>
    </w:p>
    <w:p w14:paraId="497B0F25" w14:textId="77777777" w:rsidR="00E176E7" w:rsidRPr="005D613D" w:rsidRDefault="00E176E7" w:rsidP="00E176E7">
      <w:pPr>
        <w:pStyle w:val="Paragraphedeliste"/>
        <w:rPr>
          <w:rFonts w:ascii="Comic Sans MS" w:hAnsi="Comic Sans MS"/>
          <w:color w:val="4F81BD" w:themeColor="accent1"/>
        </w:rPr>
      </w:pPr>
    </w:p>
    <w:p w14:paraId="1100C9BF" w14:textId="30724FFF" w:rsidR="00E176E7" w:rsidRPr="005D613D" w:rsidRDefault="00E176E7" w:rsidP="00E176E7">
      <w:pPr>
        <w:rPr>
          <w:rFonts w:ascii="Comic Sans MS" w:hAnsi="Comic Sans MS"/>
          <w:color w:val="4F81BD" w:themeColor="accent1"/>
        </w:rPr>
      </w:pPr>
      <w:r w:rsidRPr="005D613D">
        <w:rPr>
          <w:rFonts w:ascii="Comic Sans MS" w:hAnsi="Comic Sans MS"/>
          <w:color w:val="4F81BD" w:themeColor="accent1"/>
        </w:rPr>
        <w:t xml:space="preserve">                        *« La Gauche et la race » Manuel BOUCHER </w:t>
      </w:r>
      <w:proofErr w:type="spellStart"/>
      <w:r w:rsidRPr="005D613D">
        <w:rPr>
          <w:rFonts w:ascii="Comic Sans MS" w:hAnsi="Comic Sans MS"/>
          <w:color w:val="4F81BD" w:themeColor="accent1"/>
        </w:rPr>
        <w:t>Editions</w:t>
      </w:r>
      <w:proofErr w:type="spellEnd"/>
      <w:r w:rsidRPr="005D613D">
        <w:rPr>
          <w:rFonts w:ascii="Comic Sans MS" w:hAnsi="Comic Sans MS"/>
          <w:color w:val="4F81BD" w:themeColor="accent1"/>
        </w:rPr>
        <w:t xml:space="preserve"> </w:t>
      </w:r>
      <w:proofErr w:type="spellStart"/>
      <w:r w:rsidRPr="005D613D">
        <w:rPr>
          <w:rFonts w:ascii="Comic Sans MS" w:hAnsi="Comic Sans MS"/>
          <w:color w:val="4F81BD" w:themeColor="accent1"/>
        </w:rPr>
        <w:t>L’Harmattan</w:t>
      </w:r>
      <w:proofErr w:type="spellEnd"/>
    </w:p>
    <w:p w14:paraId="66486CEA" w14:textId="77777777" w:rsidR="00E176E7" w:rsidRPr="005D613D" w:rsidRDefault="00E176E7" w:rsidP="00E176E7">
      <w:pPr>
        <w:pStyle w:val="Paragraphedeliste"/>
        <w:rPr>
          <w:rFonts w:ascii="Comic Sans MS" w:hAnsi="Comic Sans MS"/>
          <w:color w:val="4F81BD" w:themeColor="accent1"/>
        </w:rPr>
      </w:pPr>
    </w:p>
    <w:p w14:paraId="0387469F" w14:textId="7D956F48" w:rsidR="00E176E7" w:rsidRPr="005D613D" w:rsidRDefault="00E176E7" w:rsidP="00E176E7">
      <w:pPr>
        <w:rPr>
          <w:rFonts w:ascii="Comic Sans MS" w:hAnsi="Comic Sans MS"/>
          <w:color w:val="4F81BD" w:themeColor="accent1"/>
        </w:rPr>
      </w:pPr>
      <w:r w:rsidRPr="005D613D">
        <w:rPr>
          <w:rFonts w:ascii="Comic Sans MS" w:hAnsi="Comic Sans MS"/>
          <w:color w:val="4F81BD" w:themeColor="accent1"/>
        </w:rPr>
        <w:t xml:space="preserve">                        *« La Gauche identitaire » Mark LILLA </w:t>
      </w:r>
      <w:proofErr w:type="spellStart"/>
      <w:r w:rsidRPr="005D613D">
        <w:rPr>
          <w:rFonts w:ascii="Comic Sans MS" w:hAnsi="Comic Sans MS"/>
          <w:color w:val="4F81BD" w:themeColor="accent1"/>
        </w:rPr>
        <w:t>Editions</w:t>
      </w:r>
      <w:proofErr w:type="spellEnd"/>
      <w:r w:rsidRPr="005D613D">
        <w:rPr>
          <w:rFonts w:ascii="Comic Sans MS" w:hAnsi="Comic Sans MS"/>
          <w:color w:val="4F81BD" w:themeColor="accent1"/>
        </w:rPr>
        <w:t xml:space="preserve"> Stock</w:t>
      </w:r>
    </w:p>
    <w:p w14:paraId="4026A3E5" w14:textId="77777777" w:rsidR="00E176E7" w:rsidRPr="005D613D" w:rsidRDefault="00E176E7" w:rsidP="00E176E7">
      <w:pPr>
        <w:pStyle w:val="Paragraphedeliste"/>
        <w:rPr>
          <w:rFonts w:ascii="Comic Sans MS" w:hAnsi="Comic Sans MS"/>
          <w:color w:val="4F81BD" w:themeColor="accent1"/>
        </w:rPr>
      </w:pPr>
    </w:p>
    <w:p w14:paraId="256A5BE3" w14:textId="38080F59" w:rsidR="00E176E7" w:rsidRPr="005D613D" w:rsidRDefault="00E176E7" w:rsidP="00E176E7">
      <w:pPr>
        <w:ind w:left="1636"/>
        <w:rPr>
          <w:rFonts w:ascii="Comic Sans MS" w:hAnsi="Comic Sans MS"/>
          <w:color w:val="4F81BD" w:themeColor="accent1"/>
        </w:rPr>
      </w:pPr>
      <w:r w:rsidRPr="005D613D">
        <w:rPr>
          <w:rFonts w:ascii="Comic Sans MS" w:hAnsi="Comic Sans MS"/>
          <w:color w:val="4F81BD" w:themeColor="accent1"/>
        </w:rPr>
        <w:t xml:space="preserve"> *« RESPUBLICA » Journal de la Gauche républicaine et laïque. Bernard </w:t>
      </w:r>
      <w:proofErr w:type="gramStart"/>
      <w:r w:rsidRPr="005D613D">
        <w:rPr>
          <w:rFonts w:ascii="Comic Sans MS" w:hAnsi="Comic Sans MS"/>
          <w:color w:val="4F81BD" w:themeColor="accent1"/>
        </w:rPr>
        <w:t>TEPER  article</w:t>
      </w:r>
      <w:proofErr w:type="gramEnd"/>
      <w:r w:rsidRPr="005D613D">
        <w:rPr>
          <w:rFonts w:ascii="Comic Sans MS" w:hAnsi="Comic Sans MS"/>
          <w:color w:val="4F81BD" w:themeColor="accent1"/>
        </w:rPr>
        <w:t xml:space="preserve"> du 7 mars 2019</w:t>
      </w:r>
    </w:p>
    <w:p w14:paraId="7C53E92E" w14:textId="269CA3E3" w:rsidR="00E176E7" w:rsidRPr="005D613D" w:rsidRDefault="00E176E7" w:rsidP="00E176E7">
      <w:pPr>
        <w:pStyle w:val="Sansinterligne"/>
        <w:ind w:left="2016"/>
        <w:rPr>
          <w:rFonts w:ascii="Comic Sans MS" w:hAnsi="Comic Sans MS"/>
          <w:color w:val="4F81BD" w:themeColor="accent1"/>
        </w:rPr>
      </w:pPr>
    </w:p>
    <w:p w14:paraId="62480797" w14:textId="1FA5BA8B" w:rsidR="005D613D" w:rsidRPr="005D613D" w:rsidRDefault="005D613D" w:rsidP="005D613D">
      <w:pPr>
        <w:pStyle w:val="Sansinterligne"/>
        <w:rPr>
          <w:rFonts w:ascii="Comic Sans MS" w:hAnsi="Comic Sans MS"/>
          <w:color w:val="00B0F0"/>
        </w:rPr>
      </w:pPr>
      <w:r w:rsidRPr="005D613D">
        <w:rPr>
          <w:rFonts w:ascii="Comic Sans MS" w:hAnsi="Comic Sans MS"/>
          <w:color w:val="4F81BD" w:themeColor="accent1"/>
        </w:rPr>
        <w:t xml:space="preserve">                        *</w:t>
      </w:r>
      <w:r w:rsidR="00017C75">
        <w:rPr>
          <w:rFonts w:ascii="Comic Sans MS" w:hAnsi="Comic Sans MS"/>
          <w:color w:val="4F81BD" w:themeColor="accent1"/>
        </w:rPr>
        <w:t xml:space="preserve"> « </w:t>
      </w:r>
      <w:r w:rsidRPr="005D613D">
        <w:rPr>
          <w:rFonts w:ascii="Comic Sans MS" w:hAnsi="Comic Sans MS"/>
          <w:color w:val="4F81BD" w:themeColor="accent1"/>
        </w:rPr>
        <w:t>Islam l’épreuve française » Elizabeth SCHEMLA 2013 Plon</w:t>
      </w:r>
    </w:p>
    <w:p w14:paraId="2F73C6FF" w14:textId="77777777" w:rsidR="00550AD0" w:rsidRPr="00E31696" w:rsidRDefault="00550AD0" w:rsidP="00550AD0">
      <w:pPr>
        <w:pStyle w:val="Paragraphedeliste"/>
        <w:ind w:left="2016"/>
        <w:rPr>
          <w:rFonts w:ascii="Comic Sans MS" w:hAnsi="Comic Sans MS"/>
          <w:color w:val="0070C0"/>
        </w:rPr>
      </w:pPr>
    </w:p>
    <w:p w14:paraId="2AB76815" w14:textId="77777777" w:rsidR="00EB2745" w:rsidRPr="00E31696" w:rsidRDefault="00EB2745" w:rsidP="00550AD0">
      <w:pPr>
        <w:pStyle w:val="Sansinterligne"/>
        <w:ind w:left="2016"/>
        <w:rPr>
          <w:rFonts w:ascii="Comic Sans MS" w:hAnsi="Comic Sans MS"/>
          <w:color w:val="0070C0"/>
        </w:rPr>
      </w:pPr>
    </w:p>
    <w:p w14:paraId="355F87AB" w14:textId="2E9A2512" w:rsidR="00310636" w:rsidRPr="00E31696" w:rsidRDefault="00310636" w:rsidP="00310636">
      <w:pPr>
        <w:rPr>
          <w:rFonts w:ascii="Comic Sans MS" w:hAnsi="Comic Sans MS"/>
          <w:color w:val="0070C0"/>
        </w:rPr>
      </w:pPr>
    </w:p>
    <w:p w14:paraId="63987160" w14:textId="77777777" w:rsidR="007F0101" w:rsidRPr="00E31696" w:rsidRDefault="007F0101" w:rsidP="007F0101">
      <w:pPr>
        <w:rPr>
          <w:rFonts w:ascii="Calibri" w:hAnsi="Calibri" w:cs="Calibri"/>
          <w:color w:val="0070C0"/>
        </w:rPr>
      </w:pPr>
    </w:p>
    <w:p w14:paraId="2E677313" w14:textId="27F479F2" w:rsidR="00FA2DA4" w:rsidRPr="00E31696" w:rsidRDefault="003321DA" w:rsidP="007F0101">
      <w:pPr>
        <w:spacing w:before="100" w:beforeAutospacing="1" w:after="100" w:afterAutospacing="1"/>
        <w:rPr>
          <w:rFonts w:ascii="Comic Sans MS" w:hAnsi="Comic Sans MS"/>
          <w:color w:val="0070C0"/>
        </w:rPr>
      </w:pPr>
      <w:r w:rsidRPr="00E31696">
        <w:rPr>
          <w:color w:val="0070C0"/>
        </w:rPr>
        <w:t xml:space="preserve"> </w:t>
      </w:r>
    </w:p>
    <w:p w14:paraId="1FB4D61E" w14:textId="77777777" w:rsidR="00EB7699" w:rsidRPr="00E31696" w:rsidRDefault="00EB7699" w:rsidP="00EB7699">
      <w:pPr>
        <w:rPr>
          <w:rFonts w:ascii="Comic Sans MS" w:hAnsi="Comic Sans MS"/>
          <w:color w:val="0070C0"/>
        </w:rPr>
      </w:pPr>
    </w:p>
    <w:p w14:paraId="77871024" w14:textId="77777777" w:rsidR="00EB7699" w:rsidRPr="00E31696" w:rsidRDefault="00EB7699" w:rsidP="00EB7699">
      <w:pPr>
        <w:ind w:left="360"/>
        <w:rPr>
          <w:rFonts w:ascii="Comic Sans MS" w:hAnsi="Comic Sans MS"/>
          <w:color w:val="000000" w:themeColor="text1"/>
        </w:rPr>
      </w:pPr>
    </w:p>
    <w:p w14:paraId="13832DB7" w14:textId="77777777" w:rsidR="00EB7699" w:rsidRPr="00E31696" w:rsidRDefault="00EB7699" w:rsidP="00EB7699">
      <w:pPr>
        <w:rPr>
          <w:rFonts w:ascii="Comic Sans MS" w:hAnsi="Comic Sans MS" w:cs="Calibri"/>
          <w:sz w:val="22"/>
          <w:szCs w:val="22"/>
        </w:rPr>
      </w:pPr>
      <w:r w:rsidRPr="00E31696">
        <w:rPr>
          <w:rFonts w:ascii="Comic Sans MS" w:hAnsi="Comic Sans MS" w:cs="Calibri"/>
          <w:sz w:val="22"/>
          <w:szCs w:val="22"/>
        </w:rPr>
        <w:t xml:space="preserve"> </w:t>
      </w:r>
    </w:p>
    <w:p w14:paraId="2A7D8A0B" w14:textId="77777777" w:rsidR="00EB7699" w:rsidRPr="00E31696" w:rsidRDefault="00EB7699" w:rsidP="00EB7699">
      <w:pPr>
        <w:rPr>
          <w:rFonts w:ascii="Comic Sans MS" w:hAnsi="Comic Sans MS" w:cs="Calibri"/>
          <w:sz w:val="22"/>
          <w:szCs w:val="22"/>
        </w:rPr>
      </w:pPr>
    </w:p>
    <w:p w14:paraId="2D258331" w14:textId="77777777" w:rsidR="00EB7699" w:rsidRPr="00E31696" w:rsidRDefault="00EB7699" w:rsidP="00EB7699">
      <w:pPr>
        <w:rPr>
          <w:rFonts w:ascii="Comic Sans MS" w:hAnsi="Comic Sans MS" w:cs="Calibri"/>
          <w:sz w:val="22"/>
          <w:szCs w:val="22"/>
        </w:rPr>
      </w:pPr>
    </w:p>
    <w:p w14:paraId="1326B550" w14:textId="77777777" w:rsidR="00EB7699" w:rsidRPr="00E31696" w:rsidRDefault="00EB7699" w:rsidP="00EB7699">
      <w:pPr>
        <w:rPr>
          <w:rFonts w:ascii="Comic Sans MS" w:hAnsi="Comic Sans MS"/>
          <w:color w:val="0070C0"/>
          <w:sz w:val="22"/>
          <w:szCs w:val="22"/>
        </w:rPr>
      </w:pPr>
      <w:r w:rsidRPr="00E31696">
        <w:rPr>
          <w:rFonts w:ascii="Comic Sans MS" w:hAnsi="Comic Sans MS" w:cs="Calibri"/>
          <w:sz w:val="22"/>
          <w:szCs w:val="22"/>
        </w:rPr>
        <w:t xml:space="preserve"> </w:t>
      </w:r>
    </w:p>
    <w:p w14:paraId="4F066E9E" w14:textId="77777777" w:rsidR="00EB7699" w:rsidRPr="00E31696" w:rsidRDefault="00EB7699" w:rsidP="00EB7699">
      <w:pPr>
        <w:rPr>
          <w:rFonts w:ascii="Comic Sans MS" w:hAnsi="Comic Sans MS" w:cs="Calibri"/>
          <w:color w:val="0070C0"/>
          <w:sz w:val="22"/>
          <w:szCs w:val="22"/>
        </w:rPr>
      </w:pPr>
    </w:p>
    <w:p w14:paraId="4D5A3BF9" w14:textId="44CE71D9" w:rsidR="00CF429C" w:rsidRPr="00E31696" w:rsidRDefault="00CF429C" w:rsidP="00CF429C">
      <w:pPr>
        <w:rPr>
          <w:rFonts w:ascii="Comic Sans MS" w:hAnsi="Comic Sans MS"/>
          <w:i/>
          <w:color w:val="0070C0"/>
          <w:sz w:val="22"/>
          <w:szCs w:val="22"/>
        </w:rPr>
      </w:pPr>
    </w:p>
    <w:p w14:paraId="19BB9DA5" w14:textId="77777777" w:rsidR="00CF429C" w:rsidRPr="00E31696" w:rsidRDefault="00CF429C" w:rsidP="00CF429C">
      <w:pPr>
        <w:rPr>
          <w:rFonts w:ascii="Comic Sans MS" w:hAnsi="Comic Sans MS"/>
          <w:sz w:val="22"/>
          <w:szCs w:val="22"/>
        </w:rPr>
      </w:pPr>
    </w:p>
    <w:p w14:paraId="1CC4F0F7" w14:textId="77777777" w:rsidR="00CF429C" w:rsidRPr="00E31696" w:rsidRDefault="00CF429C" w:rsidP="0055560F">
      <w:pPr>
        <w:rPr>
          <w:rFonts w:ascii="Comic Sans MS" w:hAnsi="Comic Sans MS"/>
          <w:color w:val="FF0000"/>
          <w:sz w:val="72"/>
          <w:szCs w:val="72"/>
        </w:rPr>
      </w:pPr>
    </w:p>
    <w:p w14:paraId="2D506B3C" w14:textId="012E94FF" w:rsidR="0055560F" w:rsidRPr="00E31696" w:rsidRDefault="0055560F" w:rsidP="0055560F">
      <w:pPr>
        <w:rPr>
          <w:rFonts w:ascii="Comic Sans MS" w:hAnsi="Comic Sans MS"/>
          <w:color w:val="000000" w:themeColor="text1"/>
          <w:sz w:val="28"/>
          <w:szCs w:val="28"/>
        </w:rPr>
      </w:pPr>
    </w:p>
    <w:p w14:paraId="7316B6F4" w14:textId="497590F3" w:rsidR="0055560F" w:rsidRPr="00E31696" w:rsidRDefault="0055560F" w:rsidP="0055560F">
      <w:pPr>
        <w:rPr>
          <w:rFonts w:ascii="Comic Sans MS" w:hAnsi="Comic Sans MS"/>
          <w:color w:val="000000" w:themeColor="text1"/>
          <w:sz w:val="28"/>
          <w:szCs w:val="28"/>
        </w:rPr>
      </w:pPr>
    </w:p>
    <w:p w14:paraId="7A1A9664" w14:textId="77777777" w:rsidR="00514D6B" w:rsidRPr="00E31696" w:rsidRDefault="00514D6B">
      <w:pPr>
        <w:rPr>
          <w:rFonts w:ascii="Comic Sans MS" w:hAnsi="Comic Sans MS"/>
          <w:sz w:val="22"/>
          <w:szCs w:val="22"/>
        </w:rPr>
      </w:pPr>
    </w:p>
    <w:sectPr w:rsidR="00514D6B" w:rsidRPr="00E31696" w:rsidSect="001D56E9">
      <w:pgSz w:w="15840" w:h="12240" w:orient="landscape"/>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Medium">
    <w:altName w:val="﷽﷽﷽﷽﷽﷽﷽﷽edium"/>
    <w:panose1 w:val="02000603020000020003"/>
    <w:charset w:val="00"/>
    <w:family w:val="auto"/>
    <w:pitch w:val="variable"/>
    <w:sig w:usb0="800000AF" w:usb1="5000204A" w:usb2="00000000" w:usb3="00000000" w:csb0="0000009B" w:csb1="00000000"/>
  </w:font>
  <w:font w:name="Times">
    <w:altName w:val="﷽﷽﷽﷽﷽﷽﷽﷽暱뫝ﳀʇ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rebuchet MS">
    <w:altName w:val="﷽﷽﷽﷽﷽﷽﷽﷽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618DB"/>
    <w:multiLevelType w:val="hybridMultilevel"/>
    <w:tmpl w:val="1FA435EE"/>
    <w:lvl w:ilvl="0" w:tplc="C1AC8C9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BE24AC"/>
    <w:multiLevelType w:val="hybridMultilevel"/>
    <w:tmpl w:val="3BFCA18E"/>
    <w:lvl w:ilvl="0" w:tplc="1E80600C">
      <w:start w:val="11"/>
      <w:numFmt w:val="decimal"/>
      <w:lvlText w:val="%1-"/>
      <w:lvlJc w:val="left"/>
      <w:pPr>
        <w:ind w:left="1996" w:hanging="720"/>
      </w:pPr>
      <w:rPr>
        <w:rFonts w:ascii="Helvetica" w:hAnsi="Helvetica" w:cs="Helvetica" w:hint="default"/>
        <w:color w:val="FF0000"/>
        <w:sz w:val="24"/>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5" w15:restartNumberingAfterBreak="0">
    <w:nsid w:val="0A4400C9"/>
    <w:multiLevelType w:val="multilevel"/>
    <w:tmpl w:val="A7D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A4109"/>
    <w:multiLevelType w:val="hybridMultilevel"/>
    <w:tmpl w:val="861EA64A"/>
    <w:lvl w:ilvl="0" w:tplc="997EFC38">
      <w:start w:val="11"/>
      <w:numFmt w:val="bullet"/>
      <w:lvlText w:val="-"/>
      <w:lvlJc w:val="left"/>
      <w:pPr>
        <w:ind w:left="1996" w:hanging="360"/>
      </w:pPr>
      <w:rPr>
        <w:rFonts w:ascii="Comic Sans MS" w:eastAsiaTheme="minorEastAsia" w:hAnsi="Comic Sans MS" w:cs="Comic Sans M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15:restartNumberingAfterBreak="0">
    <w:nsid w:val="0E521FBB"/>
    <w:multiLevelType w:val="hybridMultilevel"/>
    <w:tmpl w:val="5C62B7E8"/>
    <w:lvl w:ilvl="0" w:tplc="3F1C623E">
      <w:numFmt w:val="bullet"/>
      <w:lvlText w:val="-"/>
      <w:lvlJc w:val="left"/>
      <w:pPr>
        <w:ind w:left="36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343F3A"/>
    <w:multiLevelType w:val="hybridMultilevel"/>
    <w:tmpl w:val="A828A004"/>
    <w:lvl w:ilvl="0" w:tplc="91CA7A4E">
      <w:start w:val="1"/>
      <w:numFmt w:val="decimal"/>
      <w:lvlText w:val="%1-"/>
      <w:lvlJc w:val="left"/>
      <w:pPr>
        <w:ind w:left="16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EE2A32"/>
    <w:multiLevelType w:val="hybridMultilevel"/>
    <w:tmpl w:val="19563C2A"/>
    <w:lvl w:ilvl="0" w:tplc="9B208B6E">
      <w:start w:val="1"/>
      <w:numFmt w:val="bullet"/>
      <w:lvlText w:val=""/>
      <w:lvlJc w:val="left"/>
      <w:pPr>
        <w:tabs>
          <w:tab w:val="num" w:pos="720"/>
        </w:tabs>
        <w:ind w:left="720" w:hanging="360"/>
      </w:pPr>
      <w:rPr>
        <w:rFonts w:ascii="Wingdings" w:hAnsi="Wingdings" w:hint="default"/>
      </w:rPr>
    </w:lvl>
    <w:lvl w:ilvl="1" w:tplc="6E3C53BA" w:tentative="1">
      <w:start w:val="1"/>
      <w:numFmt w:val="bullet"/>
      <w:lvlText w:val=""/>
      <w:lvlJc w:val="left"/>
      <w:pPr>
        <w:tabs>
          <w:tab w:val="num" w:pos="1440"/>
        </w:tabs>
        <w:ind w:left="1440" w:hanging="360"/>
      </w:pPr>
      <w:rPr>
        <w:rFonts w:ascii="Wingdings" w:hAnsi="Wingdings" w:hint="default"/>
      </w:rPr>
    </w:lvl>
    <w:lvl w:ilvl="2" w:tplc="89A86D56" w:tentative="1">
      <w:start w:val="1"/>
      <w:numFmt w:val="bullet"/>
      <w:lvlText w:val=""/>
      <w:lvlJc w:val="left"/>
      <w:pPr>
        <w:tabs>
          <w:tab w:val="num" w:pos="2160"/>
        </w:tabs>
        <w:ind w:left="2160" w:hanging="360"/>
      </w:pPr>
      <w:rPr>
        <w:rFonts w:ascii="Wingdings" w:hAnsi="Wingdings" w:hint="default"/>
      </w:rPr>
    </w:lvl>
    <w:lvl w:ilvl="3" w:tplc="E9D2B326" w:tentative="1">
      <w:start w:val="1"/>
      <w:numFmt w:val="bullet"/>
      <w:lvlText w:val=""/>
      <w:lvlJc w:val="left"/>
      <w:pPr>
        <w:tabs>
          <w:tab w:val="num" w:pos="2880"/>
        </w:tabs>
        <w:ind w:left="2880" w:hanging="360"/>
      </w:pPr>
      <w:rPr>
        <w:rFonts w:ascii="Wingdings" w:hAnsi="Wingdings" w:hint="default"/>
      </w:rPr>
    </w:lvl>
    <w:lvl w:ilvl="4" w:tplc="651EAD4A" w:tentative="1">
      <w:start w:val="1"/>
      <w:numFmt w:val="bullet"/>
      <w:lvlText w:val=""/>
      <w:lvlJc w:val="left"/>
      <w:pPr>
        <w:tabs>
          <w:tab w:val="num" w:pos="3600"/>
        </w:tabs>
        <w:ind w:left="3600" w:hanging="360"/>
      </w:pPr>
      <w:rPr>
        <w:rFonts w:ascii="Wingdings" w:hAnsi="Wingdings" w:hint="default"/>
      </w:rPr>
    </w:lvl>
    <w:lvl w:ilvl="5" w:tplc="70B420AE" w:tentative="1">
      <w:start w:val="1"/>
      <w:numFmt w:val="bullet"/>
      <w:lvlText w:val=""/>
      <w:lvlJc w:val="left"/>
      <w:pPr>
        <w:tabs>
          <w:tab w:val="num" w:pos="4320"/>
        </w:tabs>
        <w:ind w:left="4320" w:hanging="360"/>
      </w:pPr>
      <w:rPr>
        <w:rFonts w:ascii="Wingdings" w:hAnsi="Wingdings" w:hint="default"/>
      </w:rPr>
    </w:lvl>
    <w:lvl w:ilvl="6" w:tplc="0DEC7012" w:tentative="1">
      <w:start w:val="1"/>
      <w:numFmt w:val="bullet"/>
      <w:lvlText w:val=""/>
      <w:lvlJc w:val="left"/>
      <w:pPr>
        <w:tabs>
          <w:tab w:val="num" w:pos="5040"/>
        </w:tabs>
        <w:ind w:left="5040" w:hanging="360"/>
      </w:pPr>
      <w:rPr>
        <w:rFonts w:ascii="Wingdings" w:hAnsi="Wingdings" w:hint="default"/>
      </w:rPr>
    </w:lvl>
    <w:lvl w:ilvl="7" w:tplc="FCD6335A" w:tentative="1">
      <w:start w:val="1"/>
      <w:numFmt w:val="bullet"/>
      <w:lvlText w:val=""/>
      <w:lvlJc w:val="left"/>
      <w:pPr>
        <w:tabs>
          <w:tab w:val="num" w:pos="5760"/>
        </w:tabs>
        <w:ind w:left="5760" w:hanging="360"/>
      </w:pPr>
      <w:rPr>
        <w:rFonts w:ascii="Wingdings" w:hAnsi="Wingdings" w:hint="default"/>
      </w:rPr>
    </w:lvl>
    <w:lvl w:ilvl="8" w:tplc="790AE5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11BFF"/>
    <w:multiLevelType w:val="hybridMultilevel"/>
    <w:tmpl w:val="54B4DD4A"/>
    <w:lvl w:ilvl="0" w:tplc="CE82FEFA">
      <w:start w:val="1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EF7BCC"/>
    <w:multiLevelType w:val="hybridMultilevel"/>
    <w:tmpl w:val="99E8C276"/>
    <w:lvl w:ilvl="0" w:tplc="4B74367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D61809"/>
    <w:multiLevelType w:val="hybridMultilevel"/>
    <w:tmpl w:val="066A5E74"/>
    <w:lvl w:ilvl="0" w:tplc="85186C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11516C"/>
    <w:multiLevelType w:val="multilevel"/>
    <w:tmpl w:val="54E2D0A2"/>
    <w:lvl w:ilvl="0">
      <w:start w:val="1905"/>
      <w:numFmt w:val="bullet"/>
      <w:lvlText w:val="-"/>
      <w:lvlJc w:val="left"/>
      <w:pPr>
        <w:ind w:left="720" w:hanging="360"/>
      </w:pPr>
      <w:rPr>
        <w:rFonts w:ascii="Comic Sans MS" w:eastAsiaTheme="minorEastAsia"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9D55C8"/>
    <w:multiLevelType w:val="hybridMultilevel"/>
    <w:tmpl w:val="975E87A4"/>
    <w:lvl w:ilvl="0" w:tplc="F4726E3C">
      <w:start w:val="2020"/>
      <w:numFmt w:val="bullet"/>
      <w:lvlText w:val=""/>
      <w:lvlJc w:val="left"/>
      <w:pPr>
        <w:ind w:left="2276" w:hanging="360"/>
      </w:pPr>
      <w:rPr>
        <w:rFonts w:ascii="Symbol" w:eastAsia="Times New Roman" w:hAnsi="Symbol" w:cs="Times New Roman" w:hint="default"/>
      </w:rPr>
    </w:lvl>
    <w:lvl w:ilvl="1" w:tplc="040C0003" w:tentative="1">
      <w:start w:val="1"/>
      <w:numFmt w:val="bullet"/>
      <w:lvlText w:val="o"/>
      <w:lvlJc w:val="left"/>
      <w:pPr>
        <w:ind w:left="2996" w:hanging="360"/>
      </w:pPr>
      <w:rPr>
        <w:rFonts w:ascii="Courier New" w:hAnsi="Courier New" w:cs="Courier New" w:hint="default"/>
      </w:rPr>
    </w:lvl>
    <w:lvl w:ilvl="2" w:tplc="040C0005" w:tentative="1">
      <w:start w:val="1"/>
      <w:numFmt w:val="bullet"/>
      <w:lvlText w:val=""/>
      <w:lvlJc w:val="left"/>
      <w:pPr>
        <w:ind w:left="3716" w:hanging="360"/>
      </w:pPr>
      <w:rPr>
        <w:rFonts w:ascii="Wingdings" w:hAnsi="Wingdings" w:hint="default"/>
      </w:rPr>
    </w:lvl>
    <w:lvl w:ilvl="3" w:tplc="040C0001" w:tentative="1">
      <w:start w:val="1"/>
      <w:numFmt w:val="bullet"/>
      <w:lvlText w:val=""/>
      <w:lvlJc w:val="left"/>
      <w:pPr>
        <w:ind w:left="4436" w:hanging="360"/>
      </w:pPr>
      <w:rPr>
        <w:rFonts w:ascii="Symbol" w:hAnsi="Symbol" w:hint="default"/>
      </w:rPr>
    </w:lvl>
    <w:lvl w:ilvl="4" w:tplc="040C0003" w:tentative="1">
      <w:start w:val="1"/>
      <w:numFmt w:val="bullet"/>
      <w:lvlText w:val="o"/>
      <w:lvlJc w:val="left"/>
      <w:pPr>
        <w:ind w:left="5156" w:hanging="360"/>
      </w:pPr>
      <w:rPr>
        <w:rFonts w:ascii="Courier New" w:hAnsi="Courier New" w:cs="Courier New" w:hint="default"/>
      </w:rPr>
    </w:lvl>
    <w:lvl w:ilvl="5" w:tplc="040C0005" w:tentative="1">
      <w:start w:val="1"/>
      <w:numFmt w:val="bullet"/>
      <w:lvlText w:val=""/>
      <w:lvlJc w:val="left"/>
      <w:pPr>
        <w:ind w:left="5876" w:hanging="360"/>
      </w:pPr>
      <w:rPr>
        <w:rFonts w:ascii="Wingdings" w:hAnsi="Wingdings" w:hint="default"/>
      </w:rPr>
    </w:lvl>
    <w:lvl w:ilvl="6" w:tplc="040C0001" w:tentative="1">
      <w:start w:val="1"/>
      <w:numFmt w:val="bullet"/>
      <w:lvlText w:val=""/>
      <w:lvlJc w:val="left"/>
      <w:pPr>
        <w:ind w:left="6596" w:hanging="360"/>
      </w:pPr>
      <w:rPr>
        <w:rFonts w:ascii="Symbol" w:hAnsi="Symbol" w:hint="default"/>
      </w:rPr>
    </w:lvl>
    <w:lvl w:ilvl="7" w:tplc="040C0003" w:tentative="1">
      <w:start w:val="1"/>
      <w:numFmt w:val="bullet"/>
      <w:lvlText w:val="o"/>
      <w:lvlJc w:val="left"/>
      <w:pPr>
        <w:ind w:left="7316" w:hanging="360"/>
      </w:pPr>
      <w:rPr>
        <w:rFonts w:ascii="Courier New" w:hAnsi="Courier New" w:cs="Courier New" w:hint="default"/>
      </w:rPr>
    </w:lvl>
    <w:lvl w:ilvl="8" w:tplc="040C0005" w:tentative="1">
      <w:start w:val="1"/>
      <w:numFmt w:val="bullet"/>
      <w:lvlText w:val=""/>
      <w:lvlJc w:val="left"/>
      <w:pPr>
        <w:ind w:left="8036" w:hanging="360"/>
      </w:pPr>
      <w:rPr>
        <w:rFonts w:ascii="Wingdings" w:hAnsi="Wingdings" w:hint="default"/>
      </w:rPr>
    </w:lvl>
  </w:abstractNum>
  <w:abstractNum w:abstractNumId="15" w15:restartNumberingAfterBreak="0">
    <w:nsid w:val="25DF0AF7"/>
    <w:multiLevelType w:val="multilevel"/>
    <w:tmpl w:val="CAEE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A7A23"/>
    <w:multiLevelType w:val="hybridMultilevel"/>
    <w:tmpl w:val="AA447976"/>
    <w:lvl w:ilvl="0" w:tplc="43EC0C7E">
      <w:start w:val="1"/>
      <w:numFmt w:val="decimal"/>
      <w:lvlText w:val="%1-"/>
      <w:lvlJc w:val="left"/>
      <w:pPr>
        <w:ind w:left="820" w:hanging="4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7DD020E"/>
    <w:multiLevelType w:val="hybridMultilevel"/>
    <w:tmpl w:val="D130DE66"/>
    <w:lvl w:ilvl="0" w:tplc="079C3320">
      <w:start w:val="1"/>
      <w:numFmt w:val="bullet"/>
      <w:lvlText w:val="-"/>
      <w:lvlJc w:val="left"/>
      <w:pPr>
        <w:ind w:left="720" w:hanging="360"/>
      </w:pPr>
      <w:rPr>
        <w:rFonts w:ascii="Avenir Medium" w:eastAsia="Times New Roman" w:hAnsi="Avenir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107914"/>
    <w:multiLevelType w:val="multilevel"/>
    <w:tmpl w:val="846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025B0"/>
    <w:multiLevelType w:val="hybridMultilevel"/>
    <w:tmpl w:val="5ED68C4C"/>
    <w:lvl w:ilvl="0" w:tplc="9D401636">
      <w:start w:val="5"/>
      <w:numFmt w:val="bullet"/>
      <w:lvlText w:val="-"/>
      <w:lvlJc w:val="left"/>
      <w:pPr>
        <w:ind w:left="720" w:hanging="360"/>
      </w:pPr>
      <w:rPr>
        <w:rFonts w:ascii="Comic Sans MS" w:eastAsiaTheme="minorEastAsia"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643610"/>
    <w:multiLevelType w:val="hybridMultilevel"/>
    <w:tmpl w:val="DA963E80"/>
    <w:lvl w:ilvl="0" w:tplc="62CC8B70">
      <w:start w:val="10"/>
      <w:numFmt w:val="bullet"/>
      <w:lvlText w:val="-"/>
      <w:lvlJc w:val="left"/>
      <w:pPr>
        <w:ind w:left="1080" w:hanging="360"/>
      </w:pPr>
      <w:rPr>
        <w:rFonts w:ascii="Comic Sans MS" w:eastAsiaTheme="minorEastAsia" w:hAnsi="Comic Sans MS" w:cs="Comic Sans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25A3E0F"/>
    <w:multiLevelType w:val="hybridMultilevel"/>
    <w:tmpl w:val="2DF6B6F0"/>
    <w:lvl w:ilvl="0" w:tplc="C67CFE80">
      <w:start w:val="1"/>
      <w:numFmt w:val="bullet"/>
      <w:lvlText w:val="•"/>
      <w:lvlJc w:val="left"/>
      <w:pPr>
        <w:tabs>
          <w:tab w:val="num" w:pos="720"/>
        </w:tabs>
        <w:ind w:left="720" w:hanging="360"/>
      </w:pPr>
      <w:rPr>
        <w:rFonts w:ascii="Times" w:hAnsi="Times" w:hint="default"/>
      </w:rPr>
    </w:lvl>
    <w:lvl w:ilvl="1" w:tplc="2D98A378" w:tentative="1">
      <w:start w:val="1"/>
      <w:numFmt w:val="bullet"/>
      <w:lvlText w:val="•"/>
      <w:lvlJc w:val="left"/>
      <w:pPr>
        <w:tabs>
          <w:tab w:val="num" w:pos="1440"/>
        </w:tabs>
        <w:ind w:left="1440" w:hanging="360"/>
      </w:pPr>
      <w:rPr>
        <w:rFonts w:ascii="Times" w:hAnsi="Times" w:hint="default"/>
      </w:rPr>
    </w:lvl>
    <w:lvl w:ilvl="2" w:tplc="A16C12E6" w:tentative="1">
      <w:start w:val="1"/>
      <w:numFmt w:val="bullet"/>
      <w:lvlText w:val="•"/>
      <w:lvlJc w:val="left"/>
      <w:pPr>
        <w:tabs>
          <w:tab w:val="num" w:pos="2160"/>
        </w:tabs>
        <w:ind w:left="2160" w:hanging="360"/>
      </w:pPr>
      <w:rPr>
        <w:rFonts w:ascii="Times" w:hAnsi="Times" w:hint="default"/>
      </w:rPr>
    </w:lvl>
    <w:lvl w:ilvl="3" w:tplc="467EBECE" w:tentative="1">
      <w:start w:val="1"/>
      <w:numFmt w:val="bullet"/>
      <w:lvlText w:val="•"/>
      <w:lvlJc w:val="left"/>
      <w:pPr>
        <w:tabs>
          <w:tab w:val="num" w:pos="2880"/>
        </w:tabs>
        <w:ind w:left="2880" w:hanging="360"/>
      </w:pPr>
      <w:rPr>
        <w:rFonts w:ascii="Times" w:hAnsi="Times" w:hint="default"/>
      </w:rPr>
    </w:lvl>
    <w:lvl w:ilvl="4" w:tplc="913C10C2" w:tentative="1">
      <w:start w:val="1"/>
      <w:numFmt w:val="bullet"/>
      <w:lvlText w:val="•"/>
      <w:lvlJc w:val="left"/>
      <w:pPr>
        <w:tabs>
          <w:tab w:val="num" w:pos="3600"/>
        </w:tabs>
        <w:ind w:left="3600" w:hanging="360"/>
      </w:pPr>
      <w:rPr>
        <w:rFonts w:ascii="Times" w:hAnsi="Times" w:hint="default"/>
      </w:rPr>
    </w:lvl>
    <w:lvl w:ilvl="5" w:tplc="2354B74C" w:tentative="1">
      <w:start w:val="1"/>
      <w:numFmt w:val="bullet"/>
      <w:lvlText w:val="•"/>
      <w:lvlJc w:val="left"/>
      <w:pPr>
        <w:tabs>
          <w:tab w:val="num" w:pos="4320"/>
        </w:tabs>
        <w:ind w:left="4320" w:hanging="360"/>
      </w:pPr>
      <w:rPr>
        <w:rFonts w:ascii="Times" w:hAnsi="Times" w:hint="default"/>
      </w:rPr>
    </w:lvl>
    <w:lvl w:ilvl="6" w:tplc="565A4B1A" w:tentative="1">
      <w:start w:val="1"/>
      <w:numFmt w:val="bullet"/>
      <w:lvlText w:val="•"/>
      <w:lvlJc w:val="left"/>
      <w:pPr>
        <w:tabs>
          <w:tab w:val="num" w:pos="5040"/>
        </w:tabs>
        <w:ind w:left="5040" w:hanging="360"/>
      </w:pPr>
      <w:rPr>
        <w:rFonts w:ascii="Times" w:hAnsi="Times" w:hint="default"/>
      </w:rPr>
    </w:lvl>
    <w:lvl w:ilvl="7" w:tplc="9F1A54BE" w:tentative="1">
      <w:start w:val="1"/>
      <w:numFmt w:val="bullet"/>
      <w:lvlText w:val="•"/>
      <w:lvlJc w:val="left"/>
      <w:pPr>
        <w:tabs>
          <w:tab w:val="num" w:pos="5760"/>
        </w:tabs>
        <w:ind w:left="5760" w:hanging="360"/>
      </w:pPr>
      <w:rPr>
        <w:rFonts w:ascii="Times" w:hAnsi="Times" w:hint="default"/>
      </w:rPr>
    </w:lvl>
    <w:lvl w:ilvl="8" w:tplc="90B85FD8"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43472DF3"/>
    <w:multiLevelType w:val="hybridMultilevel"/>
    <w:tmpl w:val="E3C461EA"/>
    <w:lvl w:ilvl="0" w:tplc="A8E29558">
      <w:start w:val="1"/>
      <w:numFmt w:val="bullet"/>
      <w:lvlText w:val="•"/>
      <w:lvlJc w:val="left"/>
      <w:pPr>
        <w:tabs>
          <w:tab w:val="num" w:pos="720"/>
        </w:tabs>
        <w:ind w:left="720" w:hanging="360"/>
      </w:pPr>
      <w:rPr>
        <w:rFonts w:ascii="Arial" w:hAnsi="Arial" w:hint="default"/>
      </w:rPr>
    </w:lvl>
    <w:lvl w:ilvl="1" w:tplc="F0C2DE5E" w:tentative="1">
      <w:start w:val="1"/>
      <w:numFmt w:val="bullet"/>
      <w:lvlText w:val="•"/>
      <w:lvlJc w:val="left"/>
      <w:pPr>
        <w:tabs>
          <w:tab w:val="num" w:pos="1440"/>
        </w:tabs>
        <w:ind w:left="1440" w:hanging="360"/>
      </w:pPr>
      <w:rPr>
        <w:rFonts w:ascii="Arial" w:hAnsi="Arial" w:hint="default"/>
      </w:rPr>
    </w:lvl>
    <w:lvl w:ilvl="2" w:tplc="69CC3E3C" w:tentative="1">
      <w:start w:val="1"/>
      <w:numFmt w:val="bullet"/>
      <w:lvlText w:val="•"/>
      <w:lvlJc w:val="left"/>
      <w:pPr>
        <w:tabs>
          <w:tab w:val="num" w:pos="2160"/>
        </w:tabs>
        <w:ind w:left="2160" w:hanging="360"/>
      </w:pPr>
      <w:rPr>
        <w:rFonts w:ascii="Arial" w:hAnsi="Arial" w:hint="default"/>
      </w:rPr>
    </w:lvl>
    <w:lvl w:ilvl="3" w:tplc="E8B2B1FC" w:tentative="1">
      <w:start w:val="1"/>
      <w:numFmt w:val="bullet"/>
      <w:lvlText w:val="•"/>
      <w:lvlJc w:val="left"/>
      <w:pPr>
        <w:tabs>
          <w:tab w:val="num" w:pos="2880"/>
        </w:tabs>
        <w:ind w:left="2880" w:hanging="360"/>
      </w:pPr>
      <w:rPr>
        <w:rFonts w:ascii="Arial" w:hAnsi="Arial" w:hint="default"/>
      </w:rPr>
    </w:lvl>
    <w:lvl w:ilvl="4" w:tplc="9224D61E" w:tentative="1">
      <w:start w:val="1"/>
      <w:numFmt w:val="bullet"/>
      <w:lvlText w:val="•"/>
      <w:lvlJc w:val="left"/>
      <w:pPr>
        <w:tabs>
          <w:tab w:val="num" w:pos="3600"/>
        </w:tabs>
        <w:ind w:left="3600" w:hanging="360"/>
      </w:pPr>
      <w:rPr>
        <w:rFonts w:ascii="Arial" w:hAnsi="Arial" w:hint="default"/>
      </w:rPr>
    </w:lvl>
    <w:lvl w:ilvl="5" w:tplc="BD589002" w:tentative="1">
      <w:start w:val="1"/>
      <w:numFmt w:val="bullet"/>
      <w:lvlText w:val="•"/>
      <w:lvlJc w:val="left"/>
      <w:pPr>
        <w:tabs>
          <w:tab w:val="num" w:pos="4320"/>
        </w:tabs>
        <w:ind w:left="4320" w:hanging="360"/>
      </w:pPr>
      <w:rPr>
        <w:rFonts w:ascii="Arial" w:hAnsi="Arial" w:hint="default"/>
      </w:rPr>
    </w:lvl>
    <w:lvl w:ilvl="6" w:tplc="040477B0" w:tentative="1">
      <w:start w:val="1"/>
      <w:numFmt w:val="bullet"/>
      <w:lvlText w:val="•"/>
      <w:lvlJc w:val="left"/>
      <w:pPr>
        <w:tabs>
          <w:tab w:val="num" w:pos="5040"/>
        </w:tabs>
        <w:ind w:left="5040" w:hanging="360"/>
      </w:pPr>
      <w:rPr>
        <w:rFonts w:ascii="Arial" w:hAnsi="Arial" w:hint="default"/>
      </w:rPr>
    </w:lvl>
    <w:lvl w:ilvl="7" w:tplc="2CFC2D7A" w:tentative="1">
      <w:start w:val="1"/>
      <w:numFmt w:val="bullet"/>
      <w:lvlText w:val="•"/>
      <w:lvlJc w:val="left"/>
      <w:pPr>
        <w:tabs>
          <w:tab w:val="num" w:pos="5760"/>
        </w:tabs>
        <w:ind w:left="5760" w:hanging="360"/>
      </w:pPr>
      <w:rPr>
        <w:rFonts w:ascii="Arial" w:hAnsi="Arial" w:hint="default"/>
      </w:rPr>
    </w:lvl>
    <w:lvl w:ilvl="8" w:tplc="04244A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4C3E81"/>
    <w:multiLevelType w:val="hybridMultilevel"/>
    <w:tmpl w:val="F142129E"/>
    <w:lvl w:ilvl="0" w:tplc="5EA8CC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6334FC9"/>
    <w:multiLevelType w:val="hybridMultilevel"/>
    <w:tmpl w:val="D668E234"/>
    <w:lvl w:ilvl="0" w:tplc="D122B72A">
      <w:start w:val="1905"/>
      <w:numFmt w:val="bullet"/>
      <w:lvlText w:val="-"/>
      <w:lvlJc w:val="left"/>
      <w:pPr>
        <w:ind w:left="720" w:hanging="360"/>
      </w:pPr>
      <w:rPr>
        <w:rFonts w:ascii="Comic Sans MS" w:eastAsiaTheme="minorEastAsia"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5A1EF1"/>
    <w:multiLevelType w:val="hybridMultilevel"/>
    <w:tmpl w:val="988EF938"/>
    <w:lvl w:ilvl="0" w:tplc="A19E9F7C">
      <w:start w:val="1"/>
      <w:numFmt w:val="bullet"/>
      <w:lvlText w:val="•"/>
      <w:lvlJc w:val="left"/>
      <w:pPr>
        <w:tabs>
          <w:tab w:val="num" w:pos="720"/>
        </w:tabs>
        <w:ind w:left="720" w:hanging="360"/>
      </w:pPr>
      <w:rPr>
        <w:rFonts w:ascii="Arial" w:hAnsi="Arial" w:hint="default"/>
      </w:rPr>
    </w:lvl>
    <w:lvl w:ilvl="1" w:tplc="FD5099D0" w:tentative="1">
      <w:start w:val="1"/>
      <w:numFmt w:val="bullet"/>
      <w:lvlText w:val="•"/>
      <w:lvlJc w:val="left"/>
      <w:pPr>
        <w:tabs>
          <w:tab w:val="num" w:pos="1440"/>
        </w:tabs>
        <w:ind w:left="1440" w:hanging="360"/>
      </w:pPr>
      <w:rPr>
        <w:rFonts w:ascii="Arial" w:hAnsi="Arial" w:hint="default"/>
      </w:rPr>
    </w:lvl>
    <w:lvl w:ilvl="2" w:tplc="2E34D80E" w:tentative="1">
      <w:start w:val="1"/>
      <w:numFmt w:val="bullet"/>
      <w:lvlText w:val="•"/>
      <w:lvlJc w:val="left"/>
      <w:pPr>
        <w:tabs>
          <w:tab w:val="num" w:pos="2160"/>
        </w:tabs>
        <w:ind w:left="2160" w:hanging="360"/>
      </w:pPr>
      <w:rPr>
        <w:rFonts w:ascii="Arial" w:hAnsi="Arial" w:hint="default"/>
      </w:rPr>
    </w:lvl>
    <w:lvl w:ilvl="3" w:tplc="3BAA6828" w:tentative="1">
      <w:start w:val="1"/>
      <w:numFmt w:val="bullet"/>
      <w:lvlText w:val="•"/>
      <w:lvlJc w:val="left"/>
      <w:pPr>
        <w:tabs>
          <w:tab w:val="num" w:pos="2880"/>
        </w:tabs>
        <w:ind w:left="2880" w:hanging="360"/>
      </w:pPr>
      <w:rPr>
        <w:rFonts w:ascii="Arial" w:hAnsi="Arial" w:hint="default"/>
      </w:rPr>
    </w:lvl>
    <w:lvl w:ilvl="4" w:tplc="2AAC54C4" w:tentative="1">
      <w:start w:val="1"/>
      <w:numFmt w:val="bullet"/>
      <w:lvlText w:val="•"/>
      <w:lvlJc w:val="left"/>
      <w:pPr>
        <w:tabs>
          <w:tab w:val="num" w:pos="3600"/>
        </w:tabs>
        <w:ind w:left="3600" w:hanging="360"/>
      </w:pPr>
      <w:rPr>
        <w:rFonts w:ascii="Arial" w:hAnsi="Arial" w:hint="default"/>
      </w:rPr>
    </w:lvl>
    <w:lvl w:ilvl="5" w:tplc="3BB610AA" w:tentative="1">
      <w:start w:val="1"/>
      <w:numFmt w:val="bullet"/>
      <w:lvlText w:val="•"/>
      <w:lvlJc w:val="left"/>
      <w:pPr>
        <w:tabs>
          <w:tab w:val="num" w:pos="4320"/>
        </w:tabs>
        <w:ind w:left="4320" w:hanging="360"/>
      </w:pPr>
      <w:rPr>
        <w:rFonts w:ascii="Arial" w:hAnsi="Arial" w:hint="default"/>
      </w:rPr>
    </w:lvl>
    <w:lvl w:ilvl="6" w:tplc="C1FEAAAE" w:tentative="1">
      <w:start w:val="1"/>
      <w:numFmt w:val="bullet"/>
      <w:lvlText w:val="•"/>
      <w:lvlJc w:val="left"/>
      <w:pPr>
        <w:tabs>
          <w:tab w:val="num" w:pos="5040"/>
        </w:tabs>
        <w:ind w:left="5040" w:hanging="360"/>
      </w:pPr>
      <w:rPr>
        <w:rFonts w:ascii="Arial" w:hAnsi="Arial" w:hint="default"/>
      </w:rPr>
    </w:lvl>
    <w:lvl w:ilvl="7" w:tplc="84C86D40" w:tentative="1">
      <w:start w:val="1"/>
      <w:numFmt w:val="bullet"/>
      <w:lvlText w:val="•"/>
      <w:lvlJc w:val="left"/>
      <w:pPr>
        <w:tabs>
          <w:tab w:val="num" w:pos="5760"/>
        </w:tabs>
        <w:ind w:left="5760" w:hanging="360"/>
      </w:pPr>
      <w:rPr>
        <w:rFonts w:ascii="Arial" w:hAnsi="Arial" w:hint="default"/>
      </w:rPr>
    </w:lvl>
    <w:lvl w:ilvl="8" w:tplc="B5E491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1F2848"/>
    <w:multiLevelType w:val="hybridMultilevel"/>
    <w:tmpl w:val="05F01C94"/>
    <w:lvl w:ilvl="0" w:tplc="DF622D00">
      <w:start w:val="1"/>
      <w:numFmt w:val="bullet"/>
      <w:lvlText w:val="•"/>
      <w:lvlJc w:val="left"/>
      <w:pPr>
        <w:tabs>
          <w:tab w:val="num" w:pos="720"/>
        </w:tabs>
        <w:ind w:left="720" w:hanging="360"/>
      </w:pPr>
      <w:rPr>
        <w:rFonts w:ascii="Times" w:hAnsi="Times" w:hint="default"/>
      </w:rPr>
    </w:lvl>
    <w:lvl w:ilvl="1" w:tplc="AACAADD4" w:tentative="1">
      <w:start w:val="1"/>
      <w:numFmt w:val="bullet"/>
      <w:lvlText w:val="•"/>
      <w:lvlJc w:val="left"/>
      <w:pPr>
        <w:tabs>
          <w:tab w:val="num" w:pos="1440"/>
        </w:tabs>
        <w:ind w:left="1440" w:hanging="360"/>
      </w:pPr>
      <w:rPr>
        <w:rFonts w:ascii="Times" w:hAnsi="Times" w:hint="default"/>
      </w:rPr>
    </w:lvl>
    <w:lvl w:ilvl="2" w:tplc="2CF87CE8" w:tentative="1">
      <w:start w:val="1"/>
      <w:numFmt w:val="bullet"/>
      <w:lvlText w:val="•"/>
      <w:lvlJc w:val="left"/>
      <w:pPr>
        <w:tabs>
          <w:tab w:val="num" w:pos="2160"/>
        </w:tabs>
        <w:ind w:left="2160" w:hanging="360"/>
      </w:pPr>
      <w:rPr>
        <w:rFonts w:ascii="Times" w:hAnsi="Times" w:hint="default"/>
      </w:rPr>
    </w:lvl>
    <w:lvl w:ilvl="3" w:tplc="4A10B55E" w:tentative="1">
      <w:start w:val="1"/>
      <w:numFmt w:val="bullet"/>
      <w:lvlText w:val="•"/>
      <w:lvlJc w:val="left"/>
      <w:pPr>
        <w:tabs>
          <w:tab w:val="num" w:pos="2880"/>
        </w:tabs>
        <w:ind w:left="2880" w:hanging="360"/>
      </w:pPr>
      <w:rPr>
        <w:rFonts w:ascii="Times" w:hAnsi="Times" w:hint="default"/>
      </w:rPr>
    </w:lvl>
    <w:lvl w:ilvl="4" w:tplc="85882EE0" w:tentative="1">
      <w:start w:val="1"/>
      <w:numFmt w:val="bullet"/>
      <w:lvlText w:val="•"/>
      <w:lvlJc w:val="left"/>
      <w:pPr>
        <w:tabs>
          <w:tab w:val="num" w:pos="3600"/>
        </w:tabs>
        <w:ind w:left="3600" w:hanging="360"/>
      </w:pPr>
      <w:rPr>
        <w:rFonts w:ascii="Times" w:hAnsi="Times" w:hint="default"/>
      </w:rPr>
    </w:lvl>
    <w:lvl w:ilvl="5" w:tplc="BF2448A8" w:tentative="1">
      <w:start w:val="1"/>
      <w:numFmt w:val="bullet"/>
      <w:lvlText w:val="•"/>
      <w:lvlJc w:val="left"/>
      <w:pPr>
        <w:tabs>
          <w:tab w:val="num" w:pos="4320"/>
        </w:tabs>
        <w:ind w:left="4320" w:hanging="360"/>
      </w:pPr>
      <w:rPr>
        <w:rFonts w:ascii="Times" w:hAnsi="Times" w:hint="default"/>
      </w:rPr>
    </w:lvl>
    <w:lvl w:ilvl="6" w:tplc="D3C27148" w:tentative="1">
      <w:start w:val="1"/>
      <w:numFmt w:val="bullet"/>
      <w:lvlText w:val="•"/>
      <w:lvlJc w:val="left"/>
      <w:pPr>
        <w:tabs>
          <w:tab w:val="num" w:pos="5040"/>
        </w:tabs>
        <w:ind w:left="5040" w:hanging="360"/>
      </w:pPr>
      <w:rPr>
        <w:rFonts w:ascii="Times" w:hAnsi="Times" w:hint="default"/>
      </w:rPr>
    </w:lvl>
    <w:lvl w:ilvl="7" w:tplc="3AB826F6" w:tentative="1">
      <w:start w:val="1"/>
      <w:numFmt w:val="bullet"/>
      <w:lvlText w:val="•"/>
      <w:lvlJc w:val="left"/>
      <w:pPr>
        <w:tabs>
          <w:tab w:val="num" w:pos="5760"/>
        </w:tabs>
        <w:ind w:left="5760" w:hanging="360"/>
      </w:pPr>
      <w:rPr>
        <w:rFonts w:ascii="Times" w:hAnsi="Times" w:hint="default"/>
      </w:rPr>
    </w:lvl>
    <w:lvl w:ilvl="8" w:tplc="219CAF6E"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4E8A4786"/>
    <w:multiLevelType w:val="hybridMultilevel"/>
    <w:tmpl w:val="D27A1790"/>
    <w:lvl w:ilvl="0" w:tplc="ACF838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E9101F"/>
    <w:multiLevelType w:val="hybridMultilevel"/>
    <w:tmpl w:val="66B0F97E"/>
    <w:lvl w:ilvl="0" w:tplc="06D0C40E">
      <w:start w:val="1"/>
      <w:numFmt w:val="bullet"/>
      <w:lvlText w:val="•"/>
      <w:lvlJc w:val="left"/>
      <w:pPr>
        <w:tabs>
          <w:tab w:val="num" w:pos="720"/>
        </w:tabs>
        <w:ind w:left="720" w:hanging="360"/>
      </w:pPr>
      <w:rPr>
        <w:rFonts w:ascii="Arial" w:hAnsi="Arial" w:hint="default"/>
      </w:rPr>
    </w:lvl>
    <w:lvl w:ilvl="1" w:tplc="F44A4112" w:tentative="1">
      <w:start w:val="1"/>
      <w:numFmt w:val="bullet"/>
      <w:lvlText w:val="•"/>
      <w:lvlJc w:val="left"/>
      <w:pPr>
        <w:tabs>
          <w:tab w:val="num" w:pos="1440"/>
        </w:tabs>
        <w:ind w:left="1440" w:hanging="360"/>
      </w:pPr>
      <w:rPr>
        <w:rFonts w:ascii="Arial" w:hAnsi="Arial" w:hint="default"/>
      </w:rPr>
    </w:lvl>
    <w:lvl w:ilvl="2" w:tplc="BB7E77EE" w:tentative="1">
      <w:start w:val="1"/>
      <w:numFmt w:val="bullet"/>
      <w:lvlText w:val="•"/>
      <w:lvlJc w:val="left"/>
      <w:pPr>
        <w:tabs>
          <w:tab w:val="num" w:pos="2160"/>
        </w:tabs>
        <w:ind w:left="2160" w:hanging="360"/>
      </w:pPr>
      <w:rPr>
        <w:rFonts w:ascii="Arial" w:hAnsi="Arial" w:hint="default"/>
      </w:rPr>
    </w:lvl>
    <w:lvl w:ilvl="3" w:tplc="44840D38" w:tentative="1">
      <w:start w:val="1"/>
      <w:numFmt w:val="bullet"/>
      <w:lvlText w:val="•"/>
      <w:lvlJc w:val="left"/>
      <w:pPr>
        <w:tabs>
          <w:tab w:val="num" w:pos="2880"/>
        </w:tabs>
        <w:ind w:left="2880" w:hanging="360"/>
      </w:pPr>
      <w:rPr>
        <w:rFonts w:ascii="Arial" w:hAnsi="Arial" w:hint="default"/>
      </w:rPr>
    </w:lvl>
    <w:lvl w:ilvl="4" w:tplc="71B6F5F6" w:tentative="1">
      <w:start w:val="1"/>
      <w:numFmt w:val="bullet"/>
      <w:lvlText w:val="•"/>
      <w:lvlJc w:val="left"/>
      <w:pPr>
        <w:tabs>
          <w:tab w:val="num" w:pos="3600"/>
        </w:tabs>
        <w:ind w:left="3600" w:hanging="360"/>
      </w:pPr>
      <w:rPr>
        <w:rFonts w:ascii="Arial" w:hAnsi="Arial" w:hint="default"/>
      </w:rPr>
    </w:lvl>
    <w:lvl w:ilvl="5" w:tplc="A70CFEE6" w:tentative="1">
      <w:start w:val="1"/>
      <w:numFmt w:val="bullet"/>
      <w:lvlText w:val="•"/>
      <w:lvlJc w:val="left"/>
      <w:pPr>
        <w:tabs>
          <w:tab w:val="num" w:pos="4320"/>
        </w:tabs>
        <w:ind w:left="4320" w:hanging="360"/>
      </w:pPr>
      <w:rPr>
        <w:rFonts w:ascii="Arial" w:hAnsi="Arial" w:hint="default"/>
      </w:rPr>
    </w:lvl>
    <w:lvl w:ilvl="6" w:tplc="72C670B4" w:tentative="1">
      <w:start w:val="1"/>
      <w:numFmt w:val="bullet"/>
      <w:lvlText w:val="•"/>
      <w:lvlJc w:val="left"/>
      <w:pPr>
        <w:tabs>
          <w:tab w:val="num" w:pos="5040"/>
        </w:tabs>
        <w:ind w:left="5040" w:hanging="360"/>
      </w:pPr>
      <w:rPr>
        <w:rFonts w:ascii="Arial" w:hAnsi="Arial" w:hint="default"/>
      </w:rPr>
    </w:lvl>
    <w:lvl w:ilvl="7" w:tplc="3EE6651A" w:tentative="1">
      <w:start w:val="1"/>
      <w:numFmt w:val="bullet"/>
      <w:lvlText w:val="•"/>
      <w:lvlJc w:val="left"/>
      <w:pPr>
        <w:tabs>
          <w:tab w:val="num" w:pos="5760"/>
        </w:tabs>
        <w:ind w:left="5760" w:hanging="360"/>
      </w:pPr>
      <w:rPr>
        <w:rFonts w:ascii="Arial" w:hAnsi="Arial" w:hint="default"/>
      </w:rPr>
    </w:lvl>
    <w:lvl w:ilvl="8" w:tplc="2E0839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FE4BAC"/>
    <w:multiLevelType w:val="hybridMultilevel"/>
    <w:tmpl w:val="FBCC6418"/>
    <w:lvl w:ilvl="0" w:tplc="AE50DA36">
      <w:start w:val="12"/>
      <w:numFmt w:val="decimal"/>
      <w:lvlText w:val="%1"/>
      <w:lvlJc w:val="left"/>
      <w:pPr>
        <w:ind w:left="2016" w:hanging="38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30" w15:restartNumberingAfterBreak="0">
    <w:nsid w:val="59457D55"/>
    <w:multiLevelType w:val="hybridMultilevel"/>
    <w:tmpl w:val="D49C09E6"/>
    <w:lvl w:ilvl="0" w:tplc="E996E2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A072DD"/>
    <w:multiLevelType w:val="multilevel"/>
    <w:tmpl w:val="AFD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E3636"/>
    <w:multiLevelType w:val="hybridMultilevel"/>
    <w:tmpl w:val="A828A004"/>
    <w:lvl w:ilvl="0" w:tplc="91CA7A4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7A10C0"/>
    <w:multiLevelType w:val="hybridMultilevel"/>
    <w:tmpl w:val="8A767886"/>
    <w:lvl w:ilvl="0" w:tplc="24366F12">
      <w:start w:val="1"/>
      <w:numFmt w:val="bullet"/>
      <w:lvlText w:val=""/>
      <w:lvlJc w:val="left"/>
      <w:pPr>
        <w:tabs>
          <w:tab w:val="num" w:pos="720"/>
        </w:tabs>
        <w:ind w:left="720" w:hanging="360"/>
      </w:pPr>
      <w:rPr>
        <w:rFonts w:ascii="Wingdings" w:hAnsi="Wingdings" w:hint="default"/>
      </w:rPr>
    </w:lvl>
    <w:lvl w:ilvl="1" w:tplc="69CC37E4" w:tentative="1">
      <w:start w:val="1"/>
      <w:numFmt w:val="bullet"/>
      <w:lvlText w:val=""/>
      <w:lvlJc w:val="left"/>
      <w:pPr>
        <w:tabs>
          <w:tab w:val="num" w:pos="1440"/>
        </w:tabs>
        <w:ind w:left="1440" w:hanging="360"/>
      </w:pPr>
      <w:rPr>
        <w:rFonts w:ascii="Wingdings" w:hAnsi="Wingdings" w:hint="default"/>
      </w:rPr>
    </w:lvl>
    <w:lvl w:ilvl="2" w:tplc="A8D69A24" w:tentative="1">
      <w:start w:val="1"/>
      <w:numFmt w:val="bullet"/>
      <w:lvlText w:val=""/>
      <w:lvlJc w:val="left"/>
      <w:pPr>
        <w:tabs>
          <w:tab w:val="num" w:pos="2160"/>
        </w:tabs>
        <w:ind w:left="2160" w:hanging="360"/>
      </w:pPr>
      <w:rPr>
        <w:rFonts w:ascii="Wingdings" w:hAnsi="Wingdings" w:hint="default"/>
      </w:rPr>
    </w:lvl>
    <w:lvl w:ilvl="3" w:tplc="EC926318" w:tentative="1">
      <w:start w:val="1"/>
      <w:numFmt w:val="bullet"/>
      <w:lvlText w:val=""/>
      <w:lvlJc w:val="left"/>
      <w:pPr>
        <w:tabs>
          <w:tab w:val="num" w:pos="2880"/>
        </w:tabs>
        <w:ind w:left="2880" w:hanging="360"/>
      </w:pPr>
      <w:rPr>
        <w:rFonts w:ascii="Wingdings" w:hAnsi="Wingdings" w:hint="default"/>
      </w:rPr>
    </w:lvl>
    <w:lvl w:ilvl="4" w:tplc="FD2E7AEE" w:tentative="1">
      <w:start w:val="1"/>
      <w:numFmt w:val="bullet"/>
      <w:lvlText w:val=""/>
      <w:lvlJc w:val="left"/>
      <w:pPr>
        <w:tabs>
          <w:tab w:val="num" w:pos="3600"/>
        </w:tabs>
        <w:ind w:left="3600" w:hanging="360"/>
      </w:pPr>
      <w:rPr>
        <w:rFonts w:ascii="Wingdings" w:hAnsi="Wingdings" w:hint="default"/>
      </w:rPr>
    </w:lvl>
    <w:lvl w:ilvl="5" w:tplc="819CAA36" w:tentative="1">
      <w:start w:val="1"/>
      <w:numFmt w:val="bullet"/>
      <w:lvlText w:val=""/>
      <w:lvlJc w:val="left"/>
      <w:pPr>
        <w:tabs>
          <w:tab w:val="num" w:pos="4320"/>
        </w:tabs>
        <w:ind w:left="4320" w:hanging="360"/>
      </w:pPr>
      <w:rPr>
        <w:rFonts w:ascii="Wingdings" w:hAnsi="Wingdings" w:hint="default"/>
      </w:rPr>
    </w:lvl>
    <w:lvl w:ilvl="6" w:tplc="4A9A8666" w:tentative="1">
      <w:start w:val="1"/>
      <w:numFmt w:val="bullet"/>
      <w:lvlText w:val=""/>
      <w:lvlJc w:val="left"/>
      <w:pPr>
        <w:tabs>
          <w:tab w:val="num" w:pos="5040"/>
        </w:tabs>
        <w:ind w:left="5040" w:hanging="360"/>
      </w:pPr>
      <w:rPr>
        <w:rFonts w:ascii="Wingdings" w:hAnsi="Wingdings" w:hint="default"/>
      </w:rPr>
    </w:lvl>
    <w:lvl w:ilvl="7" w:tplc="A080E50C" w:tentative="1">
      <w:start w:val="1"/>
      <w:numFmt w:val="bullet"/>
      <w:lvlText w:val=""/>
      <w:lvlJc w:val="left"/>
      <w:pPr>
        <w:tabs>
          <w:tab w:val="num" w:pos="5760"/>
        </w:tabs>
        <w:ind w:left="5760" w:hanging="360"/>
      </w:pPr>
      <w:rPr>
        <w:rFonts w:ascii="Wingdings" w:hAnsi="Wingdings" w:hint="default"/>
      </w:rPr>
    </w:lvl>
    <w:lvl w:ilvl="8" w:tplc="9AE6EC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146CB"/>
    <w:multiLevelType w:val="hybridMultilevel"/>
    <w:tmpl w:val="3DF07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3113EB"/>
    <w:multiLevelType w:val="hybridMultilevel"/>
    <w:tmpl w:val="0EDEA1E8"/>
    <w:lvl w:ilvl="0" w:tplc="5224B8A4">
      <w:numFmt w:val="bullet"/>
      <w:lvlText w:val=""/>
      <w:lvlJc w:val="left"/>
      <w:pPr>
        <w:ind w:left="720" w:hanging="360"/>
      </w:pPr>
      <w:rPr>
        <w:rFonts w:ascii="Wingdings" w:eastAsiaTheme="minorEastAsia" w:hAnsi="Wingding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AC0AC2"/>
    <w:multiLevelType w:val="hybridMultilevel"/>
    <w:tmpl w:val="097085E4"/>
    <w:lvl w:ilvl="0" w:tplc="C21094EE">
      <w:start w:val="6"/>
      <w:numFmt w:val="bullet"/>
      <w:lvlText w:val=""/>
      <w:lvlJc w:val="left"/>
      <w:pPr>
        <w:ind w:left="720" w:hanging="360"/>
      </w:pPr>
      <w:rPr>
        <w:rFonts w:ascii="Symbol" w:eastAsiaTheme="minorEastAsia" w:hAnsi="Symbol"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1657D5"/>
    <w:multiLevelType w:val="hybridMultilevel"/>
    <w:tmpl w:val="84D0B72C"/>
    <w:lvl w:ilvl="0" w:tplc="C148879E">
      <w:start w:val="1"/>
      <w:numFmt w:val="bullet"/>
      <w:lvlText w:val="•"/>
      <w:lvlJc w:val="left"/>
      <w:pPr>
        <w:tabs>
          <w:tab w:val="num" w:pos="720"/>
        </w:tabs>
        <w:ind w:left="720" w:hanging="360"/>
      </w:pPr>
      <w:rPr>
        <w:rFonts w:ascii="Times" w:hAnsi="Times" w:hint="default"/>
      </w:rPr>
    </w:lvl>
    <w:lvl w:ilvl="1" w:tplc="175690A6" w:tentative="1">
      <w:start w:val="1"/>
      <w:numFmt w:val="bullet"/>
      <w:lvlText w:val="•"/>
      <w:lvlJc w:val="left"/>
      <w:pPr>
        <w:tabs>
          <w:tab w:val="num" w:pos="1440"/>
        </w:tabs>
        <w:ind w:left="1440" w:hanging="360"/>
      </w:pPr>
      <w:rPr>
        <w:rFonts w:ascii="Times" w:hAnsi="Times" w:hint="default"/>
      </w:rPr>
    </w:lvl>
    <w:lvl w:ilvl="2" w:tplc="9BFEF55E" w:tentative="1">
      <w:start w:val="1"/>
      <w:numFmt w:val="bullet"/>
      <w:lvlText w:val="•"/>
      <w:lvlJc w:val="left"/>
      <w:pPr>
        <w:tabs>
          <w:tab w:val="num" w:pos="2160"/>
        </w:tabs>
        <w:ind w:left="2160" w:hanging="360"/>
      </w:pPr>
      <w:rPr>
        <w:rFonts w:ascii="Times" w:hAnsi="Times" w:hint="default"/>
      </w:rPr>
    </w:lvl>
    <w:lvl w:ilvl="3" w:tplc="A1C0DB3C" w:tentative="1">
      <w:start w:val="1"/>
      <w:numFmt w:val="bullet"/>
      <w:lvlText w:val="•"/>
      <w:lvlJc w:val="left"/>
      <w:pPr>
        <w:tabs>
          <w:tab w:val="num" w:pos="2880"/>
        </w:tabs>
        <w:ind w:left="2880" w:hanging="360"/>
      </w:pPr>
      <w:rPr>
        <w:rFonts w:ascii="Times" w:hAnsi="Times" w:hint="default"/>
      </w:rPr>
    </w:lvl>
    <w:lvl w:ilvl="4" w:tplc="1244336C" w:tentative="1">
      <w:start w:val="1"/>
      <w:numFmt w:val="bullet"/>
      <w:lvlText w:val="•"/>
      <w:lvlJc w:val="left"/>
      <w:pPr>
        <w:tabs>
          <w:tab w:val="num" w:pos="3600"/>
        </w:tabs>
        <w:ind w:left="3600" w:hanging="360"/>
      </w:pPr>
      <w:rPr>
        <w:rFonts w:ascii="Times" w:hAnsi="Times" w:hint="default"/>
      </w:rPr>
    </w:lvl>
    <w:lvl w:ilvl="5" w:tplc="2DCE9A46" w:tentative="1">
      <w:start w:val="1"/>
      <w:numFmt w:val="bullet"/>
      <w:lvlText w:val="•"/>
      <w:lvlJc w:val="left"/>
      <w:pPr>
        <w:tabs>
          <w:tab w:val="num" w:pos="4320"/>
        </w:tabs>
        <w:ind w:left="4320" w:hanging="360"/>
      </w:pPr>
      <w:rPr>
        <w:rFonts w:ascii="Times" w:hAnsi="Times" w:hint="default"/>
      </w:rPr>
    </w:lvl>
    <w:lvl w:ilvl="6" w:tplc="10E81144" w:tentative="1">
      <w:start w:val="1"/>
      <w:numFmt w:val="bullet"/>
      <w:lvlText w:val="•"/>
      <w:lvlJc w:val="left"/>
      <w:pPr>
        <w:tabs>
          <w:tab w:val="num" w:pos="5040"/>
        </w:tabs>
        <w:ind w:left="5040" w:hanging="360"/>
      </w:pPr>
      <w:rPr>
        <w:rFonts w:ascii="Times" w:hAnsi="Times" w:hint="default"/>
      </w:rPr>
    </w:lvl>
    <w:lvl w:ilvl="7" w:tplc="ABDCC900" w:tentative="1">
      <w:start w:val="1"/>
      <w:numFmt w:val="bullet"/>
      <w:lvlText w:val="•"/>
      <w:lvlJc w:val="left"/>
      <w:pPr>
        <w:tabs>
          <w:tab w:val="num" w:pos="5760"/>
        </w:tabs>
        <w:ind w:left="5760" w:hanging="360"/>
      </w:pPr>
      <w:rPr>
        <w:rFonts w:ascii="Times" w:hAnsi="Times" w:hint="default"/>
      </w:rPr>
    </w:lvl>
    <w:lvl w:ilvl="8" w:tplc="B68EFCCE"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72347BBD"/>
    <w:multiLevelType w:val="hybridMultilevel"/>
    <w:tmpl w:val="541E6566"/>
    <w:lvl w:ilvl="0" w:tplc="1D0474B8">
      <w:start w:val="1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4B31F3"/>
    <w:multiLevelType w:val="hybridMultilevel"/>
    <w:tmpl w:val="55E245BA"/>
    <w:lvl w:ilvl="0" w:tplc="040C0001">
      <w:start w:val="1"/>
      <w:numFmt w:val="bullet"/>
      <w:lvlText w:val=""/>
      <w:lvlJc w:val="left"/>
      <w:pPr>
        <w:ind w:left="720" w:hanging="360"/>
      </w:pPr>
      <w:rPr>
        <w:rFonts w:ascii="Symbol" w:hAnsi="Symbol" w:hint="default"/>
      </w:rPr>
    </w:lvl>
    <w:lvl w:ilvl="1" w:tplc="51C2F3B4">
      <w:start w:val="3"/>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620616"/>
    <w:multiLevelType w:val="hybridMultilevel"/>
    <w:tmpl w:val="62E44106"/>
    <w:lvl w:ilvl="0" w:tplc="F87EB134">
      <w:start w:val="1"/>
      <w:numFmt w:val="bullet"/>
      <w:lvlText w:val="•"/>
      <w:lvlJc w:val="left"/>
      <w:pPr>
        <w:tabs>
          <w:tab w:val="num" w:pos="720"/>
        </w:tabs>
        <w:ind w:left="720" w:hanging="360"/>
      </w:pPr>
      <w:rPr>
        <w:rFonts w:ascii="Arial" w:hAnsi="Arial" w:hint="default"/>
      </w:rPr>
    </w:lvl>
    <w:lvl w:ilvl="1" w:tplc="94FCF848" w:tentative="1">
      <w:start w:val="1"/>
      <w:numFmt w:val="bullet"/>
      <w:lvlText w:val="•"/>
      <w:lvlJc w:val="left"/>
      <w:pPr>
        <w:tabs>
          <w:tab w:val="num" w:pos="1440"/>
        </w:tabs>
        <w:ind w:left="1440" w:hanging="360"/>
      </w:pPr>
      <w:rPr>
        <w:rFonts w:ascii="Arial" w:hAnsi="Arial" w:hint="default"/>
      </w:rPr>
    </w:lvl>
    <w:lvl w:ilvl="2" w:tplc="725A4C12" w:tentative="1">
      <w:start w:val="1"/>
      <w:numFmt w:val="bullet"/>
      <w:lvlText w:val="•"/>
      <w:lvlJc w:val="left"/>
      <w:pPr>
        <w:tabs>
          <w:tab w:val="num" w:pos="2160"/>
        </w:tabs>
        <w:ind w:left="2160" w:hanging="360"/>
      </w:pPr>
      <w:rPr>
        <w:rFonts w:ascii="Arial" w:hAnsi="Arial" w:hint="default"/>
      </w:rPr>
    </w:lvl>
    <w:lvl w:ilvl="3" w:tplc="DAB00F58" w:tentative="1">
      <w:start w:val="1"/>
      <w:numFmt w:val="bullet"/>
      <w:lvlText w:val="•"/>
      <w:lvlJc w:val="left"/>
      <w:pPr>
        <w:tabs>
          <w:tab w:val="num" w:pos="2880"/>
        </w:tabs>
        <w:ind w:left="2880" w:hanging="360"/>
      </w:pPr>
      <w:rPr>
        <w:rFonts w:ascii="Arial" w:hAnsi="Arial" w:hint="default"/>
      </w:rPr>
    </w:lvl>
    <w:lvl w:ilvl="4" w:tplc="14401AC2" w:tentative="1">
      <w:start w:val="1"/>
      <w:numFmt w:val="bullet"/>
      <w:lvlText w:val="•"/>
      <w:lvlJc w:val="left"/>
      <w:pPr>
        <w:tabs>
          <w:tab w:val="num" w:pos="3600"/>
        </w:tabs>
        <w:ind w:left="3600" w:hanging="360"/>
      </w:pPr>
      <w:rPr>
        <w:rFonts w:ascii="Arial" w:hAnsi="Arial" w:hint="default"/>
      </w:rPr>
    </w:lvl>
    <w:lvl w:ilvl="5" w:tplc="DFE88772" w:tentative="1">
      <w:start w:val="1"/>
      <w:numFmt w:val="bullet"/>
      <w:lvlText w:val="•"/>
      <w:lvlJc w:val="left"/>
      <w:pPr>
        <w:tabs>
          <w:tab w:val="num" w:pos="4320"/>
        </w:tabs>
        <w:ind w:left="4320" w:hanging="360"/>
      </w:pPr>
      <w:rPr>
        <w:rFonts w:ascii="Arial" w:hAnsi="Arial" w:hint="default"/>
      </w:rPr>
    </w:lvl>
    <w:lvl w:ilvl="6" w:tplc="9F8078AC" w:tentative="1">
      <w:start w:val="1"/>
      <w:numFmt w:val="bullet"/>
      <w:lvlText w:val="•"/>
      <w:lvlJc w:val="left"/>
      <w:pPr>
        <w:tabs>
          <w:tab w:val="num" w:pos="5040"/>
        </w:tabs>
        <w:ind w:left="5040" w:hanging="360"/>
      </w:pPr>
      <w:rPr>
        <w:rFonts w:ascii="Arial" w:hAnsi="Arial" w:hint="default"/>
      </w:rPr>
    </w:lvl>
    <w:lvl w:ilvl="7" w:tplc="BE126D50" w:tentative="1">
      <w:start w:val="1"/>
      <w:numFmt w:val="bullet"/>
      <w:lvlText w:val="•"/>
      <w:lvlJc w:val="left"/>
      <w:pPr>
        <w:tabs>
          <w:tab w:val="num" w:pos="5760"/>
        </w:tabs>
        <w:ind w:left="5760" w:hanging="360"/>
      </w:pPr>
      <w:rPr>
        <w:rFonts w:ascii="Arial" w:hAnsi="Arial" w:hint="default"/>
      </w:rPr>
    </w:lvl>
    <w:lvl w:ilvl="8" w:tplc="F0D607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1C517D"/>
    <w:multiLevelType w:val="multilevel"/>
    <w:tmpl w:val="D87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D86FA4"/>
    <w:multiLevelType w:val="hybridMultilevel"/>
    <w:tmpl w:val="37182156"/>
    <w:lvl w:ilvl="0" w:tplc="8938C774">
      <w:start w:val="2020"/>
      <w:numFmt w:val="bullet"/>
      <w:lvlText w:val=""/>
      <w:lvlJc w:val="left"/>
      <w:pPr>
        <w:ind w:left="1996" w:hanging="360"/>
      </w:pPr>
      <w:rPr>
        <w:rFonts w:ascii="Symbol" w:eastAsia="Times New Roman" w:hAnsi="Symbol" w:cstheme="majorHAnsi"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abstractNumId w:val="39"/>
  </w:num>
  <w:num w:numId="2">
    <w:abstractNumId w:val="0"/>
  </w:num>
  <w:num w:numId="3">
    <w:abstractNumId w:val="1"/>
  </w:num>
  <w:num w:numId="4">
    <w:abstractNumId w:val="2"/>
  </w:num>
  <w:num w:numId="5">
    <w:abstractNumId w:val="34"/>
  </w:num>
  <w:num w:numId="6">
    <w:abstractNumId w:val="5"/>
  </w:num>
  <w:num w:numId="7">
    <w:abstractNumId w:val="41"/>
  </w:num>
  <w:num w:numId="8">
    <w:abstractNumId w:val="18"/>
  </w:num>
  <w:num w:numId="9">
    <w:abstractNumId w:val="21"/>
  </w:num>
  <w:num w:numId="10">
    <w:abstractNumId w:val="37"/>
  </w:num>
  <w:num w:numId="11">
    <w:abstractNumId w:val="9"/>
  </w:num>
  <w:num w:numId="12">
    <w:abstractNumId w:val="15"/>
  </w:num>
  <w:num w:numId="13">
    <w:abstractNumId w:val="31"/>
  </w:num>
  <w:num w:numId="14">
    <w:abstractNumId w:val="16"/>
  </w:num>
  <w:num w:numId="15">
    <w:abstractNumId w:val="26"/>
  </w:num>
  <w:num w:numId="16">
    <w:abstractNumId w:val="22"/>
  </w:num>
  <w:num w:numId="17">
    <w:abstractNumId w:val="33"/>
  </w:num>
  <w:num w:numId="18">
    <w:abstractNumId w:val="28"/>
  </w:num>
  <w:num w:numId="19">
    <w:abstractNumId w:val="40"/>
  </w:num>
  <w:num w:numId="20">
    <w:abstractNumId w:val="30"/>
  </w:num>
  <w:num w:numId="21">
    <w:abstractNumId w:val="36"/>
  </w:num>
  <w:num w:numId="22">
    <w:abstractNumId w:val="17"/>
  </w:num>
  <w:num w:numId="23">
    <w:abstractNumId w:val="24"/>
  </w:num>
  <w:num w:numId="24">
    <w:abstractNumId w:val="3"/>
  </w:num>
  <w:num w:numId="25">
    <w:abstractNumId w:val="11"/>
  </w:num>
  <w:num w:numId="26">
    <w:abstractNumId w:val="7"/>
  </w:num>
  <w:num w:numId="27">
    <w:abstractNumId w:val="32"/>
  </w:num>
  <w:num w:numId="28">
    <w:abstractNumId w:val="27"/>
  </w:num>
  <w:num w:numId="29">
    <w:abstractNumId w:val="20"/>
  </w:num>
  <w:num w:numId="30">
    <w:abstractNumId w:val="12"/>
  </w:num>
  <w:num w:numId="31">
    <w:abstractNumId w:val="10"/>
  </w:num>
  <w:num w:numId="32">
    <w:abstractNumId w:val="8"/>
  </w:num>
  <w:num w:numId="33">
    <w:abstractNumId w:val="4"/>
  </w:num>
  <w:num w:numId="34">
    <w:abstractNumId w:val="29"/>
  </w:num>
  <w:num w:numId="35">
    <w:abstractNumId w:val="19"/>
  </w:num>
  <w:num w:numId="36">
    <w:abstractNumId w:val="13"/>
  </w:num>
  <w:num w:numId="37">
    <w:abstractNumId w:val="6"/>
  </w:num>
  <w:num w:numId="38">
    <w:abstractNumId w:val="38"/>
  </w:num>
  <w:num w:numId="39">
    <w:abstractNumId w:val="35"/>
  </w:num>
  <w:num w:numId="40">
    <w:abstractNumId w:val="14"/>
  </w:num>
  <w:num w:numId="41">
    <w:abstractNumId w:val="42"/>
  </w:num>
  <w:num w:numId="42">
    <w:abstractNumId w:val="2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E9"/>
    <w:rsid w:val="00005133"/>
    <w:rsid w:val="00017C75"/>
    <w:rsid w:val="00022EFD"/>
    <w:rsid w:val="00023BFD"/>
    <w:rsid w:val="00033D7B"/>
    <w:rsid w:val="000353CF"/>
    <w:rsid w:val="000523B4"/>
    <w:rsid w:val="00053726"/>
    <w:rsid w:val="00057298"/>
    <w:rsid w:val="00060FD9"/>
    <w:rsid w:val="000750A6"/>
    <w:rsid w:val="00077776"/>
    <w:rsid w:val="00086EE5"/>
    <w:rsid w:val="00087420"/>
    <w:rsid w:val="00097FD0"/>
    <w:rsid w:val="000B279B"/>
    <w:rsid w:val="000B29E8"/>
    <w:rsid w:val="000C004A"/>
    <w:rsid w:val="000C2AB9"/>
    <w:rsid w:val="000C2E5A"/>
    <w:rsid w:val="000C5063"/>
    <w:rsid w:val="000C7CF3"/>
    <w:rsid w:val="000D4621"/>
    <w:rsid w:val="000E4E8F"/>
    <w:rsid w:val="000E4F74"/>
    <w:rsid w:val="000E7874"/>
    <w:rsid w:val="0010336A"/>
    <w:rsid w:val="0010551E"/>
    <w:rsid w:val="001056EA"/>
    <w:rsid w:val="00105760"/>
    <w:rsid w:val="00110CFA"/>
    <w:rsid w:val="00111CFD"/>
    <w:rsid w:val="00124843"/>
    <w:rsid w:val="0013053F"/>
    <w:rsid w:val="00141B6C"/>
    <w:rsid w:val="00150555"/>
    <w:rsid w:val="00151C3C"/>
    <w:rsid w:val="00152CB2"/>
    <w:rsid w:val="00161BEB"/>
    <w:rsid w:val="001726B9"/>
    <w:rsid w:val="001748BB"/>
    <w:rsid w:val="00174C29"/>
    <w:rsid w:val="00176459"/>
    <w:rsid w:val="00197ECE"/>
    <w:rsid w:val="001A22B0"/>
    <w:rsid w:val="001B07F0"/>
    <w:rsid w:val="001C72DE"/>
    <w:rsid w:val="001C790C"/>
    <w:rsid w:val="001D56E9"/>
    <w:rsid w:val="001E6276"/>
    <w:rsid w:val="001F3AFB"/>
    <w:rsid w:val="002055B2"/>
    <w:rsid w:val="0020598F"/>
    <w:rsid w:val="002067B1"/>
    <w:rsid w:val="00210D70"/>
    <w:rsid w:val="00217607"/>
    <w:rsid w:val="00220561"/>
    <w:rsid w:val="002239B4"/>
    <w:rsid w:val="00226FA7"/>
    <w:rsid w:val="0023682E"/>
    <w:rsid w:val="00242538"/>
    <w:rsid w:val="0024381C"/>
    <w:rsid w:val="00244AAC"/>
    <w:rsid w:val="00247EE2"/>
    <w:rsid w:val="00250871"/>
    <w:rsid w:val="00260015"/>
    <w:rsid w:val="00260E7C"/>
    <w:rsid w:val="002610F3"/>
    <w:rsid w:val="00263DF5"/>
    <w:rsid w:val="00264787"/>
    <w:rsid w:val="0026602C"/>
    <w:rsid w:val="00266137"/>
    <w:rsid w:val="00267176"/>
    <w:rsid w:val="002727AC"/>
    <w:rsid w:val="002900A8"/>
    <w:rsid w:val="00293536"/>
    <w:rsid w:val="002A0766"/>
    <w:rsid w:val="002A5F60"/>
    <w:rsid w:val="002B0128"/>
    <w:rsid w:val="002B08F8"/>
    <w:rsid w:val="002C3110"/>
    <w:rsid w:val="002C45D1"/>
    <w:rsid w:val="002E2454"/>
    <w:rsid w:val="002E533F"/>
    <w:rsid w:val="002F1B44"/>
    <w:rsid w:val="003021BE"/>
    <w:rsid w:val="00302EB7"/>
    <w:rsid w:val="00303A33"/>
    <w:rsid w:val="00304906"/>
    <w:rsid w:val="00305C0A"/>
    <w:rsid w:val="00310636"/>
    <w:rsid w:val="00312017"/>
    <w:rsid w:val="003170CF"/>
    <w:rsid w:val="00317724"/>
    <w:rsid w:val="003321DA"/>
    <w:rsid w:val="003408FB"/>
    <w:rsid w:val="003427ED"/>
    <w:rsid w:val="0035555F"/>
    <w:rsid w:val="00366EBE"/>
    <w:rsid w:val="0037169A"/>
    <w:rsid w:val="00372F3F"/>
    <w:rsid w:val="00373BC0"/>
    <w:rsid w:val="00375003"/>
    <w:rsid w:val="00376508"/>
    <w:rsid w:val="00382F5A"/>
    <w:rsid w:val="00396A27"/>
    <w:rsid w:val="003A76EF"/>
    <w:rsid w:val="003B57A9"/>
    <w:rsid w:val="003C17EA"/>
    <w:rsid w:val="003C44CE"/>
    <w:rsid w:val="003C5771"/>
    <w:rsid w:val="003C6060"/>
    <w:rsid w:val="003C766B"/>
    <w:rsid w:val="003C7E0F"/>
    <w:rsid w:val="003D09BD"/>
    <w:rsid w:val="003D6665"/>
    <w:rsid w:val="003D6A41"/>
    <w:rsid w:val="003D7F33"/>
    <w:rsid w:val="003E1D69"/>
    <w:rsid w:val="003E7EA3"/>
    <w:rsid w:val="003F1D4D"/>
    <w:rsid w:val="003F2E04"/>
    <w:rsid w:val="003F5433"/>
    <w:rsid w:val="003F6A79"/>
    <w:rsid w:val="0040088E"/>
    <w:rsid w:val="00411549"/>
    <w:rsid w:val="00411AD5"/>
    <w:rsid w:val="004122EC"/>
    <w:rsid w:val="00417B2A"/>
    <w:rsid w:val="004317D0"/>
    <w:rsid w:val="00432AF7"/>
    <w:rsid w:val="004348D5"/>
    <w:rsid w:val="00440157"/>
    <w:rsid w:val="004657B9"/>
    <w:rsid w:val="004675FA"/>
    <w:rsid w:val="00467D6C"/>
    <w:rsid w:val="00474938"/>
    <w:rsid w:val="00475E84"/>
    <w:rsid w:val="00486225"/>
    <w:rsid w:val="00491E65"/>
    <w:rsid w:val="00492B61"/>
    <w:rsid w:val="004933B6"/>
    <w:rsid w:val="00494182"/>
    <w:rsid w:val="00495D0B"/>
    <w:rsid w:val="004A2146"/>
    <w:rsid w:val="004A6AE7"/>
    <w:rsid w:val="004A6F54"/>
    <w:rsid w:val="004B123C"/>
    <w:rsid w:val="004B29F1"/>
    <w:rsid w:val="004C28AD"/>
    <w:rsid w:val="004C4F33"/>
    <w:rsid w:val="004C6A9F"/>
    <w:rsid w:val="004C74E3"/>
    <w:rsid w:val="004E1DA2"/>
    <w:rsid w:val="004E29C3"/>
    <w:rsid w:val="004E485E"/>
    <w:rsid w:val="004E745E"/>
    <w:rsid w:val="004F2B44"/>
    <w:rsid w:val="004F3343"/>
    <w:rsid w:val="004F7A8F"/>
    <w:rsid w:val="00514906"/>
    <w:rsid w:val="00514D6B"/>
    <w:rsid w:val="005157BC"/>
    <w:rsid w:val="005239EE"/>
    <w:rsid w:val="0053166C"/>
    <w:rsid w:val="00544931"/>
    <w:rsid w:val="00546500"/>
    <w:rsid w:val="00547141"/>
    <w:rsid w:val="00550AD0"/>
    <w:rsid w:val="00551636"/>
    <w:rsid w:val="00551687"/>
    <w:rsid w:val="00551C37"/>
    <w:rsid w:val="005534D2"/>
    <w:rsid w:val="00554D1B"/>
    <w:rsid w:val="005553C0"/>
    <w:rsid w:val="0055560F"/>
    <w:rsid w:val="00580A03"/>
    <w:rsid w:val="00582B7B"/>
    <w:rsid w:val="00586EE9"/>
    <w:rsid w:val="00594220"/>
    <w:rsid w:val="00596D78"/>
    <w:rsid w:val="005B41C9"/>
    <w:rsid w:val="005C3583"/>
    <w:rsid w:val="005D2271"/>
    <w:rsid w:val="005D32FD"/>
    <w:rsid w:val="005D34E8"/>
    <w:rsid w:val="005D613D"/>
    <w:rsid w:val="005E7CD4"/>
    <w:rsid w:val="005F00B8"/>
    <w:rsid w:val="005F25AA"/>
    <w:rsid w:val="005F25F9"/>
    <w:rsid w:val="005F3ECF"/>
    <w:rsid w:val="00601CCE"/>
    <w:rsid w:val="00611BEC"/>
    <w:rsid w:val="0062050E"/>
    <w:rsid w:val="00622965"/>
    <w:rsid w:val="00625EA6"/>
    <w:rsid w:val="00627A17"/>
    <w:rsid w:val="00633B2E"/>
    <w:rsid w:val="006423DC"/>
    <w:rsid w:val="00645FDF"/>
    <w:rsid w:val="00655B53"/>
    <w:rsid w:val="00663563"/>
    <w:rsid w:val="0066545F"/>
    <w:rsid w:val="006721B6"/>
    <w:rsid w:val="006929CD"/>
    <w:rsid w:val="00694043"/>
    <w:rsid w:val="006A02E8"/>
    <w:rsid w:val="006A4C48"/>
    <w:rsid w:val="006A5263"/>
    <w:rsid w:val="006B563B"/>
    <w:rsid w:val="006B6268"/>
    <w:rsid w:val="006C1104"/>
    <w:rsid w:val="006C3345"/>
    <w:rsid w:val="006D12FC"/>
    <w:rsid w:val="006D1933"/>
    <w:rsid w:val="006D1F47"/>
    <w:rsid w:val="006D2902"/>
    <w:rsid w:val="006D685D"/>
    <w:rsid w:val="006D6D3A"/>
    <w:rsid w:val="006E0D97"/>
    <w:rsid w:val="006E2883"/>
    <w:rsid w:val="006F0AAF"/>
    <w:rsid w:val="006F1281"/>
    <w:rsid w:val="006F22AD"/>
    <w:rsid w:val="006F5602"/>
    <w:rsid w:val="0070634F"/>
    <w:rsid w:val="0071132A"/>
    <w:rsid w:val="0071228E"/>
    <w:rsid w:val="00717A58"/>
    <w:rsid w:val="007238CF"/>
    <w:rsid w:val="00724440"/>
    <w:rsid w:val="00726B61"/>
    <w:rsid w:val="007309C4"/>
    <w:rsid w:val="007319CC"/>
    <w:rsid w:val="0073262D"/>
    <w:rsid w:val="007327F8"/>
    <w:rsid w:val="00735CFB"/>
    <w:rsid w:val="007467E1"/>
    <w:rsid w:val="0074738D"/>
    <w:rsid w:val="00751748"/>
    <w:rsid w:val="00757A79"/>
    <w:rsid w:val="00765647"/>
    <w:rsid w:val="007658D7"/>
    <w:rsid w:val="00772AC1"/>
    <w:rsid w:val="0077653C"/>
    <w:rsid w:val="00783F26"/>
    <w:rsid w:val="0079069E"/>
    <w:rsid w:val="00793164"/>
    <w:rsid w:val="00794932"/>
    <w:rsid w:val="007A3F47"/>
    <w:rsid w:val="007B21C5"/>
    <w:rsid w:val="007B46BA"/>
    <w:rsid w:val="007B4BD2"/>
    <w:rsid w:val="007B57E0"/>
    <w:rsid w:val="007B60DF"/>
    <w:rsid w:val="007D114C"/>
    <w:rsid w:val="007D5CCC"/>
    <w:rsid w:val="007D66FF"/>
    <w:rsid w:val="007E0B8F"/>
    <w:rsid w:val="007E2A47"/>
    <w:rsid w:val="007F0101"/>
    <w:rsid w:val="007F6714"/>
    <w:rsid w:val="007F6D80"/>
    <w:rsid w:val="007F7609"/>
    <w:rsid w:val="007F7825"/>
    <w:rsid w:val="007F7903"/>
    <w:rsid w:val="00800CA3"/>
    <w:rsid w:val="0080115D"/>
    <w:rsid w:val="0080169C"/>
    <w:rsid w:val="00801C46"/>
    <w:rsid w:val="00807C7D"/>
    <w:rsid w:val="00823704"/>
    <w:rsid w:val="00830027"/>
    <w:rsid w:val="0083573E"/>
    <w:rsid w:val="008433C9"/>
    <w:rsid w:val="00845B3B"/>
    <w:rsid w:val="0084622B"/>
    <w:rsid w:val="008519F6"/>
    <w:rsid w:val="00852B87"/>
    <w:rsid w:val="00860DC3"/>
    <w:rsid w:val="008730BF"/>
    <w:rsid w:val="00873EED"/>
    <w:rsid w:val="00884FD9"/>
    <w:rsid w:val="00894754"/>
    <w:rsid w:val="008A0951"/>
    <w:rsid w:val="008A567A"/>
    <w:rsid w:val="008A7916"/>
    <w:rsid w:val="008B1D6B"/>
    <w:rsid w:val="008B31D7"/>
    <w:rsid w:val="008C7AAC"/>
    <w:rsid w:val="008D39D6"/>
    <w:rsid w:val="008D5B4F"/>
    <w:rsid w:val="008E433C"/>
    <w:rsid w:val="00904061"/>
    <w:rsid w:val="00907704"/>
    <w:rsid w:val="00915401"/>
    <w:rsid w:val="009168CC"/>
    <w:rsid w:val="009171E8"/>
    <w:rsid w:val="0092321F"/>
    <w:rsid w:val="009233C5"/>
    <w:rsid w:val="0092468D"/>
    <w:rsid w:val="00924C07"/>
    <w:rsid w:val="00931160"/>
    <w:rsid w:val="00932773"/>
    <w:rsid w:val="00933210"/>
    <w:rsid w:val="00942690"/>
    <w:rsid w:val="0094414F"/>
    <w:rsid w:val="00945B27"/>
    <w:rsid w:val="0094709D"/>
    <w:rsid w:val="00960DA8"/>
    <w:rsid w:val="00960E87"/>
    <w:rsid w:val="00961B1D"/>
    <w:rsid w:val="00963152"/>
    <w:rsid w:val="00963BE7"/>
    <w:rsid w:val="0097504F"/>
    <w:rsid w:val="00983DA7"/>
    <w:rsid w:val="00996AD5"/>
    <w:rsid w:val="009A39DF"/>
    <w:rsid w:val="009A3CAA"/>
    <w:rsid w:val="009A4AC3"/>
    <w:rsid w:val="009B52D2"/>
    <w:rsid w:val="009C366A"/>
    <w:rsid w:val="009C7811"/>
    <w:rsid w:val="009D2C0A"/>
    <w:rsid w:val="009D3F9B"/>
    <w:rsid w:val="009D46C2"/>
    <w:rsid w:val="009E3867"/>
    <w:rsid w:val="009E44EB"/>
    <w:rsid w:val="009E4DB6"/>
    <w:rsid w:val="009F4C6F"/>
    <w:rsid w:val="00A0078F"/>
    <w:rsid w:val="00A05B70"/>
    <w:rsid w:val="00A10D67"/>
    <w:rsid w:val="00A2217B"/>
    <w:rsid w:val="00A31E6A"/>
    <w:rsid w:val="00A40E62"/>
    <w:rsid w:val="00A40FF2"/>
    <w:rsid w:val="00A46167"/>
    <w:rsid w:val="00A53793"/>
    <w:rsid w:val="00A60A78"/>
    <w:rsid w:val="00A60D87"/>
    <w:rsid w:val="00A710BB"/>
    <w:rsid w:val="00A73FEC"/>
    <w:rsid w:val="00A82749"/>
    <w:rsid w:val="00A83168"/>
    <w:rsid w:val="00A8349F"/>
    <w:rsid w:val="00A85E2B"/>
    <w:rsid w:val="00A935A7"/>
    <w:rsid w:val="00AA0FF4"/>
    <w:rsid w:val="00AB1591"/>
    <w:rsid w:val="00AB5C9D"/>
    <w:rsid w:val="00AC2A73"/>
    <w:rsid w:val="00AC2D52"/>
    <w:rsid w:val="00AC3911"/>
    <w:rsid w:val="00AD36D1"/>
    <w:rsid w:val="00AE557B"/>
    <w:rsid w:val="00AF1EEA"/>
    <w:rsid w:val="00AF5508"/>
    <w:rsid w:val="00AF7F91"/>
    <w:rsid w:val="00B00E6F"/>
    <w:rsid w:val="00B04AE0"/>
    <w:rsid w:val="00B04EFD"/>
    <w:rsid w:val="00B25536"/>
    <w:rsid w:val="00B31CB0"/>
    <w:rsid w:val="00B4090F"/>
    <w:rsid w:val="00B45EE4"/>
    <w:rsid w:val="00B467A4"/>
    <w:rsid w:val="00B536CE"/>
    <w:rsid w:val="00B53F84"/>
    <w:rsid w:val="00B62504"/>
    <w:rsid w:val="00B63AF1"/>
    <w:rsid w:val="00B65853"/>
    <w:rsid w:val="00B70D83"/>
    <w:rsid w:val="00B87CEC"/>
    <w:rsid w:val="00B90D44"/>
    <w:rsid w:val="00B93F8A"/>
    <w:rsid w:val="00BA4B1E"/>
    <w:rsid w:val="00BB0DA8"/>
    <w:rsid w:val="00BB139C"/>
    <w:rsid w:val="00BB54B3"/>
    <w:rsid w:val="00BC04F7"/>
    <w:rsid w:val="00BC1E5C"/>
    <w:rsid w:val="00BC2E51"/>
    <w:rsid w:val="00BC4850"/>
    <w:rsid w:val="00BC487A"/>
    <w:rsid w:val="00BD0119"/>
    <w:rsid w:val="00BD08BA"/>
    <w:rsid w:val="00BD7834"/>
    <w:rsid w:val="00BE2C56"/>
    <w:rsid w:val="00BE3CD7"/>
    <w:rsid w:val="00BE5464"/>
    <w:rsid w:val="00BF12D7"/>
    <w:rsid w:val="00BF6B06"/>
    <w:rsid w:val="00BF7E86"/>
    <w:rsid w:val="00C01C82"/>
    <w:rsid w:val="00C037A7"/>
    <w:rsid w:val="00C06513"/>
    <w:rsid w:val="00C12B38"/>
    <w:rsid w:val="00C14021"/>
    <w:rsid w:val="00C16531"/>
    <w:rsid w:val="00C27CA1"/>
    <w:rsid w:val="00C35D65"/>
    <w:rsid w:val="00C40D4C"/>
    <w:rsid w:val="00C42194"/>
    <w:rsid w:val="00C44E34"/>
    <w:rsid w:val="00C51330"/>
    <w:rsid w:val="00C54D9A"/>
    <w:rsid w:val="00C5624A"/>
    <w:rsid w:val="00C64DB6"/>
    <w:rsid w:val="00C657FA"/>
    <w:rsid w:val="00C84D0D"/>
    <w:rsid w:val="00C8533A"/>
    <w:rsid w:val="00C86C32"/>
    <w:rsid w:val="00C96DF7"/>
    <w:rsid w:val="00CA06C3"/>
    <w:rsid w:val="00CA7BF4"/>
    <w:rsid w:val="00CC7345"/>
    <w:rsid w:val="00CD0743"/>
    <w:rsid w:val="00CD36DD"/>
    <w:rsid w:val="00CE14D0"/>
    <w:rsid w:val="00CE4206"/>
    <w:rsid w:val="00CF1FD4"/>
    <w:rsid w:val="00CF24E4"/>
    <w:rsid w:val="00CF429C"/>
    <w:rsid w:val="00CF51C0"/>
    <w:rsid w:val="00CF558C"/>
    <w:rsid w:val="00CF7117"/>
    <w:rsid w:val="00D10CC0"/>
    <w:rsid w:val="00D439DA"/>
    <w:rsid w:val="00D616FE"/>
    <w:rsid w:val="00D63EEF"/>
    <w:rsid w:val="00D643DF"/>
    <w:rsid w:val="00D70297"/>
    <w:rsid w:val="00D70655"/>
    <w:rsid w:val="00D70A70"/>
    <w:rsid w:val="00D71995"/>
    <w:rsid w:val="00D82F74"/>
    <w:rsid w:val="00D8596F"/>
    <w:rsid w:val="00D87054"/>
    <w:rsid w:val="00DA33FD"/>
    <w:rsid w:val="00DA585D"/>
    <w:rsid w:val="00DA6BD5"/>
    <w:rsid w:val="00DA7CDA"/>
    <w:rsid w:val="00DB016B"/>
    <w:rsid w:val="00DC139B"/>
    <w:rsid w:val="00DC38F7"/>
    <w:rsid w:val="00DD1F6D"/>
    <w:rsid w:val="00DD21F2"/>
    <w:rsid w:val="00DD2F66"/>
    <w:rsid w:val="00DD7A32"/>
    <w:rsid w:val="00DE04A6"/>
    <w:rsid w:val="00DE286E"/>
    <w:rsid w:val="00DE3AA5"/>
    <w:rsid w:val="00DE6D86"/>
    <w:rsid w:val="00DF1D39"/>
    <w:rsid w:val="00DF4356"/>
    <w:rsid w:val="00E03F00"/>
    <w:rsid w:val="00E15AFC"/>
    <w:rsid w:val="00E15F1F"/>
    <w:rsid w:val="00E17047"/>
    <w:rsid w:val="00E176E7"/>
    <w:rsid w:val="00E20D20"/>
    <w:rsid w:val="00E21986"/>
    <w:rsid w:val="00E26A48"/>
    <w:rsid w:val="00E27A65"/>
    <w:rsid w:val="00E31696"/>
    <w:rsid w:val="00E454A2"/>
    <w:rsid w:val="00E50716"/>
    <w:rsid w:val="00E65DE9"/>
    <w:rsid w:val="00E66A11"/>
    <w:rsid w:val="00E736A9"/>
    <w:rsid w:val="00E74EC4"/>
    <w:rsid w:val="00E83087"/>
    <w:rsid w:val="00E84F2D"/>
    <w:rsid w:val="00E92862"/>
    <w:rsid w:val="00E93BA5"/>
    <w:rsid w:val="00E949BE"/>
    <w:rsid w:val="00E96A57"/>
    <w:rsid w:val="00E97337"/>
    <w:rsid w:val="00EB2745"/>
    <w:rsid w:val="00EB2CD1"/>
    <w:rsid w:val="00EB2DEA"/>
    <w:rsid w:val="00EB6396"/>
    <w:rsid w:val="00EB7699"/>
    <w:rsid w:val="00EC21B7"/>
    <w:rsid w:val="00EC3FE9"/>
    <w:rsid w:val="00EC5DE2"/>
    <w:rsid w:val="00ED28B0"/>
    <w:rsid w:val="00ED393A"/>
    <w:rsid w:val="00ED3A25"/>
    <w:rsid w:val="00ED44FD"/>
    <w:rsid w:val="00ED457F"/>
    <w:rsid w:val="00ED7887"/>
    <w:rsid w:val="00EF1021"/>
    <w:rsid w:val="00EF5343"/>
    <w:rsid w:val="00F00202"/>
    <w:rsid w:val="00F11F27"/>
    <w:rsid w:val="00F15517"/>
    <w:rsid w:val="00F22758"/>
    <w:rsid w:val="00F246EA"/>
    <w:rsid w:val="00F24CDE"/>
    <w:rsid w:val="00F3042C"/>
    <w:rsid w:val="00F36B24"/>
    <w:rsid w:val="00F42470"/>
    <w:rsid w:val="00F431CC"/>
    <w:rsid w:val="00F47693"/>
    <w:rsid w:val="00F634E9"/>
    <w:rsid w:val="00F72636"/>
    <w:rsid w:val="00F72F1B"/>
    <w:rsid w:val="00F738FD"/>
    <w:rsid w:val="00F75539"/>
    <w:rsid w:val="00F77279"/>
    <w:rsid w:val="00F803A6"/>
    <w:rsid w:val="00F83F01"/>
    <w:rsid w:val="00F92162"/>
    <w:rsid w:val="00F93852"/>
    <w:rsid w:val="00F938D1"/>
    <w:rsid w:val="00F95CCF"/>
    <w:rsid w:val="00F960AD"/>
    <w:rsid w:val="00FA2DA4"/>
    <w:rsid w:val="00FA63B4"/>
    <w:rsid w:val="00FC2737"/>
    <w:rsid w:val="00FD0AC6"/>
    <w:rsid w:val="00FD2390"/>
    <w:rsid w:val="00FD7155"/>
    <w:rsid w:val="00FD7B75"/>
    <w:rsid w:val="00FE4C4E"/>
    <w:rsid w:val="00FE7BBA"/>
    <w:rsid w:val="00FF0F7F"/>
    <w:rsid w:val="00FF22D8"/>
    <w:rsid w:val="00FF5B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E29B4"/>
  <w14:defaultImageDpi w14:val="300"/>
  <w15:docId w15:val="{33FE663F-44EC-244E-9EBB-5BD5246B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Comic Sans M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7B"/>
    <w:rPr>
      <w:rFonts w:ascii="Times New Roman" w:eastAsia="Times New Roman" w:hAnsi="Times New Roman" w:cs="Times New Roman"/>
    </w:rPr>
  </w:style>
  <w:style w:type="paragraph" w:styleId="Titre2">
    <w:name w:val="heading 2"/>
    <w:basedOn w:val="Normal"/>
    <w:link w:val="Titre2Car"/>
    <w:uiPriority w:val="9"/>
    <w:qFormat/>
    <w:rsid w:val="006B6268"/>
    <w:pPr>
      <w:spacing w:before="100" w:beforeAutospacing="1" w:after="100" w:afterAutospacing="1"/>
      <w:outlineLvl w:val="1"/>
    </w:pPr>
    <w:rPr>
      <w:rFonts w:ascii="Times" w:eastAsiaTheme="minorEastAsia" w:hAnsi="Times" w:cs="Comic Sans MS"/>
      <w:b/>
      <w:bCs/>
      <w:sz w:val="36"/>
      <w:szCs w:val="36"/>
    </w:rPr>
  </w:style>
  <w:style w:type="paragraph" w:styleId="Titre3">
    <w:name w:val="heading 3"/>
    <w:basedOn w:val="Normal"/>
    <w:next w:val="Normal"/>
    <w:link w:val="Titre3Car"/>
    <w:uiPriority w:val="9"/>
    <w:semiHidden/>
    <w:unhideWhenUsed/>
    <w:qFormat/>
    <w:rsid w:val="006B626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6E9"/>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1D56E9"/>
    <w:rPr>
      <w:rFonts w:ascii="Lucida Grande" w:hAnsi="Lucida Grande" w:cs="Lucida Grande"/>
      <w:sz w:val="18"/>
      <w:szCs w:val="18"/>
    </w:rPr>
  </w:style>
  <w:style w:type="character" w:customStyle="1" w:styleId="Titre2Car">
    <w:name w:val="Titre 2 Car"/>
    <w:basedOn w:val="Policepardfaut"/>
    <w:link w:val="Titre2"/>
    <w:uiPriority w:val="9"/>
    <w:rsid w:val="006B6268"/>
    <w:rPr>
      <w:rFonts w:ascii="Times" w:hAnsi="Times"/>
      <w:b/>
      <w:bCs/>
      <w:sz w:val="36"/>
      <w:szCs w:val="36"/>
    </w:rPr>
  </w:style>
  <w:style w:type="character" w:customStyle="1" w:styleId="Titre3Car">
    <w:name w:val="Titre 3 Car"/>
    <w:basedOn w:val="Policepardfaut"/>
    <w:link w:val="Titre3"/>
    <w:uiPriority w:val="9"/>
    <w:semiHidden/>
    <w:rsid w:val="006B6268"/>
    <w:rPr>
      <w:rFonts w:asciiTheme="majorHAnsi" w:eastAsiaTheme="majorEastAsia" w:hAnsiTheme="majorHAnsi" w:cstheme="majorBidi"/>
      <w:b/>
      <w:bCs/>
      <w:color w:val="4F81BD" w:themeColor="accent1"/>
    </w:rPr>
  </w:style>
  <w:style w:type="character" w:customStyle="1" w:styleId="apple-converted-space">
    <w:name w:val="apple-converted-space"/>
    <w:basedOn w:val="Policepardfaut"/>
    <w:rsid w:val="006B6268"/>
  </w:style>
  <w:style w:type="character" w:styleId="Lienhypertexte">
    <w:name w:val="Hyperlink"/>
    <w:basedOn w:val="Policepardfaut"/>
    <w:uiPriority w:val="99"/>
    <w:semiHidden/>
    <w:unhideWhenUsed/>
    <w:rsid w:val="006B6268"/>
    <w:rPr>
      <w:color w:val="0000FF"/>
      <w:u w:val="single"/>
    </w:rPr>
  </w:style>
  <w:style w:type="paragraph" w:styleId="NormalWeb">
    <w:name w:val="Normal (Web)"/>
    <w:basedOn w:val="Normal"/>
    <w:uiPriority w:val="99"/>
    <w:unhideWhenUsed/>
    <w:rsid w:val="006B6268"/>
    <w:pPr>
      <w:spacing w:before="100" w:beforeAutospacing="1" w:after="100" w:afterAutospacing="1"/>
    </w:pPr>
    <w:rPr>
      <w:rFonts w:ascii="Times" w:eastAsiaTheme="minorEastAsia" w:hAnsi="Times"/>
      <w:sz w:val="20"/>
      <w:szCs w:val="20"/>
    </w:rPr>
  </w:style>
  <w:style w:type="character" w:styleId="lev">
    <w:name w:val="Strong"/>
    <w:basedOn w:val="Policepardfaut"/>
    <w:uiPriority w:val="22"/>
    <w:qFormat/>
    <w:rsid w:val="006B6268"/>
    <w:rPr>
      <w:b/>
      <w:bCs/>
    </w:rPr>
  </w:style>
  <w:style w:type="character" w:styleId="Accentuation">
    <w:name w:val="Emphasis"/>
    <w:basedOn w:val="Policepardfaut"/>
    <w:uiPriority w:val="20"/>
    <w:qFormat/>
    <w:rsid w:val="006B6268"/>
    <w:rPr>
      <w:i/>
      <w:iCs/>
    </w:rPr>
  </w:style>
  <w:style w:type="paragraph" w:styleId="Paragraphedeliste">
    <w:name w:val="List Paragraph"/>
    <w:basedOn w:val="Normal"/>
    <w:uiPriority w:val="34"/>
    <w:qFormat/>
    <w:rsid w:val="006B6268"/>
    <w:pPr>
      <w:ind w:left="720"/>
      <w:contextualSpacing/>
    </w:pPr>
    <w:rPr>
      <w:rFonts w:asciiTheme="minorHAnsi" w:eastAsiaTheme="minorEastAsia" w:hAnsiTheme="minorHAnsi" w:cs="Comic Sans MS"/>
    </w:rPr>
  </w:style>
  <w:style w:type="character" w:customStyle="1" w:styleId="mw-headline">
    <w:name w:val="mw-headline"/>
    <w:basedOn w:val="Policepardfaut"/>
    <w:rsid w:val="006B6268"/>
  </w:style>
  <w:style w:type="character" w:customStyle="1" w:styleId="mw-editsection">
    <w:name w:val="mw-editsection"/>
    <w:basedOn w:val="Policepardfaut"/>
    <w:rsid w:val="006B6268"/>
  </w:style>
  <w:style w:type="character" w:customStyle="1" w:styleId="mw-editsection-bracket">
    <w:name w:val="mw-editsection-bracket"/>
    <w:basedOn w:val="Policepardfaut"/>
    <w:rsid w:val="006B6268"/>
  </w:style>
  <w:style w:type="character" w:customStyle="1" w:styleId="mw-editsection-divider">
    <w:name w:val="mw-editsection-divider"/>
    <w:basedOn w:val="Policepardfaut"/>
    <w:rsid w:val="006B6268"/>
  </w:style>
  <w:style w:type="character" w:customStyle="1" w:styleId="citation1">
    <w:name w:val="citation1"/>
    <w:basedOn w:val="Policepardfaut"/>
    <w:rsid w:val="006B6268"/>
  </w:style>
  <w:style w:type="character" w:styleId="Lienhypertextesuivivisit">
    <w:name w:val="FollowedHyperlink"/>
    <w:basedOn w:val="Policepardfaut"/>
    <w:uiPriority w:val="99"/>
    <w:semiHidden/>
    <w:unhideWhenUsed/>
    <w:rsid w:val="006B6268"/>
    <w:rPr>
      <w:color w:val="800080" w:themeColor="followedHyperlink"/>
      <w:u w:val="single"/>
    </w:rPr>
  </w:style>
  <w:style w:type="paragraph" w:styleId="Sous-titre">
    <w:name w:val="Subtitle"/>
    <w:basedOn w:val="Normal"/>
    <w:next w:val="Normal"/>
    <w:link w:val="Sous-titreCar"/>
    <w:uiPriority w:val="11"/>
    <w:qFormat/>
    <w:rsid w:val="006B626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B6268"/>
    <w:rPr>
      <w:rFonts w:asciiTheme="majorHAnsi" w:eastAsiaTheme="majorEastAsia" w:hAnsiTheme="majorHAnsi" w:cstheme="majorBidi"/>
      <w:i/>
      <w:iCs/>
      <w:color w:val="4F81BD" w:themeColor="accent1"/>
      <w:spacing w:val="15"/>
    </w:rPr>
  </w:style>
  <w:style w:type="character" w:customStyle="1" w:styleId="lang-ar">
    <w:name w:val="lang-ar"/>
    <w:basedOn w:val="Policepardfaut"/>
    <w:rsid w:val="006B6268"/>
  </w:style>
  <w:style w:type="character" w:customStyle="1" w:styleId="romain">
    <w:name w:val="romain"/>
    <w:basedOn w:val="Policepardfaut"/>
    <w:rsid w:val="006B6268"/>
  </w:style>
  <w:style w:type="character" w:customStyle="1" w:styleId="st">
    <w:name w:val="st"/>
    <w:basedOn w:val="Policepardfaut"/>
    <w:rsid w:val="003D7F33"/>
  </w:style>
  <w:style w:type="paragraph" w:styleId="Sansinterligne">
    <w:name w:val="No Spacing"/>
    <w:uiPriority w:val="1"/>
    <w:qFormat/>
    <w:rsid w:val="003D7F33"/>
    <w:rPr>
      <w:rFonts w:asciiTheme="minorHAnsi" w:hAnsiTheme="minorHAnsi"/>
    </w:rPr>
  </w:style>
  <w:style w:type="paragraph" w:customStyle="1" w:styleId="article-desc">
    <w:name w:val="article-desc"/>
    <w:basedOn w:val="Normal"/>
    <w:rsid w:val="001C790C"/>
    <w:pPr>
      <w:spacing w:before="100" w:beforeAutospacing="1" w:after="100" w:afterAutospacing="1"/>
    </w:pPr>
  </w:style>
  <w:style w:type="paragraph" w:customStyle="1" w:styleId="article-descsub">
    <w:name w:val="article-descsub"/>
    <w:basedOn w:val="Normal"/>
    <w:rsid w:val="001C790C"/>
    <w:pPr>
      <w:spacing w:before="100" w:beforeAutospacing="1" w:after="100" w:afterAutospacing="1"/>
    </w:pPr>
  </w:style>
  <w:style w:type="paragraph" w:customStyle="1" w:styleId="titre-article">
    <w:name w:val="titre-article"/>
    <w:basedOn w:val="Normal"/>
    <w:rsid w:val="001C790C"/>
    <w:pPr>
      <w:spacing w:before="100" w:beforeAutospacing="1" w:after="100" w:afterAutospacing="1"/>
    </w:pPr>
  </w:style>
  <w:style w:type="paragraph" w:customStyle="1" w:styleId="article-text">
    <w:name w:val="article-text"/>
    <w:basedOn w:val="Normal"/>
    <w:rsid w:val="00B00E6F"/>
    <w:pPr>
      <w:spacing w:before="100" w:beforeAutospacing="1" w:after="100" w:afterAutospacing="1"/>
    </w:pPr>
  </w:style>
  <w:style w:type="character" w:customStyle="1" w:styleId="a-text-bold">
    <w:name w:val="a-text-bold"/>
    <w:basedOn w:val="Policepardfaut"/>
    <w:rsid w:val="00601CCE"/>
  </w:style>
  <w:style w:type="character" w:customStyle="1" w:styleId="a-text-italic1">
    <w:name w:val="a-text-italic1"/>
    <w:basedOn w:val="Policepardfaut"/>
    <w:rsid w:val="00601CCE"/>
  </w:style>
  <w:style w:type="paragraph" w:customStyle="1" w:styleId="fulldescription">
    <w:name w:val="fulldescription"/>
    <w:basedOn w:val="Normal"/>
    <w:rsid w:val="00B65853"/>
    <w:pPr>
      <w:spacing w:before="100" w:beforeAutospacing="1" w:after="100" w:afterAutospacing="1"/>
    </w:pPr>
  </w:style>
  <w:style w:type="character" w:customStyle="1" w:styleId="edito">
    <w:name w:val="edito"/>
    <w:basedOn w:val="Policepardfaut"/>
    <w:rsid w:val="00B65853"/>
  </w:style>
  <w:style w:type="character" w:customStyle="1" w:styleId="apple-tab-span">
    <w:name w:val="apple-tab-span"/>
    <w:basedOn w:val="Policepardfaut"/>
    <w:rsid w:val="0079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334">
      <w:bodyDiv w:val="1"/>
      <w:marLeft w:val="0"/>
      <w:marRight w:val="0"/>
      <w:marTop w:val="0"/>
      <w:marBottom w:val="0"/>
      <w:divBdr>
        <w:top w:val="none" w:sz="0" w:space="0" w:color="auto"/>
        <w:left w:val="none" w:sz="0" w:space="0" w:color="auto"/>
        <w:bottom w:val="none" w:sz="0" w:space="0" w:color="auto"/>
        <w:right w:val="none" w:sz="0" w:space="0" w:color="auto"/>
      </w:divBdr>
    </w:div>
    <w:div w:id="164173883">
      <w:bodyDiv w:val="1"/>
      <w:marLeft w:val="0"/>
      <w:marRight w:val="0"/>
      <w:marTop w:val="0"/>
      <w:marBottom w:val="0"/>
      <w:divBdr>
        <w:top w:val="none" w:sz="0" w:space="0" w:color="auto"/>
        <w:left w:val="none" w:sz="0" w:space="0" w:color="auto"/>
        <w:bottom w:val="none" w:sz="0" w:space="0" w:color="auto"/>
        <w:right w:val="none" w:sz="0" w:space="0" w:color="auto"/>
      </w:divBdr>
    </w:div>
    <w:div w:id="336924860">
      <w:bodyDiv w:val="1"/>
      <w:marLeft w:val="0"/>
      <w:marRight w:val="0"/>
      <w:marTop w:val="0"/>
      <w:marBottom w:val="0"/>
      <w:divBdr>
        <w:top w:val="none" w:sz="0" w:space="0" w:color="auto"/>
        <w:left w:val="none" w:sz="0" w:space="0" w:color="auto"/>
        <w:bottom w:val="none" w:sz="0" w:space="0" w:color="auto"/>
        <w:right w:val="none" w:sz="0" w:space="0" w:color="auto"/>
      </w:divBdr>
    </w:div>
    <w:div w:id="391581199">
      <w:bodyDiv w:val="1"/>
      <w:marLeft w:val="0"/>
      <w:marRight w:val="0"/>
      <w:marTop w:val="0"/>
      <w:marBottom w:val="0"/>
      <w:divBdr>
        <w:top w:val="none" w:sz="0" w:space="0" w:color="auto"/>
        <w:left w:val="none" w:sz="0" w:space="0" w:color="auto"/>
        <w:bottom w:val="none" w:sz="0" w:space="0" w:color="auto"/>
        <w:right w:val="none" w:sz="0" w:space="0" w:color="auto"/>
      </w:divBdr>
      <w:divsChild>
        <w:div w:id="180708424">
          <w:marLeft w:val="547"/>
          <w:marRight w:val="0"/>
          <w:marTop w:val="82"/>
          <w:marBottom w:val="0"/>
          <w:divBdr>
            <w:top w:val="none" w:sz="0" w:space="0" w:color="auto"/>
            <w:left w:val="none" w:sz="0" w:space="0" w:color="auto"/>
            <w:bottom w:val="none" w:sz="0" w:space="0" w:color="auto"/>
            <w:right w:val="none" w:sz="0" w:space="0" w:color="auto"/>
          </w:divBdr>
        </w:div>
        <w:div w:id="599265902">
          <w:marLeft w:val="547"/>
          <w:marRight w:val="0"/>
          <w:marTop w:val="82"/>
          <w:marBottom w:val="0"/>
          <w:divBdr>
            <w:top w:val="none" w:sz="0" w:space="0" w:color="auto"/>
            <w:left w:val="none" w:sz="0" w:space="0" w:color="auto"/>
            <w:bottom w:val="none" w:sz="0" w:space="0" w:color="auto"/>
            <w:right w:val="none" w:sz="0" w:space="0" w:color="auto"/>
          </w:divBdr>
        </w:div>
        <w:div w:id="1137451147">
          <w:marLeft w:val="547"/>
          <w:marRight w:val="0"/>
          <w:marTop w:val="82"/>
          <w:marBottom w:val="0"/>
          <w:divBdr>
            <w:top w:val="none" w:sz="0" w:space="0" w:color="auto"/>
            <w:left w:val="none" w:sz="0" w:space="0" w:color="auto"/>
            <w:bottom w:val="none" w:sz="0" w:space="0" w:color="auto"/>
            <w:right w:val="none" w:sz="0" w:space="0" w:color="auto"/>
          </w:divBdr>
        </w:div>
        <w:div w:id="1805809350">
          <w:marLeft w:val="547"/>
          <w:marRight w:val="0"/>
          <w:marTop w:val="82"/>
          <w:marBottom w:val="0"/>
          <w:divBdr>
            <w:top w:val="none" w:sz="0" w:space="0" w:color="auto"/>
            <w:left w:val="none" w:sz="0" w:space="0" w:color="auto"/>
            <w:bottom w:val="none" w:sz="0" w:space="0" w:color="auto"/>
            <w:right w:val="none" w:sz="0" w:space="0" w:color="auto"/>
          </w:divBdr>
        </w:div>
        <w:div w:id="413665806">
          <w:marLeft w:val="547"/>
          <w:marRight w:val="0"/>
          <w:marTop w:val="82"/>
          <w:marBottom w:val="0"/>
          <w:divBdr>
            <w:top w:val="none" w:sz="0" w:space="0" w:color="auto"/>
            <w:left w:val="none" w:sz="0" w:space="0" w:color="auto"/>
            <w:bottom w:val="none" w:sz="0" w:space="0" w:color="auto"/>
            <w:right w:val="none" w:sz="0" w:space="0" w:color="auto"/>
          </w:divBdr>
        </w:div>
        <w:div w:id="82723468">
          <w:marLeft w:val="547"/>
          <w:marRight w:val="0"/>
          <w:marTop w:val="82"/>
          <w:marBottom w:val="0"/>
          <w:divBdr>
            <w:top w:val="none" w:sz="0" w:space="0" w:color="auto"/>
            <w:left w:val="none" w:sz="0" w:space="0" w:color="auto"/>
            <w:bottom w:val="none" w:sz="0" w:space="0" w:color="auto"/>
            <w:right w:val="none" w:sz="0" w:space="0" w:color="auto"/>
          </w:divBdr>
        </w:div>
        <w:div w:id="1611232249">
          <w:marLeft w:val="547"/>
          <w:marRight w:val="0"/>
          <w:marTop w:val="82"/>
          <w:marBottom w:val="0"/>
          <w:divBdr>
            <w:top w:val="none" w:sz="0" w:space="0" w:color="auto"/>
            <w:left w:val="none" w:sz="0" w:space="0" w:color="auto"/>
            <w:bottom w:val="none" w:sz="0" w:space="0" w:color="auto"/>
            <w:right w:val="none" w:sz="0" w:space="0" w:color="auto"/>
          </w:divBdr>
        </w:div>
        <w:div w:id="1282691755">
          <w:marLeft w:val="547"/>
          <w:marRight w:val="0"/>
          <w:marTop w:val="82"/>
          <w:marBottom w:val="0"/>
          <w:divBdr>
            <w:top w:val="none" w:sz="0" w:space="0" w:color="auto"/>
            <w:left w:val="none" w:sz="0" w:space="0" w:color="auto"/>
            <w:bottom w:val="none" w:sz="0" w:space="0" w:color="auto"/>
            <w:right w:val="none" w:sz="0" w:space="0" w:color="auto"/>
          </w:divBdr>
        </w:div>
      </w:divsChild>
    </w:div>
    <w:div w:id="427237910">
      <w:bodyDiv w:val="1"/>
      <w:marLeft w:val="0"/>
      <w:marRight w:val="0"/>
      <w:marTop w:val="0"/>
      <w:marBottom w:val="0"/>
      <w:divBdr>
        <w:top w:val="none" w:sz="0" w:space="0" w:color="auto"/>
        <w:left w:val="none" w:sz="0" w:space="0" w:color="auto"/>
        <w:bottom w:val="none" w:sz="0" w:space="0" w:color="auto"/>
        <w:right w:val="none" w:sz="0" w:space="0" w:color="auto"/>
      </w:divBdr>
    </w:div>
    <w:div w:id="506600211">
      <w:bodyDiv w:val="1"/>
      <w:marLeft w:val="0"/>
      <w:marRight w:val="0"/>
      <w:marTop w:val="0"/>
      <w:marBottom w:val="0"/>
      <w:divBdr>
        <w:top w:val="none" w:sz="0" w:space="0" w:color="auto"/>
        <w:left w:val="none" w:sz="0" w:space="0" w:color="auto"/>
        <w:bottom w:val="none" w:sz="0" w:space="0" w:color="auto"/>
        <w:right w:val="none" w:sz="0" w:space="0" w:color="auto"/>
      </w:divBdr>
    </w:div>
    <w:div w:id="517161089">
      <w:bodyDiv w:val="1"/>
      <w:marLeft w:val="0"/>
      <w:marRight w:val="0"/>
      <w:marTop w:val="0"/>
      <w:marBottom w:val="0"/>
      <w:divBdr>
        <w:top w:val="none" w:sz="0" w:space="0" w:color="auto"/>
        <w:left w:val="none" w:sz="0" w:space="0" w:color="auto"/>
        <w:bottom w:val="none" w:sz="0" w:space="0" w:color="auto"/>
        <w:right w:val="none" w:sz="0" w:space="0" w:color="auto"/>
      </w:divBdr>
    </w:div>
    <w:div w:id="693313978">
      <w:bodyDiv w:val="1"/>
      <w:marLeft w:val="0"/>
      <w:marRight w:val="0"/>
      <w:marTop w:val="0"/>
      <w:marBottom w:val="0"/>
      <w:divBdr>
        <w:top w:val="none" w:sz="0" w:space="0" w:color="auto"/>
        <w:left w:val="none" w:sz="0" w:space="0" w:color="auto"/>
        <w:bottom w:val="none" w:sz="0" w:space="0" w:color="auto"/>
        <w:right w:val="none" w:sz="0" w:space="0" w:color="auto"/>
      </w:divBdr>
      <w:divsChild>
        <w:div w:id="65694110">
          <w:marLeft w:val="0"/>
          <w:marRight w:val="0"/>
          <w:marTop w:val="0"/>
          <w:marBottom w:val="0"/>
          <w:divBdr>
            <w:top w:val="none" w:sz="0" w:space="0" w:color="auto"/>
            <w:left w:val="none" w:sz="0" w:space="0" w:color="auto"/>
            <w:bottom w:val="none" w:sz="0" w:space="0" w:color="auto"/>
            <w:right w:val="none" w:sz="0" w:space="0" w:color="auto"/>
          </w:divBdr>
        </w:div>
        <w:div w:id="1835948243">
          <w:marLeft w:val="0"/>
          <w:marRight w:val="0"/>
          <w:marTop w:val="0"/>
          <w:marBottom w:val="0"/>
          <w:divBdr>
            <w:top w:val="none" w:sz="0" w:space="0" w:color="auto"/>
            <w:left w:val="none" w:sz="0" w:space="0" w:color="auto"/>
            <w:bottom w:val="none" w:sz="0" w:space="0" w:color="auto"/>
            <w:right w:val="none" w:sz="0" w:space="0" w:color="auto"/>
          </w:divBdr>
        </w:div>
      </w:divsChild>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938559494">
      <w:bodyDiv w:val="1"/>
      <w:marLeft w:val="0"/>
      <w:marRight w:val="0"/>
      <w:marTop w:val="0"/>
      <w:marBottom w:val="0"/>
      <w:divBdr>
        <w:top w:val="none" w:sz="0" w:space="0" w:color="auto"/>
        <w:left w:val="none" w:sz="0" w:space="0" w:color="auto"/>
        <w:bottom w:val="none" w:sz="0" w:space="0" w:color="auto"/>
        <w:right w:val="none" w:sz="0" w:space="0" w:color="auto"/>
      </w:divBdr>
    </w:div>
    <w:div w:id="1099252147">
      <w:bodyDiv w:val="1"/>
      <w:marLeft w:val="0"/>
      <w:marRight w:val="0"/>
      <w:marTop w:val="0"/>
      <w:marBottom w:val="0"/>
      <w:divBdr>
        <w:top w:val="none" w:sz="0" w:space="0" w:color="auto"/>
        <w:left w:val="none" w:sz="0" w:space="0" w:color="auto"/>
        <w:bottom w:val="none" w:sz="0" w:space="0" w:color="auto"/>
        <w:right w:val="none" w:sz="0" w:space="0" w:color="auto"/>
      </w:divBdr>
    </w:div>
    <w:div w:id="1232350770">
      <w:bodyDiv w:val="1"/>
      <w:marLeft w:val="0"/>
      <w:marRight w:val="0"/>
      <w:marTop w:val="0"/>
      <w:marBottom w:val="0"/>
      <w:divBdr>
        <w:top w:val="none" w:sz="0" w:space="0" w:color="auto"/>
        <w:left w:val="none" w:sz="0" w:space="0" w:color="auto"/>
        <w:bottom w:val="none" w:sz="0" w:space="0" w:color="auto"/>
        <w:right w:val="none" w:sz="0" w:space="0" w:color="auto"/>
      </w:divBdr>
    </w:div>
    <w:div w:id="1333021307">
      <w:bodyDiv w:val="1"/>
      <w:marLeft w:val="0"/>
      <w:marRight w:val="0"/>
      <w:marTop w:val="0"/>
      <w:marBottom w:val="0"/>
      <w:divBdr>
        <w:top w:val="none" w:sz="0" w:space="0" w:color="auto"/>
        <w:left w:val="none" w:sz="0" w:space="0" w:color="auto"/>
        <w:bottom w:val="none" w:sz="0" w:space="0" w:color="auto"/>
        <w:right w:val="none" w:sz="0" w:space="0" w:color="auto"/>
      </w:divBdr>
    </w:div>
    <w:div w:id="1405303160">
      <w:bodyDiv w:val="1"/>
      <w:marLeft w:val="0"/>
      <w:marRight w:val="0"/>
      <w:marTop w:val="0"/>
      <w:marBottom w:val="0"/>
      <w:divBdr>
        <w:top w:val="none" w:sz="0" w:space="0" w:color="auto"/>
        <w:left w:val="none" w:sz="0" w:space="0" w:color="auto"/>
        <w:bottom w:val="none" w:sz="0" w:space="0" w:color="auto"/>
        <w:right w:val="none" w:sz="0" w:space="0" w:color="auto"/>
      </w:divBdr>
    </w:div>
    <w:div w:id="1576041933">
      <w:bodyDiv w:val="1"/>
      <w:marLeft w:val="0"/>
      <w:marRight w:val="0"/>
      <w:marTop w:val="0"/>
      <w:marBottom w:val="0"/>
      <w:divBdr>
        <w:top w:val="none" w:sz="0" w:space="0" w:color="auto"/>
        <w:left w:val="none" w:sz="0" w:space="0" w:color="auto"/>
        <w:bottom w:val="none" w:sz="0" w:space="0" w:color="auto"/>
        <w:right w:val="none" w:sz="0" w:space="0" w:color="auto"/>
      </w:divBdr>
    </w:div>
    <w:div w:id="1582443153">
      <w:bodyDiv w:val="1"/>
      <w:marLeft w:val="0"/>
      <w:marRight w:val="0"/>
      <w:marTop w:val="0"/>
      <w:marBottom w:val="0"/>
      <w:divBdr>
        <w:top w:val="none" w:sz="0" w:space="0" w:color="auto"/>
        <w:left w:val="none" w:sz="0" w:space="0" w:color="auto"/>
        <w:bottom w:val="none" w:sz="0" w:space="0" w:color="auto"/>
        <w:right w:val="none" w:sz="0" w:space="0" w:color="auto"/>
      </w:divBdr>
    </w:div>
    <w:div w:id="1597013296">
      <w:bodyDiv w:val="1"/>
      <w:marLeft w:val="0"/>
      <w:marRight w:val="0"/>
      <w:marTop w:val="0"/>
      <w:marBottom w:val="0"/>
      <w:divBdr>
        <w:top w:val="none" w:sz="0" w:space="0" w:color="auto"/>
        <w:left w:val="none" w:sz="0" w:space="0" w:color="auto"/>
        <w:bottom w:val="none" w:sz="0" w:space="0" w:color="auto"/>
        <w:right w:val="none" w:sz="0" w:space="0" w:color="auto"/>
      </w:divBdr>
    </w:div>
    <w:div w:id="1794976300">
      <w:bodyDiv w:val="1"/>
      <w:marLeft w:val="0"/>
      <w:marRight w:val="0"/>
      <w:marTop w:val="0"/>
      <w:marBottom w:val="0"/>
      <w:divBdr>
        <w:top w:val="none" w:sz="0" w:space="0" w:color="auto"/>
        <w:left w:val="none" w:sz="0" w:space="0" w:color="auto"/>
        <w:bottom w:val="none" w:sz="0" w:space="0" w:color="auto"/>
        <w:right w:val="none" w:sz="0" w:space="0" w:color="auto"/>
      </w:divBdr>
      <w:divsChild>
        <w:div w:id="484129877">
          <w:marLeft w:val="0"/>
          <w:marRight w:val="0"/>
          <w:marTop w:val="0"/>
          <w:marBottom w:val="0"/>
          <w:divBdr>
            <w:top w:val="none" w:sz="0" w:space="0" w:color="auto"/>
            <w:left w:val="none" w:sz="0" w:space="0" w:color="auto"/>
            <w:bottom w:val="none" w:sz="0" w:space="0" w:color="auto"/>
            <w:right w:val="none" w:sz="0" w:space="0" w:color="auto"/>
          </w:divBdr>
          <w:divsChild>
            <w:div w:id="1678069780">
              <w:marLeft w:val="0"/>
              <w:marRight w:val="0"/>
              <w:marTop w:val="0"/>
              <w:marBottom w:val="0"/>
              <w:divBdr>
                <w:top w:val="none" w:sz="0" w:space="0" w:color="auto"/>
                <w:left w:val="none" w:sz="0" w:space="0" w:color="auto"/>
                <w:bottom w:val="none" w:sz="0" w:space="0" w:color="auto"/>
                <w:right w:val="none" w:sz="0" w:space="0" w:color="auto"/>
              </w:divBdr>
              <w:divsChild>
                <w:div w:id="1663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7378">
          <w:marLeft w:val="0"/>
          <w:marRight w:val="0"/>
          <w:marTop w:val="0"/>
          <w:marBottom w:val="0"/>
          <w:divBdr>
            <w:top w:val="none" w:sz="0" w:space="0" w:color="auto"/>
            <w:left w:val="none" w:sz="0" w:space="0" w:color="auto"/>
            <w:bottom w:val="none" w:sz="0" w:space="0" w:color="auto"/>
            <w:right w:val="none" w:sz="0" w:space="0" w:color="auto"/>
          </w:divBdr>
        </w:div>
      </w:divsChild>
    </w:div>
    <w:div w:id="2063751309">
      <w:bodyDiv w:val="1"/>
      <w:marLeft w:val="0"/>
      <w:marRight w:val="0"/>
      <w:marTop w:val="0"/>
      <w:marBottom w:val="0"/>
      <w:divBdr>
        <w:top w:val="none" w:sz="0" w:space="0" w:color="auto"/>
        <w:left w:val="none" w:sz="0" w:space="0" w:color="auto"/>
        <w:bottom w:val="none" w:sz="0" w:space="0" w:color="auto"/>
        <w:right w:val="none" w:sz="0" w:space="0" w:color="auto"/>
      </w:divBdr>
    </w:div>
    <w:div w:id="2072926231">
      <w:bodyDiv w:val="1"/>
      <w:marLeft w:val="0"/>
      <w:marRight w:val="0"/>
      <w:marTop w:val="0"/>
      <w:marBottom w:val="0"/>
      <w:divBdr>
        <w:top w:val="none" w:sz="0" w:space="0" w:color="auto"/>
        <w:left w:val="none" w:sz="0" w:space="0" w:color="auto"/>
        <w:bottom w:val="none" w:sz="0" w:space="0" w:color="auto"/>
        <w:right w:val="none" w:sz="0" w:space="0" w:color="auto"/>
      </w:divBdr>
    </w:div>
    <w:div w:id="212260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lanc_(humain)" TargetMode="External"/><Relationship Id="rId13" Type="http://schemas.openxmlformats.org/officeDocument/2006/relationships/hyperlink" Target="https://fr.wikipedia.org/wiki/Aulnay-sous-Bois" TargetMode="External"/><Relationship Id="rId18" Type="http://schemas.openxmlformats.org/officeDocument/2006/relationships/hyperlink" Target="https://fr.wikipedia.org/wiki/Anti-imp%C3%A9rialisme" TargetMode="External"/><Relationship Id="rId26" Type="http://schemas.openxmlformats.org/officeDocument/2006/relationships/hyperlink" Target="https://fr.wikipedia.org/wiki/Dani%C3%A8le_Obono" TargetMode="External"/><Relationship Id="rId3" Type="http://schemas.openxmlformats.org/officeDocument/2006/relationships/settings" Target="settings.xml"/><Relationship Id="rId21" Type="http://schemas.openxmlformats.org/officeDocument/2006/relationships/hyperlink" Target="https://fr.wikipedia.org/wiki/Islamophobie" TargetMode="External"/><Relationship Id="rId7" Type="http://schemas.openxmlformats.org/officeDocument/2006/relationships/hyperlink" Target="https://fr.wikipedia.org/wiki/Fran%C3%A7ois_Mitterrand" TargetMode="External"/><Relationship Id="rId12" Type="http://schemas.openxmlformats.org/officeDocument/2006/relationships/hyperlink" Target="https://fr.wikipedia.org/wiki/%C3%89lections_r%C3%A9gionales_fran%C3%A7aises_de_2015" TargetMode="External"/><Relationship Id="rId17" Type="http://schemas.openxmlformats.org/officeDocument/2006/relationships/hyperlink" Target="https://fr.wikipedia.org/wiki/Afrof%C3%A9minisme" TargetMode="External"/><Relationship Id="rId25" Type="http://schemas.openxmlformats.org/officeDocument/2006/relationships/hyperlink" Target="https://fr.wikipedia.org/wiki/Marxisme" TargetMode="External"/><Relationship Id="rId2" Type="http://schemas.openxmlformats.org/officeDocument/2006/relationships/styles" Target="styles.xml"/><Relationship Id="rId16" Type="http://schemas.openxmlformats.org/officeDocument/2006/relationships/hyperlink" Target="https://fr.wikipedia.org/wiki/Altermondialisme" TargetMode="External"/><Relationship Id="rId20" Type="http://schemas.openxmlformats.org/officeDocument/2006/relationships/hyperlink" Target="https://fr.wikipedia.org/wiki/Dani%C3%A8le_Obono" TargetMode="External"/><Relationship Id="rId1" Type="http://schemas.openxmlformats.org/officeDocument/2006/relationships/numbering" Target="numbering.xml"/><Relationship Id="rId6" Type="http://schemas.openxmlformats.org/officeDocument/2006/relationships/hyperlink" Target="https://fr.wikipedia.org/wiki/Pr%C3%A9sident_de_la_R%C3%A9publique_fran%C3%A7aise" TargetMode="External"/><Relationship Id="rId11" Type="http://schemas.openxmlformats.org/officeDocument/2006/relationships/hyperlink" Target="https://fr.wikipedia.org/wiki/%C3%8Ele-de-France" TargetMode="External"/><Relationship Id="rId24" Type="http://schemas.openxmlformats.org/officeDocument/2006/relationships/hyperlink" Target="https://fr.wikipedia.org/wiki/Bolcheviks" TargetMode="External"/><Relationship Id="rId5" Type="http://schemas.openxmlformats.org/officeDocument/2006/relationships/image" Target="media/image1.png"/><Relationship Id="rId15" Type="http://schemas.openxmlformats.org/officeDocument/2006/relationships/hyperlink" Target="https://fr.wikipedia.org/wiki/Garges-l%C3%A8s-Gonesse" TargetMode="External"/><Relationship Id="rId23" Type="http://schemas.openxmlformats.org/officeDocument/2006/relationships/hyperlink" Target="https://fr.wikipedia.org/wiki/Panafricanisme" TargetMode="External"/><Relationship Id="rId28" Type="http://schemas.openxmlformats.org/officeDocument/2006/relationships/theme" Target="theme/theme1.xml"/><Relationship Id="rId10" Type="http://schemas.openxmlformats.org/officeDocument/2006/relationships/hyperlink" Target="https://fr.wikipedia.org/wiki/Loi_sur_les_signes_religieux_dans_les_%C3%A9coles_publiques_fran%C3%A7aises" TargetMode="External"/><Relationship Id="rId19" Type="http://schemas.openxmlformats.org/officeDocument/2006/relationships/hyperlink" Target="https://fr.wikipedia.org/wiki/Antiracisme" TargetMode="External"/><Relationship Id="rId4" Type="http://schemas.openxmlformats.org/officeDocument/2006/relationships/webSettings" Target="webSettings.xml"/><Relationship Id="rId9" Type="http://schemas.openxmlformats.org/officeDocument/2006/relationships/hyperlink" Target="https://fr.wikipedia.org/wiki/Occident" TargetMode="External"/><Relationship Id="rId14" Type="http://schemas.openxmlformats.org/officeDocument/2006/relationships/hyperlink" Target="https://fr.wikipedia.org/wiki/Samy_Debah" TargetMode="External"/><Relationship Id="rId22" Type="http://schemas.openxmlformats.org/officeDocument/2006/relationships/hyperlink" Target="https://fr.wikipedia.org/wiki/Internationalism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50</Pages>
  <Words>12785</Words>
  <Characters>70319</Characters>
  <Application>Microsoft Office Word</Application>
  <DocSecurity>0</DocSecurity>
  <Lines>585</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MONDON</dc:creator>
  <cp:keywords/>
  <dc:description/>
  <cp:lastModifiedBy>Marc Mondon</cp:lastModifiedBy>
  <cp:revision>136</cp:revision>
  <cp:lastPrinted>2022-12-06T09:18:00Z</cp:lastPrinted>
  <dcterms:created xsi:type="dcterms:W3CDTF">2022-11-24T12:36:00Z</dcterms:created>
  <dcterms:modified xsi:type="dcterms:W3CDTF">2022-12-10T10:01:00Z</dcterms:modified>
</cp:coreProperties>
</file>