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BB75F" w14:textId="77777777" w:rsidR="00CB4E47" w:rsidRDefault="00CB4E47" w:rsidP="001D56E9">
      <w:pPr>
        <w:widowControl w:val="0"/>
        <w:autoSpaceDE w:val="0"/>
        <w:autoSpaceDN w:val="0"/>
        <w:adjustRightInd w:val="0"/>
        <w:spacing w:after="280"/>
        <w:rPr>
          <w:rFonts w:ascii="Comic Sans MS" w:hAnsi="Comic Sans MS"/>
          <w:sz w:val="28"/>
          <w:szCs w:val="28"/>
        </w:rPr>
      </w:pPr>
    </w:p>
    <w:p w14:paraId="2E778180" w14:textId="33E7029B" w:rsidR="001D56E9" w:rsidRDefault="001D56E9" w:rsidP="001D56E9">
      <w:pPr>
        <w:widowControl w:val="0"/>
        <w:autoSpaceDE w:val="0"/>
        <w:autoSpaceDN w:val="0"/>
        <w:adjustRightInd w:val="0"/>
        <w:spacing w:after="280"/>
        <w:rPr>
          <w:rFonts w:ascii="Comic Sans MS" w:hAnsi="Comic Sans MS"/>
          <w:sz w:val="28"/>
          <w:szCs w:val="28"/>
        </w:rPr>
      </w:pPr>
      <w:r>
        <w:rPr>
          <w:rFonts w:ascii="Trebuchet MS" w:hAnsi="Trebuchet MS" w:cs="Trebuchet MS"/>
          <w:noProof/>
          <w:sz w:val="28"/>
          <w:szCs w:val="28"/>
        </w:rPr>
        <w:drawing>
          <wp:anchor distT="0" distB="0" distL="114300" distR="114300" simplePos="0" relativeHeight="251658240" behindDoc="0" locked="0" layoutInCell="1" allowOverlap="1" wp14:anchorId="0BD03449" wp14:editId="79686722">
            <wp:simplePos x="0" y="0"/>
            <wp:positionH relativeFrom="column">
              <wp:align>left</wp:align>
            </wp:positionH>
            <wp:positionV relativeFrom="paragraph">
              <wp:align>top</wp:align>
            </wp:positionV>
            <wp:extent cx="7947660" cy="2452370"/>
            <wp:effectExtent l="0" t="0" r="2540" b="114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47660" cy="2452370"/>
                    </a:xfrm>
                    <a:prstGeom prst="rect">
                      <a:avLst/>
                    </a:prstGeom>
                    <a:noFill/>
                    <a:ln>
                      <a:noFill/>
                    </a:ln>
                  </pic:spPr>
                </pic:pic>
              </a:graphicData>
            </a:graphic>
          </wp:anchor>
        </w:drawing>
      </w:r>
      <w:r w:rsidR="005534D2">
        <w:rPr>
          <w:rFonts w:ascii="Comic Sans MS" w:hAnsi="Comic Sans MS"/>
          <w:sz w:val="28"/>
          <w:szCs w:val="28"/>
        </w:rPr>
        <w:br w:type="textWrapping" w:clear="all"/>
      </w:r>
    </w:p>
    <w:p w14:paraId="39AFC532" w14:textId="52049837" w:rsidR="006B6268" w:rsidRPr="00ED7887" w:rsidRDefault="00ED7887" w:rsidP="006B6268">
      <w:pPr>
        <w:rPr>
          <w:rFonts w:ascii="Avenir Medium" w:hAnsi="Avenir Medium"/>
          <w:b/>
          <w:bCs/>
          <w:sz w:val="72"/>
          <w:szCs w:val="96"/>
        </w:rPr>
      </w:pPr>
      <w:r>
        <w:rPr>
          <w:rFonts w:ascii="Avenir Medium" w:hAnsi="Avenir Medium"/>
          <w:b/>
          <w:bCs/>
          <w:sz w:val="72"/>
          <w:szCs w:val="96"/>
        </w:rPr>
        <w:t xml:space="preserve">  </w:t>
      </w:r>
      <w:r w:rsidR="006B6268" w:rsidRPr="00ED7887">
        <w:rPr>
          <w:rFonts w:ascii="Avenir Medium" w:hAnsi="Avenir Medium"/>
          <w:b/>
          <w:bCs/>
          <w:sz w:val="72"/>
          <w:szCs w:val="96"/>
        </w:rPr>
        <w:t>LES ATELIERS DE LA LAICITE</w:t>
      </w:r>
      <w:r w:rsidR="00A20800">
        <w:rPr>
          <w:rFonts w:ascii="Avenir Medium" w:hAnsi="Avenir Medium"/>
          <w:b/>
          <w:bCs/>
          <w:sz w:val="72"/>
          <w:szCs w:val="96"/>
        </w:rPr>
        <w:t xml:space="preserve"> n°8</w:t>
      </w:r>
    </w:p>
    <w:p w14:paraId="37664D21" w14:textId="77777777" w:rsidR="00ED7887" w:rsidRDefault="00ED7887" w:rsidP="006B6268">
      <w:pPr>
        <w:pStyle w:val="Sous-titre"/>
        <w:rPr>
          <w:rFonts w:ascii="Avenir Medium" w:hAnsi="Avenir Medium"/>
          <w:b/>
          <w:i w:val="0"/>
          <w:caps/>
          <w:color w:val="660066"/>
          <w:spacing w:val="0"/>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A48DDBA" w14:textId="77777777" w:rsidR="00117EF8" w:rsidRDefault="003D7F33" w:rsidP="003D7F33">
      <w:pPr>
        <w:pStyle w:val="Sansinterligne"/>
        <w:rPr>
          <w:rFonts w:ascii="Comic Sans MS" w:hAnsi="Comic Sans MS"/>
          <w:i/>
          <w:iCs/>
          <w:color w:val="FF0000"/>
          <w:sz w:val="40"/>
        </w:rPr>
      </w:pPr>
      <w:r w:rsidRPr="003D7F33">
        <w:rPr>
          <w:rFonts w:ascii="Avenir Medium" w:hAnsi="Avenir Medium"/>
          <w:b/>
          <w:i/>
          <w:iCs/>
          <w:caps/>
          <w:color w:val="FF0000"/>
          <w:sz w:val="28"/>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w:t>
      </w:r>
      <w:r w:rsidRPr="003D7F33">
        <w:rPr>
          <w:rFonts w:ascii="Comic Sans MS" w:hAnsi="Comic Sans MS"/>
          <w:i/>
          <w:iCs/>
          <w:color w:val="FF0000"/>
          <w:sz w:val="40"/>
        </w:rPr>
        <w:t xml:space="preserve">LAICITE et RESTAURATION COLLECTIVE  </w:t>
      </w:r>
      <w:r>
        <w:rPr>
          <w:rFonts w:ascii="Comic Sans MS" w:hAnsi="Comic Sans MS"/>
          <w:i/>
          <w:iCs/>
          <w:color w:val="FF0000"/>
          <w:sz w:val="40"/>
        </w:rPr>
        <w:t xml:space="preserve"> </w:t>
      </w:r>
      <w:r w:rsidRPr="003D7F33">
        <w:rPr>
          <w:rFonts w:ascii="Comic Sans MS" w:hAnsi="Comic Sans MS"/>
          <w:i/>
          <w:iCs/>
          <w:color w:val="FF0000"/>
          <w:sz w:val="40"/>
        </w:rPr>
        <w:t>26 octobre 2021</w:t>
      </w:r>
      <w:r w:rsidR="00D058DB">
        <w:rPr>
          <w:rFonts w:ascii="Comic Sans MS" w:hAnsi="Comic Sans MS"/>
          <w:i/>
          <w:iCs/>
          <w:color w:val="FF0000"/>
          <w:sz w:val="40"/>
        </w:rPr>
        <w:t xml:space="preserve"> </w:t>
      </w:r>
      <w:r w:rsidR="00117EF8">
        <w:rPr>
          <w:rFonts w:ascii="Comic Sans MS" w:hAnsi="Comic Sans MS"/>
          <w:i/>
          <w:iCs/>
          <w:color w:val="FF0000"/>
          <w:sz w:val="40"/>
        </w:rPr>
        <w:t xml:space="preserve">      </w:t>
      </w:r>
    </w:p>
    <w:p w14:paraId="5976C7E0" w14:textId="069151E8" w:rsidR="003D7F33" w:rsidRPr="00D058DB" w:rsidRDefault="00117EF8" w:rsidP="003D7F33">
      <w:pPr>
        <w:pStyle w:val="Sansinterligne"/>
        <w:rPr>
          <w:rFonts w:ascii="Comic Sans MS" w:hAnsi="Comic Sans MS"/>
          <w:i/>
          <w:iCs/>
          <w:color w:val="244061" w:themeColor="accent1" w:themeShade="80"/>
          <w:sz w:val="40"/>
        </w:rPr>
      </w:pPr>
      <w:r>
        <w:rPr>
          <w:rFonts w:ascii="Comic Sans MS" w:hAnsi="Comic Sans MS"/>
          <w:i/>
          <w:iCs/>
          <w:color w:val="FF0000"/>
          <w:sz w:val="40"/>
        </w:rPr>
        <w:t xml:space="preserve">                                                     </w:t>
      </w:r>
      <w:proofErr w:type="gramStart"/>
      <w:r w:rsidR="00D058DB" w:rsidRPr="00D058DB">
        <w:rPr>
          <w:rFonts w:ascii="Comic Sans MS" w:hAnsi="Comic Sans MS"/>
          <w:i/>
          <w:iCs/>
          <w:color w:val="244061" w:themeColor="accent1" w:themeShade="80"/>
          <w:sz w:val="40"/>
        </w:rPr>
        <w:t>actualisé</w:t>
      </w:r>
      <w:proofErr w:type="gramEnd"/>
      <w:r w:rsidR="00D058DB" w:rsidRPr="00D058DB">
        <w:rPr>
          <w:rFonts w:ascii="Comic Sans MS" w:hAnsi="Comic Sans MS"/>
          <w:i/>
          <w:iCs/>
          <w:color w:val="244061" w:themeColor="accent1" w:themeShade="80"/>
          <w:sz w:val="40"/>
        </w:rPr>
        <w:t xml:space="preserve"> le </w:t>
      </w:r>
      <w:r w:rsidR="00380449">
        <w:rPr>
          <w:rFonts w:ascii="Comic Sans MS" w:hAnsi="Comic Sans MS"/>
          <w:i/>
          <w:iCs/>
          <w:color w:val="244061" w:themeColor="accent1" w:themeShade="80"/>
          <w:sz w:val="40"/>
        </w:rPr>
        <w:t>20 mars 2023</w:t>
      </w:r>
    </w:p>
    <w:p w14:paraId="4FE18DD6" w14:textId="77777777" w:rsidR="003D7F33" w:rsidRPr="00D058DB" w:rsidRDefault="003D7F33" w:rsidP="003D7F33">
      <w:pPr>
        <w:pStyle w:val="Sansinterligne"/>
        <w:rPr>
          <w:rFonts w:ascii="Comic Sans MS" w:hAnsi="Comic Sans MS"/>
          <w:color w:val="244061" w:themeColor="accent1" w:themeShade="80"/>
          <w:sz w:val="40"/>
        </w:rPr>
      </w:pPr>
      <w:r w:rsidRPr="00D058DB">
        <w:rPr>
          <w:rFonts w:ascii="Comic Sans MS" w:hAnsi="Comic Sans MS"/>
          <w:color w:val="244061" w:themeColor="accent1" w:themeShade="80"/>
          <w:sz w:val="40"/>
        </w:rPr>
        <w:t xml:space="preserve"> </w:t>
      </w:r>
    </w:p>
    <w:p w14:paraId="40D7B890" w14:textId="77777777" w:rsidR="0071505F" w:rsidRDefault="003D7F33" w:rsidP="003D7F33">
      <w:pPr>
        <w:pStyle w:val="Sansinterligne"/>
        <w:rPr>
          <w:rFonts w:ascii="Comic Sans MS" w:hAnsi="Comic Sans MS"/>
          <w:sz w:val="40"/>
        </w:rPr>
      </w:pPr>
      <w:r>
        <w:rPr>
          <w:rFonts w:ascii="Comic Sans MS" w:hAnsi="Comic Sans MS"/>
          <w:sz w:val="40"/>
        </w:rPr>
        <w:t>Marc MONDON</w:t>
      </w:r>
    </w:p>
    <w:p w14:paraId="49D86CEF" w14:textId="4A87585E" w:rsidR="003D7F33" w:rsidRDefault="003D7F33" w:rsidP="003D7F33">
      <w:pPr>
        <w:pStyle w:val="Sansinterligne"/>
        <w:rPr>
          <w:rFonts w:ascii="Comic Sans MS" w:hAnsi="Comic Sans MS"/>
          <w:sz w:val="40"/>
        </w:rPr>
      </w:pPr>
      <w:r>
        <w:rPr>
          <w:rFonts w:ascii="Comic Sans MS" w:hAnsi="Comic Sans MS"/>
          <w:sz w:val="40"/>
        </w:rPr>
        <w:lastRenderedPageBreak/>
        <w:t>LE PLAN</w:t>
      </w:r>
    </w:p>
    <w:p w14:paraId="4555F8EC" w14:textId="52C2322B" w:rsidR="0097058C" w:rsidRPr="0097058C" w:rsidRDefault="0097058C" w:rsidP="003D7F33">
      <w:pPr>
        <w:pStyle w:val="Sansinterligne"/>
        <w:rPr>
          <w:rFonts w:ascii="Comic Sans MS" w:hAnsi="Comic Sans MS"/>
          <w:szCs w:val="18"/>
        </w:rPr>
      </w:pPr>
      <w:r w:rsidRPr="0097058C">
        <w:rPr>
          <w:rFonts w:ascii="Comic Sans MS" w:hAnsi="Comic Sans MS"/>
          <w:szCs w:val="18"/>
        </w:rPr>
        <w:t>Introduction</w:t>
      </w:r>
    </w:p>
    <w:p w14:paraId="0ED7DF66" w14:textId="030F731B" w:rsidR="003D7F33" w:rsidRPr="002275BB" w:rsidRDefault="003D7F33" w:rsidP="003D7F33">
      <w:pPr>
        <w:pStyle w:val="Sansinterligne"/>
        <w:rPr>
          <w:rFonts w:ascii="Comic Sans MS" w:hAnsi="Comic Sans MS"/>
          <w:szCs w:val="18"/>
        </w:rPr>
      </w:pPr>
      <w:r w:rsidRPr="002275BB">
        <w:rPr>
          <w:rFonts w:ascii="Comic Sans MS" w:hAnsi="Comic Sans MS"/>
          <w:szCs w:val="18"/>
        </w:rPr>
        <w:t>1- le principe de laïcité</w:t>
      </w:r>
      <w:r w:rsidR="00D058DB">
        <w:rPr>
          <w:rFonts w:ascii="Comic Sans MS" w:hAnsi="Comic Sans MS"/>
          <w:szCs w:val="18"/>
        </w:rPr>
        <w:t xml:space="preserve"> dans les textes</w:t>
      </w:r>
    </w:p>
    <w:p w14:paraId="0AA205FA" w14:textId="77777777" w:rsidR="003D7F33" w:rsidRPr="002275BB" w:rsidRDefault="003D7F33" w:rsidP="003D7F33">
      <w:pPr>
        <w:pStyle w:val="Sansinterligne"/>
        <w:rPr>
          <w:rFonts w:ascii="Comic Sans MS" w:hAnsi="Comic Sans MS"/>
          <w:szCs w:val="18"/>
        </w:rPr>
      </w:pPr>
      <w:r w:rsidRPr="002275BB">
        <w:rPr>
          <w:rFonts w:ascii="Comic Sans MS" w:hAnsi="Comic Sans MS"/>
          <w:szCs w:val="18"/>
        </w:rPr>
        <w:t>2- les prescriptions religieuses pour l’alimentation</w:t>
      </w:r>
    </w:p>
    <w:p w14:paraId="04CC0AF6" w14:textId="77777777" w:rsidR="003D7F33" w:rsidRPr="002275BB" w:rsidRDefault="003D7F33" w:rsidP="003D7F33">
      <w:pPr>
        <w:pStyle w:val="Sansinterligne"/>
        <w:rPr>
          <w:rFonts w:ascii="Comic Sans MS" w:hAnsi="Comic Sans MS"/>
          <w:szCs w:val="18"/>
        </w:rPr>
      </w:pPr>
      <w:r w:rsidRPr="002275BB">
        <w:rPr>
          <w:rFonts w:ascii="Comic Sans MS" w:hAnsi="Comic Sans MS"/>
          <w:szCs w:val="18"/>
        </w:rPr>
        <w:t>3- les cantines scolaires</w:t>
      </w:r>
    </w:p>
    <w:p w14:paraId="22CD2941" w14:textId="77777777" w:rsidR="003D7F33" w:rsidRPr="002275BB" w:rsidRDefault="003D7F33" w:rsidP="003D7F33">
      <w:pPr>
        <w:pStyle w:val="Sansinterligne"/>
        <w:rPr>
          <w:rFonts w:ascii="Comic Sans MS" w:hAnsi="Comic Sans MS"/>
          <w:szCs w:val="18"/>
        </w:rPr>
      </w:pPr>
      <w:r w:rsidRPr="002275BB">
        <w:rPr>
          <w:rFonts w:ascii="Comic Sans MS" w:hAnsi="Comic Sans MS"/>
          <w:szCs w:val="18"/>
        </w:rPr>
        <w:t>4- les accueils collectifs de mineurs</w:t>
      </w:r>
    </w:p>
    <w:p w14:paraId="33B46AB2" w14:textId="77777777" w:rsidR="003D7F33" w:rsidRPr="002275BB" w:rsidRDefault="003D7F33" w:rsidP="003D7F33">
      <w:pPr>
        <w:pStyle w:val="Sansinterligne"/>
        <w:rPr>
          <w:rFonts w:ascii="Comic Sans MS" w:hAnsi="Comic Sans MS"/>
          <w:szCs w:val="18"/>
        </w:rPr>
      </w:pPr>
      <w:r w:rsidRPr="002275BB">
        <w:rPr>
          <w:rFonts w:ascii="Comic Sans MS" w:hAnsi="Comic Sans MS"/>
          <w:szCs w:val="18"/>
        </w:rPr>
        <w:t>5- quelles politiques municipales</w:t>
      </w:r>
      <w:r w:rsidRPr="003D7F33">
        <w:rPr>
          <w:rFonts w:ascii="Comic Sans MS" w:hAnsi="Comic Sans MS"/>
          <w:szCs w:val="18"/>
        </w:rPr>
        <w:t xml:space="preserve"> </w:t>
      </w:r>
      <w:r w:rsidRPr="002275BB">
        <w:rPr>
          <w:rFonts w:ascii="Comic Sans MS" w:hAnsi="Comic Sans MS"/>
          <w:szCs w:val="18"/>
        </w:rPr>
        <w:t>?</w:t>
      </w:r>
    </w:p>
    <w:p w14:paraId="2B6DFE77" w14:textId="77777777" w:rsidR="003D7F33" w:rsidRPr="002275BB" w:rsidRDefault="003D7F33" w:rsidP="003D7F33">
      <w:pPr>
        <w:pStyle w:val="Sansinterligne"/>
        <w:rPr>
          <w:rFonts w:ascii="Comic Sans MS" w:hAnsi="Comic Sans MS"/>
          <w:szCs w:val="18"/>
        </w:rPr>
      </w:pPr>
      <w:r w:rsidRPr="002275BB">
        <w:rPr>
          <w:rFonts w:ascii="Comic Sans MS" w:hAnsi="Comic Sans MS"/>
          <w:szCs w:val="18"/>
        </w:rPr>
        <w:t>6- des décisions de justice</w:t>
      </w:r>
    </w:p>
    <w:p w14:paraId="35C7DFDE" w14:textId="5031A100" w:rsidR="003D7F33" w:rsidRDefault="003D7F33" w:rsidP="003D7F33">
      <w:pPr>
        <w:pStyle w:val="Sansinterligne"/>
        <w:rPr>
          <w:rFonts w:ascii="Comic Sans MS" w:hAnsi="Comic Sans MS"/>
          <w:szCs w:val="18"/>
        </w:rPr>
      </w:pPr>
      <w:r w:rsidRPr="002275BB">
        <w:rPr>
          <w:rFonts w:ascii="Comic Sans MS" w:hAnsi="Comic Sans MS"/>
          <w:szCs w:val="18"/>
        </w:rPr>
        <w:t>7- à St Etienne</w:t>
      </w:r>
    </w:p>
    <w:p w14:paraId="1AFA6348" w14:textId="58EBC45C" w:rsidR="00A03837" w:rsidRPr="002275BB" w:rsidRDefault="00A03837" w:rsidP="003D7F33">
      <w:pPr>
        <w:pStyle w:val="Sansinterligne"/>
        <w:rPr>
          <w:rFonts w:ascii="Comic Sans MS" w:hAnsi="Comic Sans MS"/>
          <w:szCs w:val="18"/>
        </w:rPr>
      </w:pPr>
      <w:r>
        <w:rPr>
          <w:rFonts w:ascii="Comic Sans MS" w:hAnsi="Comic Sans MS"/>
          <w:szCs w:val="18"/>
        </w:rPr>
        <w:t xml:space="preserve">8- l’affaire </w:t>
      </w:r>
      <w:r w:rsidR="008B5620">
        <w:rPr>
          <w:rFonts w:ascii="Comic Sans MS" w:hAnsi="Comic Sans MS"/>
          <w:szCs w:val="18"/>
        </w:rPr>
        <w:t>d</w:t>
      </w:r>
      <w:r>
        <w:rPr>
          <w:rFonts w:ascii="Comic Sans MS" w:hAnsi="Comic Sans MS"/>
          <w:szCs w:val="18"/>
        </w:rPr>
        <w:t>es cantines de Lyon</w:t>
      </w:r>
    </w:p>
    <w:p w14:paraId="4FE409CF" w14:textId="5033AE52" w:rsidR="003D7F33" w:rsidRPr="002275BB" w:rsidRDefault="00A03837" w:rsidP="003D7F33">
      <w:pPr>
        <w:pStyle w:val="Sansinterligne"/>
        <w:rPr>
          <w:rFonts w:ascii="Comic Sans MS" w:hAnsi="Comic Sans MS"/>
          <w:szCs w:val="18"/>
        </w:rPr>
      </w:pPr>
      <w:r>
        <w:rPr>
          <w:rFonts w:ascii="Comic Sans MS" w:hAnsi="Comic Sans MS"/>
          <w:szCs w:val="18"/>
        </w:rPr>
        <w:t>9</w:t>
      </w:r>
      <w:r w:rsidR="003D7F33" w:rsidRPr="002275BB">
        <w:rPr>
          <w:rFonts w:ascii="Comic Sans MS" w:hAnsi="Comic Sans MS"/>
          <w:szCs w:val="18"/>
        </w:rPr>
        <w:t>- des problèmes récurrents</w:t>
      </w:r>
    </w:p>
    <w:p w14:paraId="7A5932F2" w14:textId="395742FC" w:rsidR="003D7F33" w:rsidRPr="002275BB" w:rsidRDefault="00A03837" w:rsidP="003D7F33">
      <w:pPr>
        <w:pStyle w:val="Sansinterligne"/>
        <w:rPr>
          <w:rFonts w:ascii="Comic Sans MS" w:hAnsi="Comic Sans MS"/>
          <w:szCs w:val="18"/>
        </w:rPr>
      </w:pPr>
      <w:r>
        <w:rPr>
          <w:rFonts w:ascii="Comic Sans MS" w:hAnsi="Comic Sans MS"/>
          <w:szCs w:val="18"/>
        </w:rPr>
        <w:t>10</w:t>
      </w:r>
      <w:r w:rsidR="003D7F33" w:rsidRPr="002275BB">
        <w:rPr>
          <w:rFonts w:ascii="Comic Sans MS" w:hAnsi="Comic Sans MS"/>
          <w:szCs w:val="18"/>
        </w:rPr>
        <w:t>- de nouvelles formes d’exigence alimentaire</w:t>
      </w:r>
      <w:r w:rsidR="003E7F92">
        <w:rPr>
          <w:rFonts w:ascii="Comic Sans MS" w:hAnsi="Comic Sans MS"/>
          <w:szCs w:val="18"/>
        </w:rPr>
        <w:t xml:space="preserve"> : </w:t>
      </w:r>
      <w:r w:rsidR="00F83ABD">
        <w:rPr>
          <w:rFonts w:ascii="Comic Sans MS" w:hAnsi="Comic Sans MS"/>
          <w:szCs w:val="18"/>
        </w:rPr>
        <w:t>vég</w:t>
      </w:r>
      <w:r w:rsidR="00E63E69">
        <w:rPr>
          <w:rFonts w:ascii="Comic Sans MS" w:hAnsi="Comic Sans MS"/>
          <w:szCs w:val="18"/>
        </w:rPr>
        <w:t>ét</w:t>
      </w:r>
      <w:r w:rsidR="00F83ABD">
        <w:rPr>
          <w:rFonts w:ascii="Comic Sans MS" w:hAnsi="Comic Sans MS"/>
          <w:szCs w:val="18"/>
        </w:rPr>
        <w:t xml:space="preserve">arisme, végétalisme, </w:t>
      </w:r>
      <w:proofErr w:type="spellStart"/>
      <w:r w:rsidR="00F83ABD">
        <w:rPr>
          <w:rFonts w:ascii="Comic Sans MS" w:hAnsi="Comic Sans MS"/>
          <w:szCs w:val="18"/>
        </w:rPr>
        <w:t>vegan</w:t>
      </w:r>
      <w:proofErr w:type="spellEnd"/>
      <w:r w:rsidR="00F83ABD">
        <w:rPr>
          <w:rFonts w:ascii="Comic Sans MS" w:hAnsi="Comic Sans MS"/>
          <w:szCs w:val="18"/>
        </w:rPr>
        <w:t>.</w:t>
      </w:r>
    </w:p>
    <w:p w14:paraId="4B046B92" w14:textId="4960C331" w:rsidR="003D7F33" w:rsidRPr="002275BB" w:rsidRDefault="003D7F33" w:rsidP="003D7F33">
      <w:pPr>
        <w:pStyle w:val="Sansinterligne"/>
        <w:rPr>
          <w:rFonts w:ascii="Comic Sans MS" w:hAnsi="Comic Sans MS"/>
          <w:szCs w:val="18"/>
        </w:rPr>
      </w:pPr>
      <w:r w:rsidRPr="002275BB">
        <w:rPr>
          <w:rFonts w:ascii="Comic Sans MS" w:hAnsi="Comic Sans MS"/>
          <w:szCs w:val="18"/>
        </w:rPr>
        <w:t>1</w:t>
      </w:r>
      <w:r w:rsidR="00A03837">
        <w:rPr>
          <w:rFonts w:ascii="Comic Sans MS" w:hAnsi="Comic Sans MS"/>
          <w:szCs w:val="18"/>
        </w:rPr>
        <w:t>1</w:t>
      </w:r>
      <w:r w:rsidRPr="002275BB">
        <w:rPr>
          <w:rFonts w:ascii="Comic Sans MS" w:hAnsi="Comic Sans MS"/>
          <w:szCs w:val="18"/>
        </w:rPr>
        <w:t>- la loi EGALIM</w:t>
      </w:r>
    </w:p>
    <w:p w14:paraId="1AA5F805" w14:textId="7F0B88CA" w:rsidR="003D7F33" w:rsidRDefault="003D7F33" w:rsidP="003D7F33">
      <w:pPr>
        <w:pStyle w:val="Sansinterligne"/>
        <w:rPr>
          <w:rFonts w:ascii="Comic Sans MS" w:hAnsi="Comic Sans MS"/>
          <w:szCs w:val="18"/>
        </w:rPr>
      </w:pPr>
      <w:r w:rsidRPr="002275BB">
        <w:rPr>
          <w:rFonts w:ascii="Comic Sans MS" w:hAnsi="Comic Sans MS"/>
          <w:szCs w:val="18"/>
        </w:rPr>
        <w:t>1</w:t>
      </w:r>
      <w:r w:rsidR="00A03837">
        <w:rPr>
          <w:rFonts w:ascii="Comic Sans MS" w:hAnsi="Comic Sans MS"/>
          <w:szCs w:val="18"/>
        </w:rPr>
        <w:t>2</w:t>
      </w:r>
      <w:r w:rsidRPr="002275BB">
        <w:rPr>
          <w:rFonts w:ascii="Comic Sans MS" w:hAnsi="Comic Sans MS"/>
          <w:szCs w:val="18"/>
        </w:rPr>
        <w:t>- une nouveauté mondiale</w:t>
      </w:r>
      <w:r w:rsidR="006C143B">
        <w:rPr>
          <w:rFonts w:ascii="Comic Sans MS" w:hAnsi="Comic Sans MS"/>
          <w:szCs w:val="18"/>
        </w:rPr>
        <w:t xml:space="preserve"> </w:t>
      </w:r>
      <w:r w:rsidRPr="002275BB">
        <w:rPr>
          <w:rFonts w:ascii="Comic Sans MS" w:hAnsi="Comic Sans MS"/>
          <w:szCs w:val="18"/>
        </w:rPr>
        <w:t>: la viande recomposée</w:t>
      </w:r>
    </w:p>
    <w:p w14:paraId="788BA02B" w14:textId="1F8C9C51" w:rsidR="0097058C" w:rsidRDefault="0097058C" w:rsidP="003D7F33">
      <w:pPr>
        <w:pStyle w:val="Sansinterligne"/>
        <w:rPr>
          <w:rFonts w:ascii="Comic Sans MS" w:hAnsi="Comic Sans MS"/>
          <w:szCs w:val="18"/>
        </w:rPr>
      </w:pPr>
    </w:p>
    <w:p w14:paraId="70558B4A" w14:textId="4AFFEFE3" w:rsidR="0097058C" w:rsidRDefault="0097058C" w:rsidP="003D7F33">
      <w:pPr>
        <w:pStyle w:val="Sansinterligne"/>
        <w:rPr>
          <w:rFonts w:ascii="Comic Sans MS" w:hAnsi="Comic Sans MS"/>
          <w:szCs w:val="18"/>
        </w:rPr>
      </w:pPr>
    </w:p>
    <w:p w14:paraId="32C7739F" w14:textId="77777777" w:rsidR="003C18B4" w:rsidRPr="003D7F33" w:rsidRDefault="003C18B4" w:rsidP="003D7F33">
      <w:pPr>
        <w:pStyle w:val="Sansinterligne"/>
        <w:rPr>
          <w:rFonts w:ascii="Comic Sans MS" w:hAnsi="Comic Sans MS"/>
          <w:szCs w:val="18"/>
        </w:rPr>
      </w:pPr>
    </w:p>
    <w:p w14:paraId="7FEB188F" w14:textId="45C09B68" w:rsidR="0097058C" w:rsidRDefault="0097058C" w:rsidP="0097058C">
      <w:pPr>
        <w:pStyle w:val="Paragraphedeliste"/>
        <w:rPr>
          <w:rFonts w:ascii="Comic Sans MS" w:hAnsi="Comic Sans MS"/>
          <w:color w:val="FF0000"/>
          <w:sz w:val="48"/>
          <w:szCs w:val="48"/>
        </w:rPr>
      </w:pPr>
      <w:r>
        <w:rPr>
          <w:rFonts w:ascii="Comic Sans MS" w:hAnsi="Comic Sans MS"/>
          <w:color w:val="FF0000"/>
          <w:sz w:val="48"/>
          <w:szCs w:val="48"/>
        </w:rPr>
        <w:t>INTRODUCTION</w:t>
      </w:r>
    </w:p>
    <w:p w14:paraId="0916CE95" w14:textId="2173D4A5" w:rsidR="0097058C" w:rsidRDefault="002D6A8E" w:rsidP="0097058C">
      <w:pPr>
        <w:pStyle w:val="Paragraphedeliste"/>
        <w:rPr>
          <w:rFonts w:ascii="Comic Sans MS" w:hAnsi="Comic Sans MS"/>
          <w:color w:val="000000" w:themeColor="text1"/>
        </w:rPr>
      </w:pPr>
      <w:r>
        <w:rPr>
          <w:rFonts w:ascii="Comic Sans MS" w:hAnsi="Comic Sans MS"/>
          <w:color w:val="000000" w:themeColor="text1"/>
        </w:rPr>
        <w:t>L</w:t>
      </w:r>
      <w:r w:rsidRPr="002D6A8E">
        <w:rPr>
          <w:rFonts w:ascii="Comic Sans MS" w:hAnsi="Comic Sans MS"/>
          <w:color w:val="000000" w:themeColor="text1"/>
        </w:rPr>
        <w:t>es mouvements d’</w:t>
      </w:r>
      <w:proofErr w:type="spellStart"/>
      <w:r w:rsidRPr="002D6A8E">
        <w:rPr>
          <w:rFonts w:ascii="Comic Sans MS" w:hAnsi="Comic Sans MS"/>
          <w:color w:val="000000" w:themeColor="text1"/>
        </w:rPr>
        <w:t>Education</w:t>
      </w:r>
      <w:proofErr w:type="spellEnd"/>
      <w:r w:rsidRPr="002D6A8E">
        <w:rPr>
          <w:rFonts w:ascii="Comic Sans MS" w:hAnsi="Comic Sans MS"/>
          <w:color w:val="000000" w:themeColor="text1"/>
        </w:rPr>
        <w:t xml:space="preserve"> Populaire qui </w:t>
      </w:r>
      <w:r>
        <w:rPr>
          <w:rFonts w:ascii="Comic Sans MS" w:hAnsi="Comic Sans MS"/>
          <w:color w:val="000000" w:themeColor="text1"/>
        </w:rPr>
        <w:t xml:space="preserve">organisent des séjours </w:t>
      </w:r>
      <w:r w:rsidR="000A608B">
        <w:rPr>
          <w:rFonts w:ascii="Comic Sans MS" w:hAnsi="Comic Sans MS"/>
          <w:color w:val="000000" w:themeColor="text1"/>
        </w:rPr>
        <w:t xml:space="preserve">d’ACM </w:t>
      </w:r>
      <w:r>
        <w:rPr>
          <w:rFonts w:ascii="Comic Sans MS" w:hAnsi="Comic Sans MS"/>
          <w:color w:val="000000" w:themeColor="text1"/>
        </w:rPr>
        <w:t>ont fait le constat que « l’alimentation représentait le moment qui cristallise les difficultés » et que les organisateurs expriment « leur détresse et leur incapacité à faire face aux demandes ne sachant pas ce qu’ils ont le droit de faire ou non ».</w:t>
      </w:r>
      <w:r w:rsidR="000A608B">
        <w:rPr>
          <w:rFonts w:ascii="Comic Sans MS" w:hAnsi="Comic Sans MS"/>
          <w:color w:val="000000" w:themeColor="text1"/>
        </w:rPr>
        <w:t xml:space="preserve"> (J.B CLERINO CEMEA)</w:t>
      </w:r>
    </w:p>
    <w:p w14:paraId="4F40C93F" w14:textId="734F9D59" w:rsidR="002D6A8E" w:rsidRDefault="002D6A8E" w:rsidP="0097058C">
      <w:pPr>
        <w:pStyle w:val="Paragraphedeliste"/>
        <w:rPr>
          <w:rFonts w:ascii="Comic Sans MS" w:hAnsi="Comic Sans MS"/>
          <w:color w:val="000000" w:themeColor="text1"/>
        </w:rPr>
      </w:pPr>
      <w:r>
        <w:rPr>
          <w:rFonts w:ascii="Comic Sans MS" w:hAnsi="Comic Sans MS"/>
          <w:color w:val="000000" w:themeColor="text1"/>
        </w:rPr>
        <w:t xml:space="preserve">Cette question traverse aussi les municipalités, les écoles, les EPHAD </w:t>
      </w:r>
      <w:r w:rsidR="000A608B">
        <w:rPr>
          <w:rFonts w:ascii="Comic Sans MS" w:hAnsi="Comic Sans MS"/>
          <w:color w:val="000000" w:themeColor="text1"/>
        </w:rPr>
        <w:t>et</w:t>
      </w:r>
      <w:r>
        <w:rPr>
          <w:rFonts w:ascii="Comic Sans MS" w:hAnsi="Comic Sans MS"/>
          <w:color w:val="000000" w:themeColor="text1"/>
        </w:rPr>
        <w:t xml:space="preserve"> les hôpitaux.</w:t>
      </w:r>
    </w:p>
    <w:p w14:paraId="1C4B4EC7" w14:textId="4477BD9F" w:rsidR="002D6A8E" w:rsidRPr="002D6A8E" w:rsidRDefault="002D6A8E" w:rsidP="0097058C">
      <w:pPr>
        <w:pStyle w:val="Paragraphedeliste"/>
        <w:rPr>
          <w:rFonts w:ascii="Comic Sans MS" w:hAnsi="Comic Sans MS"/>
          <w:color w:val="000000" w:themeColor="text1"/>
        </w:rPr>
      </w:pPr>
      <w:r>
        <w:rPr>
          <w:rFonts w:ascii="Comic Sans MS" w:hAnsi="Comic Sans MS"/>
          <w:color w:val="000000" w:themeColor="text1"/>
        </w:rPr>
        <w:t xml:space="preserve">Aussi il nous est apparu nécessaire de </w:t>
      </w:r>
      <w:r w:rsidR="00500E7D">
        <w:rPr>
          <w:rFonts w:ascii="Comic Sans MS" w:hAnsi="Comic Sans MS"/>
          <w:color w:val="000000" w:themeColor="text1"/>
        </w:rPr>
        <w:t xml:space="preserve">tenter de </w:t>
      </w:r>
      <w:r>
        <w:rPr>
          <w:rFonts w:ascii="Comic Sans MS" w:hAnsi="Comic Sans MS"/>
          <w:color w:val="000000" w:themeColor="text1"/>
        </w:rPr>
        <w:t xml:space="preserve">faire le point sur ces questions qui recouvrent la sauvegarde de la planète, l’équilibre alimentaire, l’éducation </w:t>
      </w:r>
      <w:r w:rsidR="00500E7D">
        <w:rPr>
          <w:rFonts w:ascii="Comic Sans MS" w:hAnsi="Comic Sans MS"/>
          <w:color w:val="000000" w:themeColor="text1"/>
        </w:rPr>
        <w:t>mais</w:t>
      </w:r>
      <w:r>
        <w:rPr>
          <w:rFonts w:ascii="Comic Sans MS" w:hAnsi="Comic Sans MS"/>
          <w:color w:val="000000" w:themeColor="text1"/>
        </w:rPr>
        <w:t xml:space="preserve"> aussi la laïcité qui est notre préoccupation constante.</w:t>
      </w:r>
    </w:p>
    <w:p w14:paraId="6C28952E" w14:textId="261835DF" w:rsidR="003D7F33" w:rsidRPr="003471C4" w:rsidRDefault="003D7F33" w:rsidP="0097058C">
      <w:pPr>
        <w:pStyle w:val="Paragraphedeliste"/>
        <w:numPr>
          <w:ilvl w:val="0"/>
          <w:numId w:val="26"/>
        </w:numPr>
        <w:rPr>
          <w:rFonts w:ascii="Comic Sans MS" w:hAnsi="Comic Sans MS"/>
          <w:color w:val="FF0000"/>
          <w:sz w:val="48"/>
          <w:szCs w:val="48"/>
        </w:rPr>
      </w:pPr>
      <w:r w:rsidRPr="003471C4">
        <w:rPr>
          <w:rFonts w:ascii="Comic Sans MS" w:hAnsi="Comic Sans MS"/>
          <w:color w:val="FF0000"/>
          <w:sz w:val="48"/>
          <w:szCs w:val="48"/>
        </w:rPr>
        <w:lastRenderedPageBreak/>
        <w:t>Le principe de laïcité </w:t>
      </w:r>
      <w:r w:rsidR="00EB4340">
        <w:rPr>
          <w:rFonts w:ascii="Comic Sans MS" w:hAnsi="Comic Sans MS"/>
          <w:color w:val="FF0000"/>
          <w:sz w:val="48"/>
          <w:szCs w:val="48"/>
        </w:rPr>
        <w:t xml:space="preserve">dans les textes </w:t>
      </w:r>
      <w:r w:rsidRPr="003471C4">
        <w:rPr>
          <w:rFonts w:ascii="Comic Sans MS" w:hAnsi="Comic Sans MS"/>
          <w:color w:val="FF0000"/>
          <w:sz w:val="48"/>
          <w:szCs w:val="48"/>
        </w:rPr>
        <w:t>:</w:t>
      </w:r>
    </w:p>
    <w:p w14:paraId="6BEFFCD8" w14:textId="17330BB3" w:rsidR="003D7F33" w:rsidRDefault="003D7F33" w:rsidP="003D7F33">
      <w:pPr>
        <w:ind w:left="360"/>
        <w:rPr>
          <w:rFonts w:ascii="Comic Sans MS" w:hAnsi="Comic Sans MS"/>
          <w:color w:val="000000" w:themeColor="text1"/>
        </w:rPr>
      </w:pPr>
      <w:r w:rsidRPr="003471C4">
        <w:rPr>
          <w:rFonts w:ascii="Comic Sans MS" w:hAnsi="Comic Sans MS"/>
          <w:color w:val="000000" w:themeColor="text1"/>
        </w:rPr>
        <w:t>Précisons le cadre qui doit guider nos réflexions</w:t>
      </w:r>
      <w:r>
        <w:rPr>
          <w:rFonts w:ascii="Comic Sans MS" w:hAnsi="Comic Sans MS"/>
          <w:color w:val="000000" w:themeColor="text1"/>
        </w:rPr>
        <w:t xml:space="preserve"> </w:t>
      </w:r>
      <w:r w:rsidRPr="003471C4">
        <w:rPr>
          <w:rFonts w:ascii="Comic Sans MS" w:hAnsi="Comic Sans MS"/>
          <w:color w:val="000000" w:themeColor="text1"/>
        </w:rPr>
        <w:t xml:space="preserve">: il convient de rappeler les </w:t>
      </w:r>
      <w:r w:rsidR="005C1EA8">
        <w:rPr>
          <w:rFonts w:ascii="Comic Sans MS" w:hAnsi="Comic Sans MS"/>
          <w:color w:val="000000" w:themeColor="text1"/>
        </w:rPr>
        <w:t>trois</w:t>
      </w:r>
      <w:r w:rsidRPr="003471C4">
        <w:rPr>
          <w:rFonts w:ascii="Comic Sans MS" w:hAnsi="Comic Sans MS"/>
          <w:color w:val="000000" w:themeColor="text1"/>
        </w:rPr>
        <w:t xml:space="preserve"> textes de référence dont découle le principe de laïcité :</w:t>
      </w:r>
    </w:p>
    <w:p w14:paraId="2DFFBF0B" w14:textId="77777777" w:rsidR="005F14DE" w:rsidRPr="003471C4" w:rsidRDefault="005F14DE" w:rsidP="003D7F33">
      <w:pPr>
        <w:ind w:left="360"/>
        <w:rPr>
          <w:rFonts w:ascii="Comic Sans MS" w:hAnsi="Comic Sans MS"/>
          <w:color w:val="000000" w:themeColor="text1"/>
        </w:rPr>
      </w:pPr>
    </w:p>
    <w:p w14:paraId="0E661FBB" w14:textId="52E2DCB0" w:rsidR="005F14DE" w:rsidRDefault="005F14DE" w:rsidP="003D7F33">
      <w:pPr>
        <w:rPr>
          <w:rFonts w:ascii="Comic Sans MS" w:hAnsi="Comic Sans MS"/>
        </w:rPr>
      </w:pPr>
      <w:r>
        <w:rPr>
          <w:rFonts w:ascii="Comic Sans MS" w:hAnsi="Comic Sans MS"/>
        </w:rPr>
        <w:t xml:space="preserve">1°) </w:t>
      </w:r>
      <w:r w:rsidR="003D7F33" w:rsidRPr="003471C4">
        <w:rPr>
          <w:rFonts w:ascii="Comic Sans MS" w:hAnsi="Comic Sans MS"/>
          <w:color w:val="FF0000"/>
        </w:rPr>
        <w:t>La déclaration des droits de l’Homme</w:t>
      </w:r>
      <w:r w:rsidR="003D7F33" w:rsidRPr="003471C4">
        <w:rPr>
          <w:rFonts w:ascii="Comic Sans MS" w:hAnsi="Comic Sans MS"/>
        </w:rPr>
        <w:t xml:space="preserve"> qui précise</w:t>
      </w:r>
      <w:r>
        <w:rPr>
          <w:rFonts w:ascii="Comic Sans MS" w:hAnsi="Comic Sans MS"/>
        </w:rPr>
        <w:t> :</w:t>
      </w:r>
    </w:p>
    <w:p w14:paraId="0C72A74F" w14:textId="735870FD" w:rsidR="005F14DE" w:rsidRDefault="005F14DE" w:rsidP="003D7F33">
      <w:pPr>
        <w:rPr>
          <w:rFonts w:ascii="Comic Sans MS" w:hAnsi="Comic Sans MS"/>
        </w:rPr>
      </w:pPr>
      <w:r w:rsidRPr="005F14DE">
        <w:rPr>
          <w:rFonts w:ascii="Comic Sans MS" w:hAnsi="Comic Sans MS"/>
        </w:rPr>
        <w:sym w:font="Wingdings" w:char="F0E0"/>
      </w:r>
      <w:r>
        <w:rPr>
          <w:rFonts w:ascii="Comic Sans MS" w:hAnsi="Comic Sans MS"/>
        </w:rPr>
        <w:t xml:space="preserve"> </w:t>
      </w:r>
      <w:r w:rsidR="003D7F33" w:rsidRPr="003471C4">
        <w:rPr>
          <w:rFonts w:ascii="Comic Sans MS" w:hAnsi="Comic Sans MS"/>
        </w:rPr>
        <w:t xml:space="preserve"> </w:t>
      </w:r>
      <w:proofErr w:type="gramStart"/>
      <w:r w:rsidR="003D7F33" w:rsidRPr="003471C4">
        <w:rPr>
          <w:rFonts w:ascii="Comic Sans MS" w:hAnsi="Comic Sans MS"/>
        </w:rPr>
        <w:t>en</w:t>
      </w:r>
      <w:proofErr w:type="gramEnd"/>
      <w:r w:rsidR="003D7F33" w:rsidRPr="003471C4">
        <w:rPr>
          <w:rFonts w:ascii="Comic Sans MS" w:hAnsi="Comic Sans MS"/>
        </w:rPr>
        <w:t xml:space="preserve"> son article 1 que </w:t>
      </w:r>
      <w:r w:rsidR="003D7F33" w:rsidRPr="003471C4">
        <w:rPr>
          <w:rFonts w:ascii="Comic Sans MS" w:hAnsi="Comic Sans MS"/>
          <w:b/>
          <w:bCs/>
        </w:rPr>
        <w:t>« </w:t>
      </w:r>
      <w:r w:rsidR="003D7F33" w:rsidRPr="003471C4">
        <w:rPr>
          <w:rFonts w:ascii="Comic Sans MS" w:hAnsi="Comic Sans MS"/>
          <w:b/>
          <w:bCs/>
          <w:i/>
          <w:iCs/>
        </w:rPr>
        <w:t>les Hommes naissent libres et égaux en droit</w:t>
      </w:r>
      <w:r w:rsidR="003D7F33" w:rsidRPr="003471C4">
        <w:rPr>
          <w:rFonts w:ascii="Comic Sans MS" w:hAnsi="Comic Sans MS"/>
          <w:b/>
          <w:bCs/>
        </w:rPr>
        <w:t> »</w:t>
      </w:r>
      <w:r w:rsidR="003D7F33" w:rsidRPr="003471C4">
        <w:rPr>
          <w:rFonts w:ascii="Comic Sans MS" w:hAnsi="Comic Sans MS"/>
        </w:rPr>
        <w:t xml:space="preserve"> </w:t>
      </w:r>
    </w:p>
    <w:p w14:paraId="77061C4C" w14:textId="511A53C2" w:rsidR="005F14DE" w:rsidRPr="005F14DE" w:rsidRDefault="005F14DE" w:rsidP="005F14DE">
      <w:pPr>
        <w:rPr>
          <w:rFonts w:ascii="Comic Sans MS" w:hAnsi="Comic Sans MS"/>
          <w:b/>
          <w:bCs/>
          <w:i/>
          <w:iCs/>
        </w:rPr>
      </w:pPr>
      <w:r w:rsidRPr="005F14DE">
        <w:rPr>
          <w:rFonts w:ascii="Comic Sans MS" w:hAnsi="Comic Sans MS"/>
        </w:rPr>
        <w:sym w:font="Wingdings" w:char="F0E0"/>
      </w:r>
      <w:r>
        <w:rPr>
          <w:rFonts w:ascii="Comic Sans MS" w:hAnsi="Comic Sans MS"/>
        </w:rPr>
        <w:t xml:space="preserve"> </w:t>
      </w:r>
      <w:proofErr w:type="gramStart"/>
      <w:r>
        <w:rPr>
          <w:rFonts w:ascii="Comic Sans MS" w:hAnsi="Comic Sans MS"/>
        </w:rPr>
        <w:t>en</w:t>
      </w:r>
      <w:proofErr w:type="gramEnd"/>
      <w:r>
        <w:rPr>
          <w:rFonts w:ascii="Comic Sans MS" w:hAnsi="Comic Sans MS"/>
        </w:rPr>
        <w:t xml:space="preserve"> son article 4 que </w:t>
      </w:r>
      <w:r w:rsidRPr="005F14DE">
        <w:rPr>
          <w:rFonts w:ascii="Comic Sans MS" w:hAnsi="Comic Sans MS"/>
          <w:b/>
          <w:bCs/>
          <w:i/>
          <w:iCs/>
        </w:rPr>
        <w:t>"la liberté consiste à pouvoir faire tout ce qui ne nuit pas à autrui »</w:t>
      </w:r>
    </w:p>
    <w:p w14:paraId="70C3E37A" w14:textId="5FC03EB2" w:rsidR="003D7F33" w:rsidRDefault="005F14DE" w:rsidP="005F14DE">
      <w:pPr>
        <w:rPr>
          <w:rFonts w:ascii="Comic Sans MS" w:hAnsi="Comic Sans MS"/>
          <w:b/>
          <w:bCs/>
        </w:rPr>
      </w:pPr>
      <w:r w:rsidRPr="005F14DE">
        <w:rPr>
          <w:rFonts w:ascii="Comic Sans MS" w:hAnsi="Comic Sans MS"/>
        </w:rPr>
        <w:sym w:font="Wingdings" w:char="F0E0"/>
      </w:r>
      <w:r>
        <w:rPr>
          <w:rFonts w:ascii="Comic Sans MS" w:hAnsi="Comic Sans MS"/>
        </w:rPr>
        <w:t xml:space="preserve"> </w:t>
      </w:r>
      <w:proofErr w:type="gramStart"/>
      <w:r>
        <w:rPr>
          <w:rFonts w:ascii="Comic Sans MS" w:hAnsi="Comic Sans MS"/>
        </w:rPr>
        <w:t>en</w:t>
      </w:r>
      <w:proofErr w:type="gramEnd"/>
      <w:r>
        <w:rPr>
          <w:rFonts w:ascii="Comic Sans MS" w:hAnsi="Comic Sans MS"/>
        </w:rPr>
        <w:t xml:space="preserve"> son article 10 que </w:t>
      </w:r>
      <w:r w:rsidRPr="005F14DE">
        <w:rPr>
          <w:rFonts w:ascii="Comic Sans MS" w:hAnsi="Comic Sans MS"/>
          <w:b/>
          <w:bCs/>
          <w:i/>
          <w:iCs/>
        </w:rPr>
        <w:t>« n</w:t>
      </w:r>
      <w:r w:rsidR="003D7F33" w:rsidRPr="005F14DE">
        <w:rPr>
          <w:rFonts w:ascii="Comic Sans MS" w:hAnsi="Comic Sans MS"/>
          <w:b/>
          <w:bCs/>
          <w:i/>
          <w:iCs/>
        </w:rPr>
        <w:t>ul</w:t>
      </w:r>
      <w:r w:rsidR="003D7F33" w:rsidRPr="003471C4">
        <w:rPr>
          <w:rFonts w:ascii="Comic Sans MS" w:hAnsi="Comic Sans MS"/>
          <w:b/>
          <w:bCs/>
          <w:i/>
          <w:iCs/>
        </w:rPr>
        <w:t xml:space="preserve"> ne peut être inquiété pour ses opinions même religieuses pourvu que leur manifestation ne trouble pas l’ordre public établi par la loi</w:t>
      </w:r>
      <w:r w:rsidR="003D7F33" w:rsidRPr="003471C4">
        <w:rPr>
          <w:rFonts w:ascii="Comic Sans MS" w:hAnsi="Comic Sans MS"/>
          <w:b/>
          <w:bCs/>
        </w:rPr>
        <w:t> ».</w:t>
      </w:r>
    </w:p>
    <w:p w14:paraId="7F49BF34" w14:textId="412AB299" w:rsidR="005F14DE" w:rsidRDefault="005F14DE" w:rsidP="005F14DE">
      <w:pPr>
        <w:rPr>
          <w:rFonts w:ascii="Comic Sans MS" w:hAnsi="Comic Sans MS"/>
          <w:b/>
          <w:bCs/>
          <w:i/>
          <w:iCs/>
        </w:rPr>
      </w:pPr>
      <w:r w:rsidRPr="005F14DE">
        <w:rPr>
          <w:rFonts w:ascii="Comic Sans MS" w:hAnsi="Comic Sans MS"/>
          <w:b/>
          <w:bCs/>
        </w:rPr>
        <w:sym w:font="Wingdings" w:char="F0E0"/>
      </w:r>
      <w:r>
        <w:rPr>
          <w:rFonts w:ascii="Comic Sans MS" w:hAnsi="Comic Sans MS"/>
          <w:b/>
          <w:bCs/>
        </w:rPr>
        <w:t xml:space="preserve"> </w:t>
      </w:r>
      <w:proofErr w:type="gramStart"/>
      <w:r>
        <w:rPr>
          <w:rFonts w:ascii="Comic Sans MS" w:hAnsi="Comic Sans MS"/>
          <w:b/>
          <w:bCs/>
        </w:rPr>
        <w:t>et</w:t>
      </w:r>
      <w:proofErr w:type="gramEnd"/>
      <w:r>
        <w:rPr>
          <w:rFonts w:ascii="Comic Sans MS" w:hAnsi="Comic Sans MS"/>
          <w:b/>
          <w:bCs/>
        </w:rPr>
        <w:t xml:space="preserve"> en son article 11 que « </w:t>
      </w:r>
      <w:r w:rsidRPr="005F14DE">
        <w:rPr>
          <w:rFonts w:ascii="Comic Sans MS" w:hAnsi="Comic Sans MS"/>
          <w:b/>
          <w:bCs/>
          <w:i/>
          <w:iCs/>
        </w:rPr>
        <w:t>la libre communication</w:t>
      </w:r>
      <w:r>
        <w:rPr>
          <w:rFonts w:ascii="Comic Sans MS" w:hAnsi="Comic Sans MS"/>
          <w:b/>
          <w:bCs/>
          <w:i/>
          <w:iCs/>
        </w:rPr>
        <w:t xml:space="preserve"> </w:t>
      </w:r>
      <w:r w:rsidRPr="005F14DE">
        <w:rPr>
          <w:rFonts w:ascii="Comic Sans MS" w:hAnsi="Comic Sans MS"/>
          <w:b/>
          <w:bCs/>
          <w:i/>
          <w:iCs/>
        </w:rPr>
        <w:t>des pensées et des opinions est un dro</w:t>
      </w:r>
      <w:r>
        <w:rPr>
          <w:rFonts w:ascii="Comic Sans MS" w:hAnsi="Comic Sans MS"/>
          <w:b/>
          <w:bCs/>
          <w:i/>
          <w:iCs/>
        </w:rPr>
        <w:t>i</w:t>
      </w:r>
      <w:r w:rsidRPr="005F14DE">
        <w:rPr>
          <w:rFonts w:ascii="Comic Sans MS" w:hAnsi="Comic Sans MS"/>
          <w:b/>
          <w:bCs/>
          <w:i/>
          <w:iCs/>
        </w:rPr>
        <w:t>t les</w:t>
      </w:r>
      <w:r>
        <w:rPr>
          <w:rFonts w:ascii="Comic Sans MS" w:hAnsi="Comic Sans MS"/>
          <w:b/>
          <w:bCs/>
          <w:i/>
          <w:iCs/>
        </w:rPr>
        <w:t xml:space="preserve"> </w:t>
      </w:r>
      <w:r w:rsidRPr="005F14DE">
        <w:rPr>
          <w:rFonts w:ascii="Comic Sans MS" w:hAnsi="Comic Sans MS"/>
          <w:b/>
          <w:bCs/>
          <w:i/>
          <w:iCs/>
        </w:rPr>
        <w:t>plus précieux de l’homm</w:t>
      </w:r>
      <w:r>
        <w:rPr>
          <w:rFonts w:ascii="Comic Sans MS" w:hAnsi="Comic Sans MS"/>
          <w:b/>
          <w:bCs/>
          <w:i/>
          <w:iCs/>
        </w:rPr>
        <w:t>e</w:t>
      </w:r>
      <w:r w:rsidRPr="005F14DE">
        <w:rPr>
          <w:rFonts w:ascii="Comic Sans MS" w:hAnsi="Comic Sans MS"/>
          <w:b/>
          <w:bCs/>
          <w:i/>
          <w:iCs/>
        </w:rPr>
        <w:t> ; »</w:t>
      </w:r>
    </w:p>
    <w:p w14:paraId="1E12625D" w14:textId="77777777" w:rsidR="005F14DE" w:rsidRPr="005F14DE" w:rsidRDefault="005F14DE" w:rsidP="005F14DE">
      <w:pPr>
        <w:rPr>
          <w:rFonts w:ascii="Comic Sans MS" w:hAnsi="Comic Sans MS"/>
          <w:i/>
          <w:iCs/>
        </w:rPr>
      </w:pPr>
    </w:p>
    <w:p w14:paraId="548B964E" w14:textId="77777777" w:rsidR="0071505F" w:rsidRDefault="0071505F" w:rsidP="003D7F33">
      <w:pPr>
        <w:rPr>
          <w:rFonts w:ascii="Comic Sans MS" w:hAnsi="Comic Sans MS"/>
        </w:rPr>
      </w:pPr>
    </w:p>
    <w:p w14:paraId="58F95E52" w14:textId="7709F868" w:rsidR="005F14DE" w:rsidRDefault="005F14DE" w:rsidP="003D7F33">
      <w:pPr>
        <w:rPr>
          <w:rFonts w:ascii="Comic Sans MS" w:hAnsi="Comic Sans MS"/>
        </w:rPr>
      </w:pPr>
      <w:r>
        <w:rPr>
          <w:rFonts w:ascii="Comic Sans MS" w:hAnsi="Comic Sans MS"/>
        </w:rPr>
        <w:t>CONCLUSIONS :</w:t>
      </w:r>
    </w:p>
    <w:p w14:paraId="25FAA6A6" w14:textId="2659AAC7" w:rsidR="003D7F33" w:rsidRPr="003471C4" w:rsidRDefault="003D7F33" w:rsidP="003D7F33">
      <w:pPr>
        <w:rPr>
          <w:rFonts w:ascii="Comic Sans MS" w:hAnsi="Comic Sans MS"/>
        </w:rPr>
      </w:pPr>
      <w:r w:rsidRPr="003471C4">
        <w:rPr>
          <w:rFonts w:ascii="Comic Sans MS" w:hAnsi="Comic Sans MS"/>
        </w:rPr>
        <w:t>L’expression de la liberté se traduit notamment dans le libre choix de sa nourriture en fonction de critères religieux ou non.</w:t>
      </w:r>
    </w:p>
    <w:p w14:paraId="1BD7F45D" w14:textId="77777777" w:rsidR="003D7F33" w:rsidRPr="003471C4" w:rsidRDefault="003D7F33" w:rsidP="003D7F33">
      <w:pPr>
        <w:rPr>
          <w:rFonts w:ascii="Comic Sans MS" w:hAnsi="Comic Sans MS"/>
        </w:rPr>
      </w:pPr>
    </w:p>
    <w:p w14:paraId="46C66741" w14:textId="77777777" w:rsidR="003D7F33" w:rsidRPr="003471C4" w:rsidRDefault="003D7F33" w:rsidP="003D7F33">
      <w:pPr>
        <w:rPr>
          <w:rFonts w:ascii="Comic Sans MS" w:hAnsi="Comic Sans MS"/>
        </w:rPr>
      </w:pPr>
      <w:r w:rsidRPr="003471C4">
        <w:rPr>
          <w:rFonts w:ascii="Comic Sans MS" w:hAnsi="Comic Sans MS"/>
        </w:rPr>
        <w:t xml:space="preserve">Dans sa vie privée, au restaurant ou chez soi, chacun peut bien choisir la nourriture qui lui convient mais cela pose des problèmes de gestion et d’organisation lorsque les repas sont pris dans un établissement public de restauration collective. </w:t>
      </w:r>
    </w:p>
    <w:p w14:paraId="44740FCA" w14:textId="77777777" w:rsidR="003D7F33" w:rsidRPr="003471C4" w:rsidRDefault="003D7F33" w:rsidP="003D7F33">
      <w:pPr>
        <w:rPr>
          <w:rFonts w:ascii="Comic Sans MS" w:hAnsi="Comic Sans MS"/>
        </w:rPr>
      </w:pPr>
      <w:r w:rsidRPr="003471C4">
        <w:rPr>
          <w:rFonts w:ascii="Comic Sans MS" w:hAnsi="Comic Sans MS"/>
        </w:rPr>
        <w:t>C’est cette problématique qui nous intéresse aujourd’hui.</w:t>
      </w:r>
    </w:p>
    <w:p w14:paraId="338E96CB" w14:textId="77777777" w:rsidR="003D7F33" w:rsidRPr="003471C4" w:rsidRDefault="003D7F33" w:rsidP="003D7F33">
      <w:pPr>
        <w:rPr>
          <w:rFonts w:ascii="Comic Sans MS" w:hAnsi="Comic Sans MS"/>
        </w:rPr>
      </w:pPr>
    </w:p>
    <w:p w14:paraId="003BBE7F" w14:textId="33175695" w:rsidR="003D7F33" w:rsidRPr="003471C4" w:rsidRDefault="005F14DE" w:rsidP="003D7F33">
      <w:pPr>
        <w:rPr>
          <w:rFonts w:ascii="Comic Sans MS" w:hAnsi="Comic Sans MS"/>
        </w:rPr>
      </w:pPr>
      <w:r>
        <w:rPr>
          <w:rFonts w:ascii="Comic Sans MS" w:hAnsi="Comic Sans MS"/>
        </w:rPr>
        <w:t>2</w:t>
      </w:r>
      <w:proofErr w:type="gramStart"/>
      <w:r>
        <w:rPr>
          <w:rFonts w:ascii="Comic Sans MS" w:hAnsi="Comic Sans MS"/>
        </w:rPr>
        <w:t xml:space="preserve">°) </w:t>
      </w:r>
      <w:r w:rsidR="003D7F33" w:rsidRPr="003471C4">
        <w:rPr>
          <w:rFonts w:ascii="Comic Sans MS" w:hAnsi="Comic Sans MS"/>
        </w:rPr>
        <w:t xml:space="preserve"> </w:t>
      </w:r>
      <w:r w:rsidR="003D7F33" w:rsidRPr="003471C4">
        <w:rPr>
          <w:rFonts w:ascii="Comic Sans MS" w:hAnsi="Comic Sans MS"/>
          <w:color w:val="FF0000"/>
        </w:rPr>
        <w:t>La</w:t>
      </w:r>
      <w:proofErr w:type="gramEnd"/>
      <w:r w:rsidR="003D7F33" w:rsidRPr="003471C4">
        <w:rPr>
          <w:rFonts w:ascii="Comic Sans MS" w:hAnsi="Comic Sans MS"/>
          <w:color w:val="FF0000"/>
        </w:rPr>
        <w:t xml:space="preserve"> loi de séparation des </w:t>
      </w:r>
      <w:proofErr w:type="spellStart"/>
      <w:r w:rsidR="003D7F33" w:rsidRPr="003471C4">
        <w:rPr>
          <w:rFonts w:ascii="Comic Sans MS" w:hAnsi="Comic Sans MS"/>
          <w:color w:val="FF0000"/>
        </w:rPr>
        <w:t>Eglises</w:t>
      </w:r>
      <w:proofErr w:type="spellEnd"/>
      <w:r w:rsidR="003D7F33" w:rsidRPr="003471C4">
        <w:rPr>
          <w:rFonts w:ascii="Comic Sans MS" w:hAnsi="Comic Sans MS"/>
          <w:color w:val="FF0000"/>
        </w:rPr>
        <w:t xml:space="preserve"> et de l’</w:t>
      </w:r>
      <w:proofErr w:type="spellStart"/>
      <w:r w:rsidR="003D7F33" w:rsidRPr="003471C4">
        <w:rPr>
          <w:rFonts w:ascii="Comic Sans MS" w:hAnsi="Comic Sans MS"/>
          <w:color w:val="FF0000"/>
        </w:rPr>
        <w:t>Etat</w:t>
      </w:r>
      <w:proofErr w:type="spellEnd"/>
      <w:r w:rsidR="003D7F33" w:rsidRPr="003471C4">
        <w:rPr>
          <w:rFonts w:ascii="Comic Sans MS" w:hAnsi="Comic Sans MS"/>
          <w:color w:val="FF0000"/>
        </w:rPr>
        <w:t xml:space="preserve"> de 1905</w:t>
      </w:r>
      <w:r w:rsidR="003D7F33" w:rsidRPr="003471C4">
        <w:rPr>
          <w:rFonts w:ascii="Comic Sans MS" w:hAnsi="Comic Sans MS"/>
        </w:rPr>
        <w:t xml:space="preserve"> qui précise en son article 1 que </w:t>
      </w:r>
      <w:r w:rsidR="003D7F33" w:rsidRPr="003471C4">
        <w:rPr>
          <w:rFonts w:ascii="Comic Sans MS" w:hAnsi="Comic Sans MS"/>
          <w:b/>
          <w:bCs/>
        </w:rPr>
        <w:t>« </w:t>
      </w:r>
      <w:r w:rsidR="003D7F33" w:rsidRPr="003471C4">
        <w:rPr>
          <w:rFonts w:ascii="Comic Sans MS" w:hAnsi="Comic Sans MS"/>
          <w:b/>
          <w:bCs/>
          <w:i/>
          <w:iCs/>
        </w:rPr>
        <w:t>la République assure la liberté de conscience et garantit le libre exercice des cultes sous les seules restrictions du respect de l'ordre public</w:t>
      </w:r>
      <w:r w:rsidR="003D7F33" w:rsidRPr="003471C4">
        <w:rPr>
          <w:rFonts w:ascii="Comic Sans MS" w:hAnsi="Comic Sans MS"/>
          <w:b/>
          <w:bCs/>
        </w:rPr>
        <w:t> »</w:t>
      </w:r>
      <w:r w:rsidR="003D7F33" w:rsidRPr="003471C4">
        <w:rPr>
          <w:rFonts w:ascii="Comic Sans MS" w:hAnsi="Comic Sans MS"/>
        </w:rPr>
        <w:t xml:space="preserve"> et en son article 2, « </w:t>
      </w:r>
      <w:r w:rsidR="003D7F33" w:rsidRPr="003471C4">
        <w:rPr>
          <w:rFonts w:ascii="Comic Sans MS" w:hAnsi="Comic Sans MS"/>
          <w:b/>
          <w:bCs/>
          <w:i/>
          <w:iCs/>
        </w:rPr>
        <w:t>la neutralité de l’</w:t>
      </w:r>
      <w:proofErr w:type="spellStart"/>
      <w:r w:rsidR="003D7F33" w:rsidRPr="003471C4">
        <w:rPr>
          <w:rFonts w:ascii="Comic Sans MS" w:hAnsi="Comic Sans MS"/>
          <w:b/>
          <w:bCs/>
          <w:i/>
          <w:iCs/>
        </w:rPr>
        <w:t>Etat</w:t>
      </w:r>
      <w:proofErr w:type="spellEnd"/>
      <w:r w:rsidR="003D7F33" w:rsidRPr="003471C4">
        <w:rPr>
          <w:rFonts w:ascii="Comic Sans MS" w:hAnsi="Comic Sans MS"/>
          <w:b/>
          <w:bCs/>
          <w:i/>
          <w:iCs/>
        </w:rPr>
        <w:t xml:space="preserve"> qui ne reconnaît, ne salarie ni ne subventionne aucun culte »</w:t>
      </w:r>
      <w:r w:rsidR="003D7F33" w:rsidRPr="003471C4">
        <w:rPr>
          <w:rFonts w:ascii="Comic Sans MS" w:hAnsi="Comic Sans MS"/>
        </w:rPr>
        <w:t>.</w:t>
      </w:r>
    </w:p>
    <w:p w14:paraId="0F07ABF6" w14:textId="77777777" w:rsidR="003D7F33" w:rsidRPr="003471C4" w:rsidRDefault="003D7F33" w:rsidP="003D7F33">
      <w:pPr>
        <w:rPr>
          <w:rFonts w:ascii="Comic Sans MS" w:hAnsi="Comic Sans MS"/>
        </w:rPr>
      </w:pPr>
    </w:p>
    <w:p w14:paraId="345CBB16"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Deux observations toutefois :</w:t>
      </w:r>
    </w:p>
    <w:p w14:paraId="6481FE1B" w14:textId="5CD96080" w:rsidR="003D7F33" w:rsidRDefault="003D7F33" w:rsidP="003D7F33">
      <w:pPr>
        <w:rPr>
          <w:rFonts w:ascii="Comic Sans MS" w:hAnsi="Comic Sans MS"/>
          <w:color w:val="000000" w:themeColor="text1"/>
        </w:rPr>
      </w:pPr>
      <w:r w:rsidRPr="003471C4">
        <w:rPr>
          <w:rFonts w:ascii="Comic Sans MS" w:hAnsi="Comic Sans MS"/>
          <w:color w:val="000000" w:themeColor="text1"/>
        </w:rPr>
        <w:lastRenderedPageBreak/>
        <w:t xml:space="preserve">1-Le même article 2 précise que les dépenses destinées à assurer le libre exercice des cultes </w:t>
      </w:r>
      <w:r w:rsidR="009D5004">
        <w:rPr>
          <w:rFonts w:ascii="Comic Sans MS" w:hAnsi="Comic Sans MS"/>
          <w:color w:val="000000" w:themeColor="text1"/>
        </w:rPr>
        <w:t>« </w:t>
      </w:r>
      <w:r w:rsidRPr="003471C4">
        <w:rPr>
          <w:rFonts w:ascii="Comic Sans MS" w:hAnsi="Comic Sans MS"/>
          <w:color w:val="000000" w:themeColor="text1"/>
        </w:rPr>
        <w:t>pour les personnes privées de leur mobilité</w:t>
      </w:r>
      <w:r w:rsidR="009D5004">
        <w:rPr>
          <w:rFonts w:ascii="Comic Sans MS" w:hAnsi="Comic Sans MS"/>
          <w:color w:val="000000" w:themeColor="text1"/>
        </w:rPr>
        <w:t> »</w:t>
      </w:r>
      <w:r w:rsidRPr="003471C4">
        <w:rPr>
          <w:rFonts w:ascii="Comic Sans MS" w:hAnsi="Comic Sans MS"/>
          <w:color w:val="000000" w:themeColor="text1"/>
        </w:rPr>
        <w:t xml:space="preserve"> sont prises en charge par l’</w:t>
      </w:r>
      <w:proofErr w:type="spellStart"/>
      <w:r w:rsidRPr="003471C4">
        <w:rPr>
          <w:rFonts w:ascii="Comic Sans MS" w:hAnsi="Comic Sans MS"/>
          <w:color w:val="000000" w:themeColor="text1"/>
        </w:rPr>
        <w:t>Etat</w:t>
      </w:r>
      <w:proofErr w:type="spellEnd"/>
      <w:r w:rsidRPr="003471C4">
        <w:rPr>
          <w:rFonts w:ascii="Comic Sans MS" w:hAnsi="Comic Sans MS"/>
          <w:color w:val="000000" w:themeColor="text1"/>
        </w:rPr>
        <w:t>… puisque la laïcité vise à assurer l’égalité entre tous les citoyens.</w:t>
      </w:r>
      <w:r w:rsidRPr="003471C4">
        <w:rPr>
          <w:rFonts w:ascii="Comic Sans MS" w:hAnsi="Comic Sans MS"/>
          <w:color w:val="000000" w:themeColor="text1"/>
        </w:rPr>
        <w:br/>
        <w:t>2-La notion d’ordre public est là pour rappeler que la liberté de chacun suppose le respect de la liberté de l’autre. Aussi les demandes formulées ou les décisions prises doivent impérativement tenir compte des conséquences qu’elles entraînent pour l’ensemble de la société.</w:t>
      </w:r>
    </w:p>
    <w:p w14:paraId="1A580809" w14:textId="77777777" w:rsidR="001041AD" w:rsidRDefault="001041AD" w:rsidP="003D7F33">
      <w:pPr>
        <w:rPr>
          <w:rFonts w:ascii="Comic Sans MS" w:hAnsi="Comic Sans MS"/>
          <w:color w:val="000000" w:themeColor="text1"/>
        </w:rPr>
      </w:pPr>
    </w:p>
    <w:p w14:paraId="663FCA70" w14:textId="5B7C4B08" w:rsidR="005F14DE" w:rsidRDefault="001041AD" w:rsidP="003D7F33">
      <w:pPr>
        <w:rPr>
          <w:rFonts w:ascii="Comic Sans MS" w:hAnsi="Comic Sans MS"/>
          <w:color w:val="000000" w:themeColor="text1"/>
        </w:rPr>
      </w:pPr>
      <w:proofErr w:type="gramStart"/>
      <w:r>
        <w:rPr>
          <w:rFonts w:ascii="Comic Sans MS" w:hAnsi="Comic Sans MS"/>
          <w:color w:val="000000" w:themeColor="text1"/>
        </w:rPr>
        <w:t>Rappel:</w:t>
      </w:r>
      <w:proofErr w:type="gramEnd"/>
      <w:r>
        <w:rPr>
          <w:rFonts w:ascii="Comic Sans MS" w:hAnsi="Comic Sans MS"/>
          <w:color w:val="000000" w:themeColor="text1"/>
        </w:rPr>
        <w:t xml:space="preserve"> d</w:t>
      </w:r>
      <w:r w:rsidR="005F14DE">
        <w:rPr>
          <w:rFonts w:ascii="Comic Sans MS" w:hAnsi="Comic Sans MS"/>
          <w:color w:val="000000" w:themeColor="text1"/>
        </w:rPr>
        <w:t>ans le cadre de l’action de l’</w:t>
      </w:r>
      <w:proofErr w:type="spellStart"/>
      <w:r w:rsidR="005F14DE">
        <w:rPr>
          <w:rFonts w:ascii="Comic Sans MS" w:hAnsi="Comic Sans MS"/>
          <w:color w:val="000000" w:themeColor="text1"/>
        </w:rPr>
        <w:t>Etat</w:t>
      </w:r>
      <w:proofErr w:type="spellEnd"/>
      <w:r w:rsidR="005F14DE">
        <w:rPr>
          <w:rFonts w:ascii="Comic Sans MS" w:hAnsi="Comic Sans MS"/>
          <w:color w:val="000000" w:themeColor="text1"/>
        </w:rPr>
        <w:t>, il est indispensable de respecter la loi de 1905.</w:t>
      </w:r>
    </w:p>
    <w:p w14:paraId="3BE981CA" w14:textId="36B666EC" w:rsidR="00EB4340" w:rsidRPr="003471C4" w:rsidRDefault="00EB4340" w:rsidP="003D7F33">
      <w:pPr>
        <w:rPr>
          <w:rFonts w:ascii="Comic Sans MS" w:hAnsi="Comic Sans MS"/>
          <w:color w:val="000000" w:themeColor="text1"/>
        </w:rPr>
      </w:pPr>
    </w:p>
    <w:p w14:paraId="69FE5049" w14:textId="1C548954" w:rsidR="003D7F33" w:rsidRDefault="003D7F33" w:rsidP="003D7F33">
      <w:pPr>
        <w:rPr>
          <w:rFonts w:ascii="Comic Sans MS" w:hAnsi="Comic Sans MS"/>
        </w:rPr>
      </w:pPr>
    </w:p>
    <w:p w14:paraId="31251E6C" w14:textId="625616FE" w:rsidR="005C1EA8" w:rsidRDefault="005C1EA8" w:rsidP="003D7F33">
      <w:pPr>
        <w:rPr>
          <w:rFonts w:ascii="Comic Sans MS" w:hAnsi="Comic Sans MS"/>
          <w:b/>
          <w:bCs/>
          <w:i/>
          <w:iCs/>
        </w:rPr>
      </w:pPr>
      <w:r>
        <w:rPr>
          <w:rFonts w:ascii="Comic Sans MS" w:hAnsi="Comic Sans MS"/>
        </w:rPr>
        <w:t xml:space="preserve">3°) </w:t>
      </w:r>
      <w:r w:rsidRPr="005C1EA8">
        <w:rPr>
          <w:rFonts w:ascii="Comic Sans MS" w:hAnsi="Comic Sans MS"/>
          <w:color w:val="FF0000"/>
        </w:rPr>
        <w:t xml:space="preserve">La Constitution française de </w:t>
      </w:r>
      <w:proofErr w:type="gramStart"/>
      <w:r w:rsidRPr="005C1EA8">
        <w:rPr>
          <w:rFonts w:ascii="Comic Sans MS" w:hAnsi="Comic Sans MS"/>
          <w:color w:val="FF0000"/>
        </w:rPr>
        <w:t xml:space="preserve">1958  </w:t>
      </w:r>
      <w:r>
        <w:rPr>
          <w:rFonts w:ascii="Comic Sans MS" w:hAnsi="Comic Sans MS"/>
        </w:rPr>
        <w:t>qui</w:t>
      </w:r>
      <w:proofErr w:type="gramEnd"/>
      <w:r>
        <w:rPr>
          <w:rFonts w:ascii="Comic Sans MS" w:hAnsi="Comic Sans MS"/>
        </w:rPr>
        <w:t xml:space="preserve"> précise </w:t>
      </w:r>
      <w:r w:rsidR="00EB4340">
        <w:rPr>
          <w:rFonts w:ascii="Comic Sans MS" w:hAnsi="Comic Sans MS"/>
        </w:rPr>
        <w:t>dans son article 1</w:t>
      </w:r>
      <w:r w:rsidR="00EB4340" w:rsidRPr="00EB4340">
        <w:rPr>
          <w:rFonts w:ascii="Comic Sans MS" w:hAnsi="Comic Sans MS"/>
          <w:vertAlign w:val="superscript"/>
        </w:rPr>
        <w:t>er</w:t>
      </w:r>
      <w:r w:rsidR="00EB4340">
        <w:rPr>
          <w:rFonts w:ascii="Comic Sans MS" w:hAnsi="Comic Sans MS"/>
        </w:rPr>
        <w:t xml:space="preserve"> </w:t>
      </w:r>
      <w:r>
        <w:rPr>
          <w:rFonts w:ascii="Comic Sans MS" w:hAnsi="Comic Sans MS"/>
        </w:rPr>
        <w:t>que « </w:t>
      </w:r>
      <w:r w:rsidRPr="005C1EA8">
        <w:rPr>
          <w:rFonts w:ascii="Comic Sans MS" w:hAnsi="Comic Sans MS"/>
          <w:b/>
          <w:bCs/>
          <w:i/>
          <w:iCs/>
        </w:rPr>
        <w:t>La France est une république indivisible, laïque démocratique et sociale. Elle assure l’égalité devant la loi de tous les citoyens sans distinction d’origine, de race ou de religion. Elle respecte toutes les croyances. »</w:t>
      </w:r>
    </w:p>
    <w:p w14:paraId="5EE7C886" w14:textId="25CA6813" w:rsidR="00193DDF" w:rsidRPr="00193DDF" w:rsidRDefault="00EB4340" w:rsidP="00EB4340">
      <w:pPr>
        <w:rPr>
          <w:rFonts w:ascii="Comic Sans MS" w:hAnsi="Comic Sans MS" w:cs="Arial"/>
          <w:color w:val="000000"/>
        </w:rPr>
      </w:pPr>
      <w:r w:rsidRPr="00193DDF">
        <w:rPr>
          <w:rFonts w:ascii="Comic Sans MS" w:hAnsi="Comic Sans MS"/>
        </w:rPr>
        <w:t xml:space="preserve">Bruno CLEMENTIN nous précise </w:t>
      </w:r>
      <w:r w:rsidRPr="00193DDF">
        <w:rPr>
          <w:rFonts w:ascii="Comic Sans MS" w:hAnsi="Comic Sans MS" w:cs="Arial"/>
          <w:color w:val="000000"/>
        </w:rPr>
        <w:t xml:space="preserve">la genèse de </w:t>
      </w:r>
      <w:r w:rsidR="00193DDF" w:rsidRPr="00193DDF">
        <w:rPr>
          <w:rFonts w:ascii="Comic Sans MS" w:hAnsi="Comic Sans MS" w:cs="Arial"/>
          <w:color w:val="000000"/>
        </w:rPr>
        <w:t>l’</w:t>
      </w:r>
      <w:r w:rsidRPr="00193DDF">
        <w:rPr>
          <w:rFonts w:ascii="Comic Sans MS" w:hAnsi="Comic Sans MS" w:cs="Arial"/>
          <w:color w:val="000000"/>
        </w:rPr>
        <w:t>ajout à l'article de la Constitution de 1946 : "</w:t>
      </w:r>
      <w:r w:rsidRPr="00193DDF">
        <w:rPr>
          <w:rFonts w:ascii="Comic Sans MS" w:hAnsi="Comic Sans MS" w:cs="Arial"/>
          <w:i/>
          <w:iCs/>
          <w:color w:val="000000"/>
        </w:rPr>
        <w:t>Elle respecte toutes les croyances</w:t>
      </w:r>
      <w:r w:rsidRPr="00193DDF">
        <w:rPr>
          <w:rFonts w:ascii="Comic Sans MS" w:hAnsi="Comic Sans MS" w:cs="Arial"/>
          <w:color w:val="000000"/>
        </w:rPr>
        <w:t>"</w:t>
      </w:r>
      <w:r w:rsidR="00193DDF" w:rsidRPr="00193DDF">
        <w:rPr>
          <w:rFonts w:ascii="Comic Sans MS" w:hAnsi="Comic Sans MS" w:cs="Arial"/>
          <w:color w:val="000000"/>
        </w:rPr>
        <w:t>.</w:t>
      </w:r>
      <w:r w:rsidRPr="00193DDF">
        <w:rPr>
          <w:rFonts w:ascii="Comic Sans MS" w:hAnsi="Comic Sans MS" w:cs="Arial"/>
          <w:color w:val="000000"/>
        </w:rPr>
        <w:t xml:space="preserve"> </w:t>
      </w:r>
    </w:p>
    <w:p w14:paraId="2F6C6E13" w14:textId="3F0010FB" w:rsidR="00193DDF" w:rsidRPr="00193DDF" w:rsidRDefault="00193DDF" w:rsidP="00193DDF">
      <w:pPr>
        <w:rPr>
          <w:rStyle w:val="lev"/>
          <w:rFonts w:ascii="Comic Sans MS" w:hAnsi="Comic Sans MS" w:cs="Arial"/>
          <w:b w:val="0"/>
          <w:bCs w:val="0"/>
          <w:color w:val="000000"/>
        </w:rPr>
      </w:pPr>
      <w:r w:rsidRPr="00193DDF">
        <w:rPr>
          <w:rStyle w:val="lev"/>
          <w:rFonts w:ascii="Comic Sans MS" w:hAnsi="Comic Sans MS" w:cs="Arial"/>
          <w:b w:val="0"/>
          <w:bCs w:val="0"/>
          <w:color w:val="000000"/>
        </w:rPr>
        <w:t xml:space="preserve">Cette dernière phrase peut choquer dans le contexte actuel où les théories </w:t>
      </w:r>
      <w:proofErr w:type="spellStart"/>
      <w:r w:rsidRPr="00193DDF">
        <w:rPr>
          <w:rStyle w:val="lev"/>
          <w:rFonts w:ascii="Comic Sans MS" w:hAnsi="Comic Sans MS" w:cs="Arial"/>
          <w:b w:val="0"/>
          <w:bCs w:val="0"/>
          <w:color w:val="000000"/>
        </w:rPr>
        <w:t>complotistes</w:t>
      </w:r>
      <w:proofErr w:type="spellEnd"/>
      <w:r w:rsidRPr="00193DDF">
        <w:rPr>
          <w:rStyle w:val="lev"/>
          <w:rFonts w:ascii="Comic Sans MS" w:hAnsi="Comic Sans MS" w:cs="Arial"/>
          <w:b w:val="0"/>
          <w:bCs w:val="0"/>
          <w:color w:val="000000"/>
        </w:rPr>
        <w:t xml:space="preserve"> et les</w:t>
      </w:r>
      <w:r w:rsidR="00C40D61">
        <w:rPr>
          <w:rStyle w:val="lev"/>
          <w:rFonts w:ascii="Comic Sans MS" w:hAnsi="Comic Sans MS" w:cs="Arial"/>
          <w:b w:val="0"/>
          <w:bCs w:val="0"/>
          <w:color w:val="000000"/>
        </w:rPr>
        <w:t xml:space="preserve"> </w:t>
      </w:r>
      <w:r w:rsidRPr="00193DDF">
        <w:rPr>
          <w:rStyle w:val="lev"/>
          <w:rFonts w:ascii="Comic Sans MS" w:hAnsi="Comic Sans MS" w:cs="Arial"/>
          <w:b w:val="0"/>
          <w:bCs w:val="0"/>
          <w:color w:val="000000"/>
        </w:rPr>
        <w:t>int</w:t>
      </w:r>
      <w:r w:rsidR="00C40D61">
        <w:rPr>
          <w:rStyle w:val="lev"/>
          <w:rFonts w:ascii="Comic Sans MS" w:hAnsi="Comic Sans MS" w:cs="Arial"/>
          <w:b w:val="0"/>
          <w:bCs w:val="0"/>
          <w:color w:val="000000"/>
        </w:rPr>
        <w:t>é</w:t>
      </w:r>
      <w:r w:rsidRPr="00193DDF">
        <w:rPr>
          <w:rStyle w:val="lev"/>
          <w:rFonts w:ascii="Comic Sans MS" w:hAnsi="Comic Sans MS" w:cs="Arial"/>
          <w:b w:val="0"/>
          <w:bCs w:val="0"/>
          <w:color w:val="000000"/>
        </w:rPr>
        <w:t>grisme</w:t>
      </w:r>
      <w:r w:rsidR="00C40D61">
        <w:rPr>
          <w:rStyle w:val="lev"/>
          <w:rFonts w:ascii="Comic Sans MS" w:hAnsi="Comic Sans MS" w:cs="Arial"/>
          <w:b w:val="0"/>
          <w:bCs w:val="0"/>
          <w:color w:val="000000"/>
        </w:rPr>
        <w:t>s</w:t>
      </w:r>
      <w:r w:rsidRPr="00193DDF">
        <w:rPr>
          <w:rStyle w:val="lev"/>
          <w:rFonts w:ascii="Comic Sans MS" w:hAnsi="Comic Sans MS" w:cs="Arial"/>
          <w:b w:val="0"/>
          <w:bCs w:val="0"/>
          <w:color w:val="000000"/>
        </w:rPr>
        <w:t xml:space="preserve"> religieux se développent avec célérité ?  </w:t>
      </w:r>
    </w:p>
    <w:p w14:paraId="1FF1CF14" w14:textId="218585E9" w:rsidR="00193DDF" w:rsidRPr="00193DDF" w:rsidRDefault="00193DDF" w:rsidP="00193DDF">
      <w:pPr>
        <w:rPr>
          <w:rStyle w:val="lev"/>
          <w:rFonts w:ascii="Comic Sans MS" w:hAnsi="Comic Sans MS" w:cs="Arial"/>
          <w:b w:val="0"/>
          <w:bCs w:val="0"/>
          <w:color w:val="000000"/>
        </w:rPr>
      </w:pPr>
      <w:r w:rsidRPr="00193DDF">
        <w:rPr>
          <w:rStyle w:val="lev"/>
          <w:rFonts w:ascii="Comic Sans MS" w:hAnsi="Comic Sans MS" w:cs="Arial"/>
          <w:b w:val="0"/>
          <w:bCs w:val="0"/>
          <w:color w:val="000000"/>
        </w:rPr>
        <w:t xml:space="preserve">Faut-il respecter ou combattre ceux qui affirment que « la terre est plate » ?  </w:t>
      </w:r>
    </w:p>
    <w:p w14:paraId="75A0CC57" w14:textId="3F820269" w:rsidR="00193DDF" w:rsidRPr="00193DDF" w:rsidRDefault="00193DDF" w:rsidP="00193DDF">
      <w:pPr>
        <w:rPr>
          <w:rFonts w:ascii="Comic Sans MS" w:hAnsi="Comic Sans MS" w:cs="Arial"/>
          <w:color w:val="000000"/>
        </w:rPr>
      </w:pPr>
      <w:r w:rsidRPr="00193DDF">
        <w:rPr>
          <w:rStyle w:val="lev"/>
          <w:rFonts w:ascii="Comic Sans MS" w:hAnsi="Comic Sans MS" w:cs="Arial"/>
          <w:b w:val="0"/>
          <w:bCs w:val="0"/>
          <w:color w:val="000000"/>
        </w:rPr>
        <w:t>On peut rêver de la modifier et d’affirmer que la République «</w:t>
      </w:r>
      <w:r w:rsidRPr="00193DDF">
        <w:rPr>
          <w:rStyle w:val="lev"/>
          <w:rFonts w:ascii="Comic Sans MS" w:hAnsi="Comic Sans MS" w:cs="Arial"/>
          <w:b w:val="0"/>
          <w:bCs w:val="0"/>
          <w:color w:val="000000"/>
          <w:sz w:val="20"/>
          <w:szCs w:val="20"/>
        </w:rPr>
        <w:t> </w:t>
      </w:r>
      <w:r w:rsidRPr="00193DDF">
        <w:rPr>
          <w:rStyle w:val="lev"/>
          <w:rFonts w:ascii="Comic Sans MS" w:hAnsi="Comic Sans MS" w:cs="Arial"/>
          <w:b w:val="0"/>
          <w:bCs w:val="0"/>
          <w:i/>
          <w:iCs/>
          <w:color w:val="000000"/>
        </w:rPr>
        <w:t>ne respecte aucune croyance</w:t>
      </w:r>
      <w:r w:rsidRPr="00193DDF">
        <w:rPr>
          <w:rStyle w:val="lev"/>
          <w:rFonts w:ascii="Comic Sans MS" w:hAnsi="Comic Sans MS" w:cs="Arial"/>
          <w:b w:val="0"/>
          <w:bCs w:val="0"/>
          <w:color w:val="000000"/>
          <w:sz w:val="20"/>
          <w:szCs w:val="20"/>
        </w:rPr>
        <w:t> </w:t>
      </w:r>
      <w:r w:rsidRPr="00193DDF">
        <w:rPr>
          <w:rStyle w:val="lev"/>
          <w:rFonts w:ascii="Comic Sans MS" w:hAnsi="Comic Sans MS" w:cs="Arial"/>
          <w:b w:val="0"/>
          <w:bCs w:val="0"/>
          <w:color w:val="000000"/>
        </w:rPr>
        <w:t>»</w:t>
      </w:r>
      <w:r w:rsidR="003742A3">
        <w:rPr>
          <w:rStyle w:val="lev"/>
          <w:rFonts w:ascii="Comic Sans MS" w:hAnsi="Comic Sans MS" w:cs="Arial"/>
          <w:b w:val="0"/>
          <w:bCs w:val="0"/>
          <w:color w:val="000000"/>
        </w:rPr>
        <w:t xml:space="preserve"> ou qu’elle </w:t>
      </w:r>
      <w:r w:rsidR="003742A3" w:rsidRPr="003742A3">
        <w:rPr>
          <w:rStyle w:val="lev"/>
          <w:rFonts w:ascii="Comic Sans MS" w:hAnsi="Comic Sans MS" w:cs="Arial"/>
          <w:b w:val="0"/>
          <w:bCs w:val="0"/>
          <w:i/>
          <w:iCs/>
          <w:color w:val="000000"/>
        </w:rPr>
        <w:t>« tolère toutes les croyances »</w:t>
      </w:r>
      <w:r w:rsidRPr="00193DDF">
        <w:rPr>
          <w:rStyle w:val="lev"/>
          <w:rFonts w:ascii="Comic Sans MS" w:hAnsi="Comic Sans MS" w:cs="Arial"/>
          <w:b w:val="0"/>
          <w:bCs w:val="0"/>
          <w:color w:val="000000"/>
        </w:rPr>
        <w:t>. Mais, pour l’heure, tel est bien le texte de notre constitution.</w:t>
      </w:r>
    </w:p>
    <w:p w14:paraId="610771AC" w14:textId="77777777" w:rsidR="00193DDF" w:rsidRDefault="00193DDF" w:rsidP="00EB4340">
      <w:pPr>
        <w:rPr>
          <w:rFonts w:ascii="Arial" w:hAnsi="Arial" w:cs="Arial"/>
          <w:color w:val="000000"/>
        </w:rPr>
      </w:pPr>
    </w:p>
    <w:p w14:paraId="1384103A" w14:textId="00AB42DE" w:rsidR="00EB4340" w:rsidRPr="00193DDF" w:rsidRDefault="003742A3" w:rsidP="00EB4340">
      <w:pPr>
        <w:rPr>
          <w:rStyle w:val="lev"/>
          <w:rFonts w:ascii="Comic Sans MS" w:hAnsi="Comic Sans MS" w:cs="Arial"/>
          <w:color w:val="000000"/>
        </w:rPr>
      </w:pPr>
      <w:r>
        <w:rPr>
          <w:rFonts w:ascii="Comic Sans MS" w:hAnsi="Comic Sans MS" w:cs="Arial"/>
          <w:color w:val="000000"/>
        </w:rPr>
        <w:t>Rappelons-nous que c</w:t>
      </w:r>
      <w:r w:rsidR="00193DDF" w:rsidRPr="00193DDF">
        <w:rPr>
          <w:rFonts w:ascii="Comic Sans MS" w:hAnsi="Comic Sans MS" w:cs="Arial"/>
          <w:color w:val="000000"/>
        </w:rPr>
        <w:t xml:space="preserve">’est </w:t>
      </w:r>
      <w:r w:rsidR="00EB4340" w:rsidRPr="00193DDF">
        <w:rPr>
          <w:rFonts w:ascii="Comic Sans MS" w:hAnsi="Comic Sans MS" w:cs="Arial"/>
          <w:color w:val="000000"/>
        </w:rPr>
        <w:t xml:space="preserve">sous la direction de Michel Debré </w:t>
      </w:r>
      <w:r w:rsidR="00193DDF" w:rsidRPr="00193DDF">
        <w:rPr>
          <w:rFonts w:ascii="Comic Sans MS" w:hAnsi="Comic Sans MS" w:cs="Arial"/>
          <w:color w:val="000000"/>
        </w:rPr>
        <w:t xml:space="preserve">que l’article fut ainsi rédigé et </w:t>
      </w:r>
      <w:r>
        <w:rPr>
          <w:rFonts w:ascii="Comic Sans MS" w:hAnsi="Comic Sans MS" w:cs="Arial"/>
          <w:color w:val="000000"/>
        </w:rPr>
        <w:t>qu’il</w:t>
      </w:r>
      <w:r w:rsidR="00193DDF" w:rsidRPr="00193DDF">
        <w:rPr>
          <w:rFonts w:ascii="Comic Sans MS" w:hAnsi="Comic Sans MS" w:cs="Arial"/>
          <w:color w:val="000000"/>
        </w:rPr>
        <w:t xml:space="preserve"> </w:t>
      </w:r>
      <w:r w:rsidR="00EB4340" w:rsidRPr="00193DDF">
        <w:rPr>
          <w:rFonts w:ascii="Comic Sans MS" w:hAnsi="Comic Sans MS" w:cs="Arial"/>
          <w:color w:val="000000"/>
        </w:rPr>
        <w:t>prépar</w:t>
      </w:r>
      <w:r w:rsidR="00193DDF" w:rsidRPr="00193DDF">
        <w:rPr>
          <w:rFonts w:ascii="Comic Sans MS" w:hAnsi="Comic Sans MS" w:cs="Arial"/>
          <w:color w:val="000000"/>
        </w:rPr>
        <w:t>e</w:t>
      </w:r>
      <w:r w:rsidR="00EB4340" w:rsidRPr="00193DDF">
        <w:rPr>
          <w:rFonts w:ascii="Comic Sans MS" w:hAnsi="Comic Sans MS" w:cs="Arial"/>
          <w:color w:val="000000"/>
        </w:rPr>
        <w:t xml:space="preserve"> ainsi la loi de 1959 sur les écoles </w:t>
      </w:r>
      <w:r w:rsidR="00193DDF" w:rsidRPr="00193DDF">
        <w:rPr>
          <w:rFonts w:ascii="Comic Sans MS" w:hAnsi="Comic Sans MS" w:cs="Arial"/>
          <w:color w:val="000000"/>
        </w:rPr>
        <w:t xml:space="preserve">privées </w:t>
      </w:r>
      <w:r w:rsidR="00EB4340" w:rsidRPr="00193DDF">
        <w:rPr>
          <w:rFonts w:ascii="Comic Sans MS" w:hAnsi="Comic Sans MS" w:cs="Arial"/>
          <w:color w:val="000000"/>
        </w:rPr>
        <w:t>"à caractère propre"</w:t>
      </w:r>
      <w:r w:rsidR="00193DDF" w:rsidRPr="00193DDF">
        <w:rPr>
          <w:rFonts w:ascii="Comic Sans MS" w:hAnsi="Comic Sans MS" w:cs="Arial"/>
          <w:color w:val="000000"/>
        </w:rPr>
        <w:t xml:space="preserve"> que l’</w:t>
      </w:r>
      <w:proofErr w:type="spellStart"/>
      <w:r w:rsidR="00193DDF" w:rsidRPr="00193DDF">
        <w:rPr>
          <w:rFonts w:ascii="Comic Sans MS" w:hAnsi="Comic Sans MS" w:cs="Arial"/>
          <w:color w:val="000000"/>
        </w:rPr>
        <w:t>Etat</w:t>
      </w:r>
      <w:proofErr w:type="spellEnd"/>
      <w:r w:rsidR="00193DDF" w:rsidRPr="00193DDF">
        <w:rPr>
          <w:rFonts w:ascii="Comic Sans MS" w:hAnsi="Comic Sans MS" w:cs="Arial"/>
          <w:color w:val="000000"/>
        </w:rPr>
        <w:t xml:space="preserve"> va largement financer. (</w:t>
      </w:r>
      <w:proofErr w:type="gramStart"/>
      <w:r w:rsidR="00193DDF" w:rsidRPr="00193DDF">
        <w:rPr>
          <w:rFonts w:ascii="Comic Sans MS" w:hAnsi="Comic Sans MS" w:cs="Arial"/>
          <w:color w:val="000000"/>
        </w:rPr>
        <w:t>voir</w:t>
      </w:r>
      <w:proofErr w:type="gramEnd"/>
      <w:r w:rsidR="00193DDF" w:rsidRPr="00193DDF">
        <w:rPr>
          <w:rFonts w:ascii="Comic Sans MS" w:hAnsi="Comic Sans MS" w:cs="Arial"/>
          <w:color w:val="000000"/>
        </w:rPr>
        <w:t xml:space="preserve"> Jean </w:t>
      </w:r>
      <w:r w:rsidR="00C40D61">
        <w:rPr>
          <w:rFonts w:ascii="Comic Sans MS" w:hAnsi="Comic Sans MS" w:cs="Arial"/>
          <w:color w:val="000000"/>
        </w:rPr>
        <w:t>P</w:t>
      </w:r>
      <w:r w:rsidR="00193DDF" w:rsidRPr="00193DDF">
        <w:rPr>
          <w:rFonts w:ascii="Comic Sans MS" w:hAnsi="Comic Sans MS" w:cs="Arial"/>
          <w:color w:val="000000"/>
        </w:rPr>
        <w:t xml:space="preserve">ierre DELANNOY </w:t>
      </w:r>
      <w:r w:rsidR="00193DDF" w:rsidRPr="00C40D61">
        <w:rPr>
          <w:rFonts w:ascii="Comic Sans MS" w:hAnsi="Comic Sans MS" w:cs="Arial"/>
          <w:b/>
          <w:bCs/>
          <w:i/>
          <w:iCs/>
          <w:color w:val="000000"/>
        </w:rPr>
        <w:t>« Les religions au parlement français de De Gaulle à Giscard D’Estaing </w:t>
      </w:r>
      <w:r w:rsidR="00193DDF" w:rsidRPr="00193DDF">
        <w:rPr>
          <w:rFonts w:ascii="Comic Sans MS" w:hAnsi="Comic Sans MS" w:cs="Arial"/>
          <w:color w:val="000000"/>
        </w:rPr>
        <w:t>» édité chez CERF</w:t>
      </w:r>
      <w:r w:rsidR="00C40D61">
        <w:rPr>
          <w:rFonts w:ascii="Comic Sans MS" w:hAnsi="Comic Sans MS" w:cs="Arial"/>
          <w:color w:val="000000"/>
        </w:rPr>
        <w:t>)</w:t>
      </w:r>
      <w:r w:rsidR="00193DDF" w:rsidRPr="00193DDF">
        <w:rPr>
          <w:rFonts w:ascii="Comic Sans MS" w:hAnsi="Comic Sans MS" w:cs="Arial"/>
          <w:color w:val="000000"/>
        </w:rPr>
        <w:t>.</w:t>
      </w:r>
    </w:p>
    <w:p w14:paraId="3ACE0714" w14:textId="77777777" w:rsidR="00EB4340" w:rsidRPr="00193DDF" w:rsidRDefault="00EB4340" w:rsidP="00EB4340">
      <w:pPr>
        <w:rPr>
          <w:rFonts w:ascii="Comic Sans MS" w:hAnsi="Comic Sans MS" w:cs="Arial"/>
          <w:color w:val="000000"/>
        </w:rPr>
      </w:pPr>
    </w:p>
    <w:p w14:paraId="00E87418" w14:textId="43FF18D4" w:rsidR="00EB4340" w:rsidRPr="00193DDF" w:rsidRDefault="00193DDF" w:rsidP="00EB4340">
      <w:pPr>
        <w:rPr>
          <w:rFonts w:ascii="Comic Sans MS" w:hAnsi="Comic Sans MS" w:cs="Arial"/>
          <w:color w:val="000000"/>
        </w:rPr>
      </w:pPr>
      <w:r w:rsidRPr="00193DDF">
        <w:rPr>
          <w:rFonts w:ascii="Comic Sans MS" w:hAnsi="Comic Sans MS" w:cs="Arial"/>
          <w:color w:val="000000"/>
        </w:rPr>
        <w:t xml:space="preserve">Reste la question de </w:t>
      </w:r>
      <w:r w:rsidR="00EB4340" w:rsidRPr="00193DDF">
        <w:rPr>
          <w:rFonts w:ascii="Comic Sans MS" w:hAnsi="Comic Sans MS" w:cs="Arial"/>
          <w:color w:val="000000"/>
        </w:rPr>
        <w:t xml:space="preserve">l'ambiguïté du terme de "croyance" (philosophique, religieuse, politique, anthropologique ... ?), nous (toutes et tous) ne sommes individuellement ni la République, ni la </w:t>
      </w:r>
      <w:r>
        <w:rPr>
          <w:rFonts w:ascii="Comic Sans MS" w:hAnsi="Comic Sans MS" w:cs="Arial"/>
          <w:color w:val="000000"/>
        </w:rPr>
        <w:t>France ; nous som</w:t>
      </w:r>
      <w:r w:rsidR="00C40D61">
        <w:rPr>
          <w:rFonts w:ascii="Comic Sans MS" w:hAnsi="Comic Sans MS" w:cs="Arial"/>
          <w:color w:val="000000"/>
        </w:rPr>
        <w:t>m</w:t>
      </w:r>
      <w:r>
        <w:rPr>
          <w:rFonts w:ascii="Comic Sans MS" w:hAnsi="Comic Sans MS" w:cs="Arial"/>
          <w:color w:val="000000"/>
        </w:rPr>
        <w:t>es des citoyens qui ne sont</w:t>
      </w:r>
      <w:r w:rsidR="00EB4340" w:rsidRPr="00193DDF">
        <w:rPr>
          <w:rStyle w:val="apple-converted-space"/>
          <w:rFonts w:ascii="Comic Sans MS" w:hAnsi="Comic Sans MS" w:cs="Arial"/>
          <w:b/>
          <w:bCs/>
          <w:color w:val="000000"/>
        </w:rPr>
        <w:t> </w:t>
      </w:r>
      <w:r w:rsidR="00EB4340" w:rsidRPr="00193DDF">
        <w:rPr>
          <w:rFonts w:ascii="Comic Sans MS" w:hAnsi="Comic Sans MS" w:cs="Arial"/>
          <w:color w:val="000000"/>
        </w:rPr>
        <w:t>en rien tenu à ce respect</w:t>
      </w:r>
      <w:r w:rsidRPr="00193DDF">
        <w:rPr>
          <w:rFonts w:ascii="Comic Sans MS" w:hAnsi="Comic Sans MS" w:cs="Arial"/>
          <w:color w:val="000000"/>
        </w:rPr>
        <w:t>.</w:t>
      </w:r>
    </w:p>
    <w:p w14:paraId="74E9D212" w14:textId="77777777" w:rsidR="005C1EA8" w:rsidRPr="003471C4" w:rsidRDefault="005C1EA8" w:rsidP="003D7F33">
      <w:pPr>
        <w:rPr>
          <w:rFonts w:ascii="Comic Sans MS" w:hAnsi="Comic Sans MS"/>
        </w:rPr>
      </w:pPr>
    </w:p>
    <w:p w14:paraId="5C5AF1BC" w14:textId="77777777" w:rsidR="003D7F33" w:rsidRPr="003471C4" w:rsidRDefault="003D7F33" w:rsidP="003D7F33">
      <w:pPr>
        <w:pStyle w:val="Paragraphedeliste"/>
        <w:numPr>
          <w:ilvl w:val="0"/>
          <w:numId w:val="20"/>
        </w:numPr>
        <w:rPr>
          <w:rFonts w:ascii="Comic Sans MS" w:hAnsi="Comic Sans MS"/>
          <w:color w:val="FF0000"/>
          <w:sz w:val="48"/>
          <w:szCs w:val="48"/>
        </w:rPr>
      </w:pPr>
      <w:r w:rsidRPr="003471C4">
        <w:rPr>
          <w:rFonts w:ascii="Comic Sans MS" w:hAnsi="Comic Sans MS"/>
          <w:color w:val="FF0000"/>
          <w:sz w:val="48"/>
          <w:szCs w:val="48"/>
        </w:rPr>
        <w:t>Les prescriptions religieuses pour l’alimentation :</w:t>
      </w:r>
    </w:p>
    <w:p w14:paraId="27F8A4BF"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L’existence de prescriptions alimentaires par les religions est un fait constant et universel. </w:t>
      </w:r>
    </w:p>
    <w:p w14:paraId="08D4F900"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Les interdits alimentaires constituent comme le vêtement un marqueur qui permet d’identifier de distinguer les croyants.</w:t>
      </w:r>
    </w:p>
    <w:p w14:paraId="6D611EA8"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Les religions imposent à leurs croyants un certain nombre de rites et de prescription… qui peuvent parfois peuvent s’avérer problématiques pour le respect de l’ordre public républicain ou l’exigence du respect de l’égalité de tous les citoyens devant le service public.</w:t>
      </w:r>
    </w:p>
    <w:p w14:paraId="41E212EF" w14:textId="77777777" w:rsidR="003D7F33" w:rsidRPr="003471C4" w:rsidRDefault="003D7F33" w:rsidP="003D7F33">
      <w:pPr>
        <w:rPr>
          <w:rFonts w:ascii="Comic Sans MS" w:hAnsi="Comic Sans MS"/>
          <w:color w:val="000000" w:themeColor="text1"/>
        </w:rPr>
      </w:pPr>
    </w:p>
    <w:p w14:paraId="18FD3710"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Pour comprendre les interdits alimentaires, il convient de retourner aux textes fondateurs pour discerner ce qu’ils disent et la manière dont les croyants les ont interprétés.</w:t>
      </w:r>
    </w:p>
    <w:p w14:paraId="45362B4B" w14:textId="77777777" w:rsidR="003D7F33" w:rsidRPr="003471C4" w:rsidRDefault="003D7F33" w:rsidP="003D7F33">
      <w:pPr>
        <w:rPr>
          <w:rFonts w:ascii="Comic Sans MS" w:hAnsi="Comic Sans MS"/>
          <w:color w:val="000000" w:themeColor="text1"/>
        </w:rPr>
      </w:pPr>
    </w:p>
    <w:p w14:paraId="4A27A4DA" w14:textId="5928D222" w:rsidR="003D7F33"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Les trois monothéismes ont une très grande analogie surtout entre la Torah et le Coran – moins avec le nouveau testament des chrétiens.</w:t>
      </w:r>
    </w:p>
    <w:p w14:paraId="0E124FD3" w14:textId="42FDCD57" w:rsidR="00F277D4" w:rsidRPr="003471C4" w:rsidRDefault="00F277D4" w:rsidP="003D7F33">
      <w:pPr>
        <w:rPr>
          <w:rFonts w:ascii="Comic Sans MS" w:hAnsi="Comic Sans MS"/>
          <w:color w:val="000000" w:themeColor="text1"/>
        </w:rPr>
      </w:pPr>
      <w:r>
        <w:rPr>
          <w:rFonts w:ascii="Comic Sans MS" w:hAnsi="Comic Sans MS"/>
          <w:color w:val="000000" w:themeColor="text1"/>
        </w:rPr>
        <w:t>Précisons que les religions chrétiennes et orientales n’entraînent pas de financement public, au contraire des religions juive et musulmane</w:t>
      </w:r>
      <w:r w:rsidR="00CE28C9">
        <w:rPr>
          <w:rFonts w:ascii="Comic Sans MS" w:hAnsi="Comic Sans MS"/>
          <w:color w:val="000000" w:themeColor="text1"/>
        </w:rPr>
        <w:t>.</w:t>
      </w:r>
      <w:r>
        <w:rPr>
          <w:rFonts w:ascii="Comic Sans MS" w:hAnsi="Comic Sans MS"/>
          <w:color w:val="000000" w:themeColor="text1"/>
        </w:rPr>
        <w:t xml:space="preserve"> </w:t>
      </w:r>
    </w:p>
    <w:p w14:paraId="6DEC1968" w14:textId="77777777" w:rsidR="003D7F33" w:rsidRPr="003471C4" w:rsidRDefault="003D7F33" w:rsidP="003D7F33">
      <w:pPr>
        <w:rPr>
          <w:rFonts w:ascii="Comic Sans MS" w:hAnsi="Comic Sans MS"/>
        </w:rPr>
      </w:pPr>
    </w:p>
    <w:p w14:paraId="15979F4C" w14:textId="798BAA5B" w:rsidR="003D7F33" w:rsidRDefault="003D7F33" w:rsidP="003D7F33">
      <w:pPr>
        <w:rPr>
          <w:rFonts w:ascii="Comic Sans MS" w:hAnsi="Comic Sans MS"/>
          <w:color w:val="FF0000"/>
          <w:sz w:val="32"/>
          <w:szCs w:val="32"/>
        </w:rPr>
      </w:pPr>
      <w:r w:rsidRPr="003471C4">
        <w:rPr>
          <w:rFonts w:ascii="Comic Sans MS" w:hAnsi="Comic Sans MS"/>
          <w:color w:val="FF0000"/>
          <w:sz w:val="32"/>
          <w:szCs w:val="32"/>
        </w:rPr>
        <w:t>- 1</w:t>
      </w:r>
      <w:r w:rsidRPr="003471C4">
        <w:rPr>
          <w:rFonts w:ascii="Comic Sans MS" w:hAnsi="Comic Sans MS"/>
          <w:color w:val="FF0000"/>
          <w:sz w:val="32"/>
          <w:szCs w:val="32"/>
          <w:vertAlign w:val="superscript"/>
        </w:rPr>
        <w:t>er</w:t>
      </w:r>
      <w:r w:rsidRPr="003471C4">
        <w:rPr>
          <w:rFonts w:ascii="Comic Sans MS" w:hAnsi="Comic Sans MS"/>
          <w:color w:val="FF0000"/>
          <w:sz w:val="32"/>
          <w:szCs w:val="32"/>
        </w:rPr>
        <w:t xml:space="preserve"> cas chez les Juifs</w:t>
      </w:r>
      <w:r>
        <w:rPr>
          <w:rFonts w:ascii="Comic Sans MS" w:hAnsi="Comic Sans MS"/>
          <w:color w:val="FF0000"/>
          <w:sz w:val="32"/>
          <w:szCs w:val="32"/>
        </w:rPr>
        <w:t xml:space="preserve"> </w:t>
      </w:r>
      <w:r w:rsidRPr="003471C4">
        <w:rPr>
          <w:rFonts w:ascii="Comic Sans MS" w:hAnsi="Comic Sans MS"/>
          <w:color w:val="FF0000"/>
          <w:sz w:val="32"/>
          <w:szCs w:val="32"/>
        </w:rPr>
        <w:t xml:space="preserve">: LE CASHER :  </w:t>
      </w:r>
    </w:p>
    <w:p w14:paraId="7E135872" w14:textId="3B5CA9D3" w:rsidR="00EA6897" w:rsidRPr="00290AA7" w:rsidRDefault="00EA6897" w:rsidP="00C13AB3">
      <w:pPr>
        <w:spacing w:before="100" w:beforeAutospacing="1" w:after="100" w:afterAutospacing="1"/>
        <w:rPr>
          <w:rFonts w:ascii="Avenir Medium" w:hAnsi="Avenir Medium"/>
          <w:color w:val="000000" w:themeColor="text1"/>
          <w:szCs w:val="20"/>
        </w:rPr>
      </w:pPr>
      <w:r w:rsidRPr="00290AA7">
        <w:rPr>
          <w:rFonts w:ascii="Avenir Medium" w:hAnsi="Avenir Medium"/>
          <w:b/>
          <w:bCs/>
          <w:color w:val="000000" w:themeColor="text1"/>
          <w:szCs w:val="20"/>
        </w:rPr>
        <w:t>Dans le judaïsme</w:t>
      </w:r>
      <w:r w:rsidRPr="00290AA7">
        <w:rPr>
          <w:rFonts w:ascii="Avenir Medium" w:hAnsi="Avenir Medium"/>
          <w:color w:val="000000" w:themeColor="text1"/>
          <w:szCs w:val="20"/>
        </w:rPr>
        <w:t xml:space="preserve"> la notion de « casher » est primordiale. Ce mot hébreu signifie « adéquat », « convenable », « pur</w:t>
      </w:r>
      <w:proofErr w:type="gramStart"/>
      <w:r w:rsidRPr="00290AA7">
        <w:rPr>
          <w:rFonts w:ascii="Avenir Medium" w:hAnsi="Avenir Medium"/>
          <w:color w:val="000000" w:themeColor="text1"/>
          <w:szCs w:val="20"/>
        </w:rPr>
        <w:t> »...</w:t>
      </w:r>
      <w:proofErr w:type="gramEnd"/>
      <w:r w:rsidRPr="00290AA7">
        <w:rPr>
          <w:rFonts w:ascii="Avenir Medium" w:hAnsi="Avenir Medium"/>
          <w:color w:val="000000" w:themeColor="text1"/>
          <w:szCs w:val="20"/>
        </w:rPr>
        <w:t xml:space="preserve"> </w:t>
      </w:r>
    </w:p>
    <w:p w14:paraId="74C6EB77" w14:textId="633EE432"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La Torah est très claire sur les prescriptions : elle établit une classification des animaux qui permet de séparer les purs et les impurs.</w:t>
      </w:r>
      <w:r w:rsidRPr="003471C4">
        <w:rPr>
          <w:rFonts w:ascii="Comic Sans MS" w:hAnsi="Comic Sans MS"/>
          <w:color w:val="000000" w:themeColor="text1"/>
        </w:rPr>
        <w:br/>
        <w:t xml:space="preserve">Les animaux purs comme le bœuf et le mouton sont des mammifères ruminants qui doivent avoir le sabot fendu. </w:t>
      </w:r>
    </w:p>
    <w:p w14:paraId="0E4431AA" w14:textId="47BAB862"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Les animaux impurs comme l</w:t>
      </w:r>
      <w:r>
        <w:rPr>
          <w:rFonts w:ascii="Comic Sans MS" w:hAnsi="Comic Sans MS"/>
          <w:color w:val="000000" w:themeColor="text1"/>
        </w:rPr>
        <w:t>e</w:t>
      </w:r>
      <w:r w:rsidRPr="003471C4">
        <w:rPr>
          <w:rFonts w:ascii="Comic Sans MS" w:hAnsi="Comic Sans MS"/>
          <w:color w:val="000000" w:themeColor="text1"/>
        </w:rPr>
        <w:t xml:space="preserve"> lapin ou le chameau peuvent ruminer mais n’ont pas le sabot fourchu.</w:t>
      </w:r>
    </w:p>
    <w:p w14:paraId="2B5F89FE" w14:textId="79A3414B" w:rsidR="009A6045" w:rsidRDefault="003D7F33" w:rsidP="009A6045">
      <w:pPr>
        <w:rPr>
          <w:rFonts w:ascii="Comic Sans MS" w:hAnsi="Comic Sans MS"/>
          <w:color w:val="000000" w:themeColor="text1"/>
        </w:rPr>
      </w:pPr>
      <w:r w:rsidRPr="003471C4">
        <w:rPr>
          <w:rFonts w:ascii="Comic Sans MS" w:hAnsi="Comic Sans MS"/>
          <w:color w:val="000000" w:themeColor="text1"/>
        </w:rPr>
        <w:t>Le cas du porc est particulier</w:t>
      </w:r>
      <w:r w:rsidR="00383037">
        <w:rPr>
          <w:rFonts w:ascii="Comic Sans MS" w:hAnsi="Comic Sans MS"/>
          <w:color w:val="000000" w:themeColor="text1"/>
        </w:rPr>
        <w:t xml:space="preserve"> </w:t>
      </w:r>
      <w:r w:rsidRPr="003471C4">
        <w:rPr>
          <w:rFonts w:ascii="Comic Sans MS" w:hAnsi="Comic Sans MS"/>
          <w:color w:val="000000" w:themeColor="text1"/>
        </w:rPr>
        <w:t>: il a le sabot fendu mais ne rumine pas, il est donc impur.</w:t>
      </w:r>
      <w:r w:rsidR="009A6045">
        <w:rPr>
          <w:rFonts w:ascii="Comic Sans MS" w:hAnsi="Comic Sans MS"/>
          <w:color w:val="000000" w:themeColor="text1"/>
        </w:rPr>
        <w:t xml:space="preserve"> </w:t>
      </w:r>
    </w:p>
    <w:p w14:paraId="4AB7FAF4" w14:textId="0B3DA5AD" w:rsidR="009A6045" w:rsidRPr="009A6045" w:rsidRDefault="009A6045" w:rsidP="009A6045">
      <w:pPr>
        <w:rPr>
          <w:rFonts w:ascii="Comic Sans MS" w:hAnsi="Comic Sans MS"/>
          <w:color w:val="000000" w:themeColor="text1"/>
        </w:rPr>
      </w:pPr>
      <w:r w:rsidRPr="009A6045">
        <w:rPr>
          <w:rFonts w:ascii="Comic Sans MS" w:hAnsi="Comic Sans MS"/>
          <w:color w:val="000000" w:themeColor="text1"/>
        </w:rPr>
        <w:lastRenderedPageBreak/>
        <w:t>Le</w:t>
      </w:r>
      <w:r w:rsidRPr="009A6045">
        <w:rPr>
          <w:rFonts w:ascii="Avenir Medium" w:hAnsi="Avenir Medium"/>
          <w:color w:val="000000" w:themeColor="text1"/>
          <w:szCs w:val="20"/>
        </w:rPr>
        <w:t xml:space="preserve"> lièvre est considéré de façon erronée comme un ruminant, à la suite d’une mauvaise traduction, mais il n’est pas casher pour autant), </w:t>
      </w:r>
    </w:p>
    <w:p w14:paraId="19756D5C" w14:textId="77777777" w:rsidR="009A6045" w:rsidRDefault="003D7F33" w:rsidP="009A6045">
      <w:pPr>
        <w:rPr>
          <w:rFonts w:ascii="Comic Sans MS" w:hAnsi="Comic Sans MS"/>
          <w:color w:val="000000" w:themeColor="text1"/>
        </w:rPr>
      </w:pPr>
      <w:r w:rsidRPr="003471C4">
        <w:rPr>
          <w:rFonts w:ascii="Comic Sans MS" w:hAnsi="Comic Sans MS"/>
          <w:color w:val="000000" w:themeColor="text1"/>
        </w:rPr>
        <w:t xml:space="preserve">Les oiseaux sont aussi catalogués en purs </w:t>
      </w:r>
      <w:r w:rsidR="00CE28C9">
        <w:rPr>
          <w:rFonts w:ascii="Comic Sans MS" w:hAnsi="Comic Sans MS"/>
          <w:color w:val="000000" w:themeColor="text1"/>
        </w:rPr>
        <w:t xml:space="preserve">(oiseaux domestiques) </w:t>
      </w:r>
      <w:r w:rsidRPr="003471C4">
        <w:rPr>
          <w:rFonts w:ascii="Comic Sans MS" w:hAnsi="Comic Sans MS"/>
          <w:color w:val="000000" w:themeColor="text1"/>
        </w:rPr>
        <w:t>et impurs</w:t>
      </w:r>
      <w:r w:rsidR="00CE28C9">
        <w:rPr>
          <w:rFonts w:ascii="Comic Sans MS" w:hAnsi="Comic Sans MS"/>
          <w:color w:val="000000" w:themeColor="text1"/>
        </w:rPr>
        <w:t xml:space="preserve"> (oiseaux sauvages)</w:t>
      </w:r>
      <w:r w:rsidRPr="003471C4">
        <w:rPr>
          <w:rFonts w:ascii="Comic Sans MS" w:hAnsi="Comic Sans MS"/>
          <w:color w:val="000000" w:themeColor="text1"/>
        </w:rPr>
        <w:t>.</w:t>
      </w:r>
    </w:p>
    <w:p w14:paraId="38BF289C" w14:textId="5F620761" w:rsidR="00CE28C9" w:rsidRPr="009A6045" w:rsidRDefault="00EA411E" w:rsidP="009A6045">
      <w:pPr>
        <w:rPr>
          <w:rFonts w:ascii="Avenir Medium" w:hAnsi="Avenir Medium"/>
          <w:color w:val="000000" w:themeColor="text1"/>
          <w:szCs w:val="20"/>
        </w:rPr>
      </w:pPr>
      <w:r>
        <w:rPr>
          <w:rFonts w:ascii="Comic Sans MS" w:hAnsi="Comic Sans MS"/>
          <w:color w:val="000000" w:themeColor="text1"/>
        </w:rPr>
        <w:t>Les poissons ayant nageoires et écailles sont autorisés.</w:t>
      </w:r>
      <w:r w:rsidR="009A6045">
        <w:rPr>
          <w:rFonts w:ascii="Comic Sans MS" w:hAnsi="Comic Sans MS"/>
          <w:color w:val="000000" w:themeColor="text1"/>
        </w:rPr>
        <w:t xml:space="preserve"> </w:t>
      </w:r>
      <w:r w:rsidR="009A6045" w:rsidRPr="009A6045">
        <w:rPr>
          <w:rFonts w:ascii="Avenir Medium" w:hAnsi="Avenir Medium"/>
          <w:color w:val="000000" w:themeColor="text1"/>
          <w:szCs w:val="20"/>
        </w:rPr>
        <w:t>Le cas de l’espadon fait l’objet de débats, les crustacés, tout comme les batraciens et les reptiles, sont prohibés.</w:t>
      </w:r>
    </w:p>
    <w:p w14:paraId="4EC2096D" w14:textId="77777777" w:rsidR="009A6045" w:rsidRPr="009A6045" w:rsidRDefault="009A6045" w:rsidP="009A6045">
      <w:pPr>
        <w:rPr>
          <w:rFonts w:ascii="Comic Sans MS" w:hAnsi="Comic Sans MS"/>
          <w:color w:val="000000" w:themeColor="text1"/>
        </w:rPr>
      </w:pPr>
    </w:p>
    <w:p w14:paraId="6BA8765C" w14:textId="75165E60" w:rsidR="009A6045" w:rsidRPr="00290AA7" w:rsidRDefault="009A6045" w:rsidP="003D7F33">
      <w:pPr>
        <w:rPr>
          <w:rFonts w:ascii="Avenir Medium" w:hAnsi="Avenir Medium"/>
          <w:color w:val="000000" w:themeColor="text1"/>
          <w:szCs w:val="20"/>
        </w:rPr>
      </w:pPr>
      <w:r w:rsidRPr="00290AA7">
        <w:rPr>
          <w:rFonts w:ascii="Avenir Medium" w:hAnsi="Avenir Medium"/>
          <w:color w:val="000000" w:themeColor="text1"/>
          <w:szCs w:val="20"/>
        </w:rPr>
        <w:t>Le mélange de la viande et de produits laitiers est interdit et particulièrement surveillé, d’où la présence dans les cuisines juives orthodoxes de deux jeux de vaisselle, d’ustensiles et même de deux éviers.</w:t>
      </w:r>
    </w:p>
    <w:p w14:paraId="182E38AC" w14:textId="77777777" w:rsidR="009A6045" w:rsidRPr="003471C4" w:rsidRDefault="009A6045" w:rsidP="003D7F33">
      <w:pPr>
        <w:rPr>
          <w:rFonts w:ascii="Comic Sans MS" w:hAnsi="Comic Sans MS"/>
          <w:color w:val="000000" w:themeColor="text1"/>
        </w:rPr>
      </w:pPr>
    </w:p>
    <w:p w14:paraId="347B360C"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Cette classification s’applique aussi aux produits de la terre qui sont en principe réputés purs sauf les fruits d’un arbre pendant ses trois premières années.</w:t>
      </w:r>
    </w:p>
    <w:p w14:paraId="75D54612"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La consommation de sang et du corps des animaux trouvés morts est aussi condamnée.</w:t>
      </w:r>
    </w:p>
    <w:p w14:paraId="11EE06F8" w14:textId="5CD69F2C" w:rsidR="003D7F33" w:rsidRDefault="00EA411E" w:rsidP="003D7F33">
      <w:pPr>
        <w:rPr>
          <w:rFonts w:ascii="Comic Sans MS" w:hAnsi="Comic Sans MS"/>
          <w:color w:val="000000" w:themeColor="text1"/>
        </w:rPr>
      </w:pPr>
      <w:r w:rsidRPr="00EA411E">
        <w:rPr>
          <w:rFonts w:ascii="Comic Sans MS" w:hAnsi="Comic Sans MS"/>
          <w:color w:val="000000" w:themeColor="text1"/>
        </w:rPr>
        <w:t>Le vin est autorisé s’il est casher c’est-à-dire surveillé par les religieux tout le long de sa fabrication.</w:t>
      </w:r>
    </w:p>
    <w:p w14:paraId="32BF5A1E" w14:textId="77777777" w:rsidR="009A6045" w:rsidRDefault="009A6045" w:rsidP="003D7F33">
      <w:pPr>
        <w:rPr>
          <w:rFonts w:ascii="Avenir Medium" w:hAnsi="Avenir Medium"/>
          <w:color w:val="984806" w:themeColor="accent6" w:themeShade="80"/>
          <w:szCs w:val="20"/>
        </w:rPr>
      </w:pPr>
    </w:p>
    <w:p w14:paraId="3CF62156" w14:textId="021C8285" w:rsidR="00EA411E" w:rsidRPr="00290AA7" w:rsidRDefault="009A6045" w:rsidP="003D7F33">
      <w:pPr>
        <w:rPr>
          <w:rFonts w:ascii="Comic Sans MS" w:hAnsi="Comic Sans MS"/>
          <w:color w:val="000000" w:themeColor="text1"/>
        </w:rPr>
      </w:pPr>
      <w:r w:rsidRPr="00290AA7">
        <w:rPr>
          <w:rFonts w:ascii="Avenir Medium" w:hAnsi="Avenir Medium"/>
          <w:color w:val="000000" w:themeColor="text1"/>
          <w:szCs w:val="20"/>
        </w:rPr>
        <w:t xml:space="preserve">A tout cela s’ajoutent des règles spécifiques pour le shabbat (du vendredi soir au samedi soir) et pour la période (huit jours) de Pessah </w:t>
      </w:r>
      <w:proofErr w:type="gramStart"/>
      <w:r w:rsidRPr="00290AA7">
        <w:rPr>
          <w:rFonts w:ascii="Avenir Medium" w:hAnsi="Avenir Medium"/>
          <w:color w:val="000000" w:themeColor="text1"/>
          <w:szCs w:val="20"/>
        </w:rPr>
        <w:t>( la</w:t>
      </w:r>
      <w:proofErr w:type="gramEnd"/>
      <w:r w:rsidRPr="00290AA7">
        <w:rPr>
          <w:rFonts w:ascii="Avenir Medium" w:hAnsi="Avenir Medium"/>
          <w:color w:val="000000" w:themeColor="text1"/>
          <w:szCs w:val="20"/>
        </w:rPr>
        <w:t xml:space="preserve"> Pâque juive).</w:t>
      </w:r>
    </w:p>
    <w:p w14:paraId="760669EE" w14:textId="730F5E27" w:rsidR="009A6045" w:rsidRPr="00290AA7" w:rsidRDefault="003D7F33" w:rsidP="009A6045">
      <w:pPr>
        <w:spacing w:before="100" w:beforeAutospacing="1" w:after="100" w:afterAutospacing="1"/>
        <w:rPr>
          <w:rFonts w:ascii="Avenir Medium" w:hAnsi="Avenir Medium"/>
          <w:color w:val="000000" w:themeColor="text1"/>
          <w:szCs w:val="20"/>
        </w:rPr>
      </w:pPr>
      <w:r w:rsidRPr="00290AA7">
        <w:rPr>
          <w:rFonts w:ascii="Comic Sans MS" w:hAnsi="Comic Sans MS"/>
          <w:color w:val="000000" w:themeColor="text1"/>
        </w:rPr>
        <w:sym w:font="Wingdings" w:char="F0E0"/>
      </w:r>
      <w:r w:rsidR="009A6045" w:rsidRPr="00290AA7">
        <w:rPr>
          <w:rFonts w:ascii="Avenir Medium" w:hAnsi="Avenir Medium"/>
          <w:color w:val="000000" w:themeColor="text1"/>
          <w:szCs w:val="20"/>
        </w:rPr>
        <w:t xml:space="preserve"> Ces règles concernant la nourriture « casher » sont englobées sous le terme</w:t>
      </w:r>
      <w:proofErr w:type="gramStart"/>
      <w:r w:rsidR="009A6045" w:rsidRPr="00290AA7">
        <w:rPr>
          <w:rFonts w:ascii="Avenir Medium" w:hAnsi="Avenir Medium"/>
          <w:color w:val="000000" w:themeColor="text1"/>
          <w:szCs w:val="20"/>
        </w:rPr>
        <w:t xml:space="preserve"> «</w:t>
      </w:r>
      <w:proofErr w:type="spellStart"/>
      <w:r w:rsidR="009A6045" w:rsidRPr="00290AA7">
        <w:rPr>
          <w:rFonts w:ascii="Avenir Medium" w:hAnsi="Avenir Medium"/>
          <w:color w:val="000000" w:themeColor="text1"/>
          <w:szCs w:val="20"/>
        </w:rPr>
        <w:t>cachroute</w:t>
      </w:r>
      <w:proofErr w:type="spellEnd"/>
      <w:proofErr w:type="gramEnd"/>
      <w:r w:rsidR="009A6045" w:rsidRPr="00290AA7">
        <w:rPr>
          <w:rFonts w:ascii="Avenir Medium" w:hAnsi="Avenir Medium"/>
          <w:color w:val="000000" w:themeColor="text1"/>
          <w:szCs w:val="20"/>
        </w:rPr>
        <w:t>» qui regroupe aussi les lois et les coutumes.</w:t>
      </w:r>
    </w:p>
    <w:p w14:paraId="1DBCF39A" w14:textId="71F24322" w:rsidR="003D7F33" w:rsidRPr="009A6045" w:rsidRDefault="003D7F33" w:rsidP="009A6045">
      <w:pPr>
        <w:spacing w:before="100" w:beforeAutospacing="1" w:after="100" w:afterAutospacing="1"/>
        <w:rPr>
          <w:rStyle w:val="st"/>
          <w:rFonts w:ascii="Avenir Medium" w:hAnsi="Avenir Medium"/>
          <w:color w:val="984806" w:themeColor="accent6" w:themeShade="80"/>
          <w:szCs w:val="20"/>
        </w:rPr>
      </w:pPr>
      <w:r w:rsidRPr="003471C4">
        <w:rPr>
          <w:rFonts w:ascii="Comic Sans MS" w:hAnsi="Comic Sans MS"/>
        </w:rPr>
        <w:sym w:font="Wingdings" w:char="F0E0"/>
      </w:r>
      <w:r w:rsidRPr="003471C4">
        <w:rPr>
          <w:rFonts w:ascii="Comic Sans MS" w:hAnsi="Comic Sans MS"/>
        </w:rPr>
        <w:t xml:space="preserve"> Elle est gérée par un tribunal rabbinique qui dépend du Consistoire, </w:t>
      </w:r>
      <w:r w:rsidRPr="003471C4">
        <w:rPr>
          <w:rStyle w:val="st"/>
          <w:rFonts w:ascii="Comic Sans MS" w:hAnsi="Comic Sans MS"/>
        </w:rPr>
        <w:t>institution chargée d'organiser le culte hébraïque.</w:t>
      </w:r>
      <w:r w:rsidR="00EA411E">
        <w:rPr>
          <w:rStyle w:val="st"/>
          <w:rFonts w:ascii="Comic Sans MS" w:hAnsi="Comic Sans MS"/>
        </w:rPr>
        <w:t xml:space="preserve"> Cela lui rapporte chaque année une recette estimée</w:t>
      </w:r>
      <w:r w:rsidR="00995ED4">
        <w:rPr>
          <w:rStyle w:val="st"/>
          <w:rFonts w:ascii="Comic Sans MS" w:hAnsi="Comic Sans MS"/>
        </w:rPr>
        <w:t xml:space="preserve"> </w:t>
      </w:r>
      <w:r w:rsidR="00EA411E">
        <w:rPr>
          <w:rStyle w:val="st"/>
          <w:rFonts w:ascii="Comic Sans MS" w:hAnsi="Comic Sans MS"/>
        </w:rPr>
        <w:t>à 380 millions d’euros.</w:t>
      </w:r>
      <w:r w:rsidR="00F10E1A">
        <w:rPr>
          <w:rStyle w:val="st"/>
          <w:rFonts w:ascii="Comic Sans MS" w:hAnsi="Comic Sans MS"/>
        </w:rPr>
        <w:t xml:space="preserve"> La taxe sur la viande abattue varie entre 50 centimes et 1 euro le kilo.</w:t>
      </w:r>
    </w:p>
    <w:p w14:paraId="74DA24D2" w14:textId="535DCD29" w:rsidR="003D7F33" w:rsidRPr="00085E3D" w:rsidRDefault="00085E3D" w:rsidP="003D7F33">
      <w:pPr>
        <w:rPr>
          <w:rFonts w:ascii="Avenir Medium" w:hAnsi="Avenir Medium"/>
          <w:color w:val="000000" w:themeColor="text1"/>
          <w:szCs w:val="20"/>
        </w:rPr>
      </w:pPr>
      <w:r w:rsidRPr="00085E3D">
        <w:rPr>
          <w:rFonts w:ascii="Avenir Medium" w:hAnsi="Avenir Medium"/>
          <w:color w:val="000000" w:themeColor="text1"/>
          <w:szCs w:val="20"/>
        </w:rPr>
        <w:sym w:font="Wingdings" w:char="F0E0"/>
      </w:r>
      <w:r w:rsidRPr="00085E3D">
        <w:rPr>
          <w:rFonts w:ascii="Avenir Medium" w:hAnsi="Avenir Medium"/>
          <w:color w:val="000000" w:themeColor="text1"/>
          <w:szCs w:val="20"/>
        </w:rPr>
        <w:t xml:space="preserve"> </w:t>
      </w:r>
      <w:r w:rsidR="009A6045" w:rsidRPr="00085E3D">
        <w:rPr>
          <w:rFonts w:ascii="Avenir Medium" w:hAnsi="Avenir Medium"/>
          <w:color w:val="000000" w:themeColor="text1"/>
          <w:szCs w:val="20"/>
        </w:rPr>
        <w:t>L’abattage rituel (« </w:t>
      </w:r>
      <w:proofErr w:type="spellStart"/>
      <w:r w:rsidR="009A6045" w:rsidRPr="00085E3D">
        <w:rPr>
          <w:rFonts w:ascii="Avenir Medium" w:hAnsi="Avenir Medium"/>
          <w:color w:val="000000" w:themeColor="text1"/>
          <w:szCs w:val="20"/>
        </w:rPr>
        <w:t>shehita</w:t>
      </w:r>
      <w:proofErr w:type="spellEnd"/>
      <w:r w:rsidR="009A6045" w:rsidRPr="00085E3D">
        <w:rPr>
          <w:rFonts w:ascii="Avenir Medium" w:hAnsi="Avenir Medium"/>
          <w:color w:val="000000" w:themeColor="text1"/>
          <w:szCs w:val="20"/>
        </w:rPr>
        <w:t> ») des animaux dont la consommation est autorisée doit suivre des règles précises. Les principales étant l’égorgement, la vérification de la santé après coup, l’enlèvement du suif, du sang et du nerf sciatique (en général tout le quartier arrière est retiré et remis dans le circuit de la boucherie classique)</w:t>
      </w:r>
      <w:r w:rsidRPr="00085E3D">
        <w:rPr>
          <w:rFonts w:ascii="Avenir Medium" w:hAnsi="Avenir Medium"/>
          <w:color w:val="000000" w:themeColor="text1"/>
          <w:szCs w:val="20"/>
        </w:rPr>
        <w:t>.</w:t>
      </w:r>
    </w:p>
    <w:p w14:paraId="50948EA9" w14:textId="77777777" w:rsidR="00085E3D" w:rsidRPr="003471C4" w:rsidRDefault="00085E3D" w:rsidP="003D7F33">
      <w:pPr>
        <w:rPr>
          <w:rFonts w:ascii="Comic Sans MS" w:hAnsi="Comic Sans MS"/>
        </w:rPr>
      </w:pPr>
    </w:p>
    <w:p w14:paraId="6FC3903C" w14:textId="77777777" w:rsidR="003D7F33" w:rsidRPr="003471C4" w:rsidRDefault="003D7F33" w:rsidP="003D7F33">
      <w:pPr>
        <w:rPr>
          <w:rFonts w:ascii="Comic Sans MS" w:hAnsi="Comic Sans MS"/>
        </w:rPr>
      </w:pPr>
      <w:r w:rsidRPr="003471C4">
        <w:rPr>
          <w:rFonts w:ascii="Comic Sans MS" w:hAnsi="Comic Sans MS"/>
        </w:rPr>
        <w:lastRenderedPageBreak/>
        <w:sym w:font="Wingdings" w:char="F0E0"/>
      </w:r>
      <w:r w:rsidRPr="003471C4">
        <w:rPr>
          <w:rFonts w:ascii="Comic Sans MS" w:hAnsi="Comic Sans MS"/>
        </w:rPr>
        <w:t xml:space="preserve"> Le casher pose peu de problème en restauration collective. C’est revendiqué par une minorité de Juifs ; seuls les Ultraorthodoxes, qui sont très communautaristes et ne se mélangent pas avec le reste de la population, fonctionnent en circuit fermé. </w:t>
      </w:r>
    </w:p>
    <w:p w14:paraId="3C81490E" w14:textId="77777777" w:rsidR="003D7F33" w:rsidRPr="003471C4" w:rsidRDefault="003D7F33" w:rsidP="003D7F33">
      <w:pPr>
        <w:rPr>
          <w:rFonts w:ascii="Comic Sans MS" w:hAnsi="Comic Sans MS"/>
        </w:rPr>
      </w:pPr>
      <w:r w:rsidRPr="003471C4">
        <w:rPr>
          <w:rFonts w:ascii="Comic Sans MS" w:hAnsi="Comic Sans MS"/>
        </w:rPr>
        <w:t xml:space="preserve"> </w:t>
      </w:r>
    </w:p>
    <w:p w14:paraId="46DC7048" w14:textId="6B364A00" w:rsidR="003D7F33" w:rsidRDefault="003D7F33" w:rsidP="003D7F33">
      <w:pPr>
        <w:rPr>
          <w:rFonts w:ascii="Comic Sans MS" w:hAnsi="Comic Sans MS"/>
          <w:color w:val="FF0000"/>
          <w:sz w:val="32"/>
          <w:szCs w:val="32"/>
        </w:rPr>
      </w:pPr>
      <w:r w:rsidRPr="003471C4">
        <w:rPr>
          <w:rFonts w:ascii="Comic Sans MS" w:hAnsi="Comic Sans MS"/>
          <w:color w:val="FF0000"/>
          <w:sz w:val="32"/>
          <w:szCs w:val="32"/>
        </w:rPr>
        <w:t>- 2</w:t>
      </w:r>
      <w:r w:rsidRPr="003471C4">
        <w:rPr>
          <w:rFonts w:ascii="Comic Sans MS" w:hAnsi="Comic Sans MS"/>
          <w:color w:val="FF0000"/>
          <w:sz w:val="32"/>
          <w:szCs w:val="32"/>
          <w:vertAlign w:val="superscript"/>
        </w:rPr>
        <w:t>ème</w:t>
      </w:r>
      <w:r w:rsidRPr="003471C4">
        <w:rPr>
          <w:rFonts w:ascii="Comic Sans MS" w:hAnsi="Comic Sans MS"/>
          <w:color w:val="FF0000"/>
          <w:sz w:val="32"/>
          <w:szCs w:val="32"/>
        </w:rPr>
        <w:t xml:space="preserve"> cas Chez les Musulmans : LE HALAL</w:t>
      </w:r>
    </w:p>
    <w:p w14:paraId="1B0F5DC3" w14:textId="77777777" w:rsidR="00FC3A2F" w:rsidRPr="005D3569" w:rsidRDefault="00FC3A2F" w:rsidP="00FC3A2F">
      <w:pPr>
        <w:rPr>
          <w:sz w:val="20"/>
          <w:szCs w:val="20"/>
        </w:rPr>
      </w:pPr>
    </w:p>
    <w:p w14:paraId="378CCE7E" w14:textId="328F43E0" w:rsidR="00FC3A2F" w:rsidRPr="00430E05" w:rsidRDefault="00C9077A" w:rsidP="00F5654A">
      <w:pPr>
        <w:pStyle w:val="Sansinterligne"/>
        <w:rPr>
          <w:rFonts w:ascii="Comic Sans MS" w:hAnsi="Comic Sans MS"/>
          <w:color w:val="C00000"/>
        </w:rPr>
      </w:pPr>
      <w:r w:rsidRPr="00C9077A">
        <w:rPr>
          <w:rFonts w:ascii="Comic Sans MS" w:hAnsi="Comic Sans MS"/>
          <w:color w:val="C00000"/>
        </w:rPr>
        <w:sym w:font="Wingdings" w:char="F0E0"/>
      </w:r>
      <w:r>
        <w:rPr>
          <w:rFonts w:ascii="Comic Sans MS" w:hAnsi="Comic Sans MS"/>
          <w:color w:val="C00000"/>
        </w:rPr>
        <w:t xml:space="preserve"> </w:t>
      </w:r>
      <w:r w:rsidR="00FC3A2F" w:rsidRPr="00430E05">
        <w:rPr>
          <w:rFonts w:ascii="Comic Sans MS" w:hAnsi="Comic Sans MS"/>
          <w:color w:val="C00000"/>
        </w:rPr>
        <w:t>Historique :</w:t>
      </w:r>
    </w:p>
    <w:p w14:paraId="2FDA8AA5" w14:textId="1B855294" w:rsidR="00FC3A2F" w:rsidRPr="00F5654A" w:rsidRDefault="00370EDA" w:rsidP="00F5654A">
      <w:pPr>
        <w:pStyle w:val="Sansinterligne"/>
        <w:rPr>
          <w:rFonts w:ascii="Comic Sans MS" w:hAnsi="Comic Sans MS"/>
        </w:rPr>
      </w:pPr>
      <w:r>
        <w:rPr>
          <w:rFonts w:ascii="Comic Sans MS" w:hAnsi="Comic Sans MS"/>
        </w:rPr>
        <w:t>Pour le Coran il faut r</w:t>
      </w:r>
      <w:r w:rsidR="00FC3A2F" w:rsidRPr="00F5654A">
        <w:rPr>
          <w:rFonts w:ascii="Comic Sans MS" w:hAnsi="Comic Sans MS"/>
        </w:rPr>
        <w:t>even</w:t>
      </w:r>
      <w:r>
        <w:rPr>
          <w:rFonts w:ascii="Comic Sans MS" w:hAnsi="Comic Sans MS"/>
        </w:rPr>
        <w:t>ir</w:t>
      </w:r>
      <w:r w:rsidR="00FC3A2F" w:rsidRPr="00F5654A">
        <w:rPr>
          <w:rFonts w:ascii="Comic Sans MS" w:hAnsi="Comic Sans MS"/>
        </w:rPr>
        <w:t xml:space="preserve"> 1500 ans en arrière quand l’archange Gabriel apparait à Mahomet pendant 23 ans pour lui </w:t>
      </w:r>
      <w:r>
        <w:rPr>
          <w:rFonts w:ascii="Comic Sans MS" w:hAnsi="Comic Sans MS"/>
        </w:rPr>
        <w:t xml:space="preserve">en </w:t>
      </w:r>
      <w:r w:rsidR="00FC3A2F" w:rsidRPr="00F5654A">
        <w:rPr>
          <w:rFonts w:ascii="Comic Sans MS" w:hAnsi="Comic Sans MS"/>
        </w:rPr>
        <w:t>dicter les premiers versets.</w:t>
      </w:r>
    </w:p>
    <w:p w14:paraId="6E05B1BB" w14:textId="77777777" w:rsidR="00FC3A2F" w:rsidRPr="00F5654A" w:rsidRDefault="00FC3A2F" w:rsidP="00F5654A">
      <w:pPr>
        <w:pStyle w:val="Sansinterligne"/>
        <w:rPr>
          <w:rFonts w:ascii="Comic Sans MS" w:hAnsi="Comic Sans MS"/>
        </w:rPr>
      </w:pPr>
      <w:r w:rsidRPr="00F5654A">
        <w:rPr>
          <w:rFonts w:ascii="Comic Sans MS" w:hAnsi="Comic Sans MS"/>
        </w:rPr>
        <w:t xml:space="preserve">Plus tard, les actions et les paroles du prophète formeront la </w:t>
      </w:r>
      <w:proofErr w:type="gramStart"/>
      <w:r w:rsidRPr="00F5654A">
        <w:rPr>
          <w:rFonts w:ascii="Comic Sans MS" w:hAnsi="Comic Sans MS"/>
        </w:rPr>
        <w:t>Sunna .</w:t>
      </w:r>
      <w:proofErr w:type="gramEnd"/>
    </w:p>
    <w:p w14:paraId="6B80524F" w14:textId="77777777" w:rsidR="00FC3A2F" w:rsidRPr="00F5654A" w:rsidRDefault="00FC3A2F" w:rsidP="00F5654A">
      <w:pPr>
        <w:pStyle w:val="Sansinterligne"/>
        <w:rPr>
          <w:rFonts w:ascii="Comic Sans MS" w:hAnsi="Comic Sans MS"/>
        </w:rPr>
      </w:pPr>
      <w:r w:rsidRPr="00F5654A">
        <w:rPr>
          <w:rFonts w:ascii="Comic Sans MS" w:hAnsi="Comic Sans MS"/>
        </w:rPr>
        <w:t>Coran et Sunna constituent le droit musulman.</w:t>
      </w:r>
    </w:p>
    <w:p w14:paraId="34E298CF" w14:textId="070CE192" w:rsidR="00FC3A2F" w:rsidRPr="00F5654A" w:rsidRDefault="00FC3A2F" w:rsidP="00F5654A">
      <w:pPr>
        <w:pStyle w:val="Sansinterligne"/>
        <w:rPr>
          <w:rFonts w:ascii="Comic Sans MS" w:hAnsi="Comic Sans MS"/>
        </w:rPr>
      </w:pPr>
      <w:r w:rsidRPr="00F5654A">
        <w:rPr>
          <w:rFonts w:ascii="Comic Sans MS" w:hAnsi="Comic Sans MS"/>
        </w:rPr>
        <w:t>A la disparition de Mahomet, les muftis ou mollahs ont été chargés de distinguer les actes licites (halal) des actes illicites (</w:t>
      </w:r>
      <w:proofErr w:type="spellStart"/>
      <w:r w:rsidRPr="00F5654A">
        <w:rPr>
          <w:rFonts w:ascii="Comic Sans MS" w:hAnsi="Comic Sans MS"/>
        </w:rPr>
        <w:t>haram</w:t>
      </w:r>
      <w:proofErr w:type="spellEnd"/>
      <w:r w:rsidRPr="00F5654A">
        <w:rPr>
          <w:rFonts w:ascii="Comic Sans MS" w:hAnsi="Comic Sans MS"/>
        </w:rPr>
        <w:t>).</w:t>
      </w:r>
    </w:p>
    <w:p w14:paraId="740D1DA1" w14:textId="77777777" w:rsidR="00FC3A2F" w:rsidRPr="00F5654A" w:rsidRDefault="00FC3A2F" w:rsidP="00F5654A">
      <w:pPr>
        <w:pStyle w:val="Sansinterligne"/>
        <w:rPr>
          <w:rFonts w:ascii="Comic Sans MS" w:hAnsi="Comic Sans MS"/>
        </w:rPr>
      </w:pPr>
    </w:p>
    <w:p w14:paraId="3636A0ED" w14:textId="7340A0E2" w:rsidR="00FC3A2F" w:rsidRPr="00430E05" w:rsidRDefault="00C9077A" w:rsidP="00F5654A">
      <w:pPr>
        <w:pStyle w:val="Sansinterligne"/>
        <w:rPr>
          <w:rFonts w:ascii="Comic Sans MS" w:hAnsi="Comic Sans MS"/>
          <w:color w:val="C00000"/>
        </w:rPr>
      </w:pPr>
      <w:r w:rsidRPr="00C9077A">
        <w:rPr>
          <w:rFonts w:ascii="Comic Sans MS" w:hAnsi="Comic Sans MS"/>
          <w:color w:val="C00000"/>
        </w:rPr>
        <w:sym w:font="Wingdings" w:char="F0E0"/>
      </w:r>
      <w:r>
        <w:rPr>
          <w:rFonts w:ascii="Comic Sans MS" w:hAnsi="Comic Sans MS"/>
          <w:color w:val="C00000"/>
        </w:rPr>
        <w:t xml:space="preserve"> </w:t>
      </w:r>
      <w:r w:rsidR="00FC3A2F" w:rsidRPr="00430E05">
        <w:rPr>
          <w:rFonts w:ascii="Comic Sans MS" w:hAnsi="Comic Sans MS"/>
          <w:color w:val="C00000"/>
        </w:rPr>
        <w:t>Les règles du halal</w:t>
      </w:r>
    </w:p>
    <w:p w14:paraId="68C86C40"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olor w:val="000000" w:themeColor="text1"/>
        </w:rPr>
        <w:t>1</w:t>
      </w:r>
      <w:r w:rsidRPr="00F5654A">
        <w:rPr>
          <w:rFonts w:ascii="Comic Sans MS" w:hAnsi="Comic Sans MS" w:cstheme="minorHAnsi"/>
          <w:color w:val="000000" w:themeColor="text1"/>
        </w:rPr>
        <w:t xml:space="preserve">-Le Coran, conscient de sa proximité avec le judaïsme fait explicitement référence à la Torah. </w:t>
      </w:r>
    </w:p>
    <w:p w14:paraId="6BEDD061"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 xml:space="preserve">Il sépare les aliments en halal (licite) et </w:t>
      </w:r>
      <w:proofErr w:type="spellStart"/>
      <w:r w:rsidRPr="00F5654A">
        <w:rPr>
          <w:rFonts w:ascii="Comic Sans MS" w:hAnsi="Comic Sans MS" w:cstheme="minorHAnsi"/>
          <w:color w:val="000000" w:themeColor="text1"/>
        </w:rPr>
        <w:t>haram</w:t>
      </w:r>
      <w:proofErr w:type="spellEnd"/>
      <w:r w:rsidRPr="00F5654A">
        <w:rPr>
          <w:rFonts w:ascii="Comic Sans MS" w:hAnsi="Comic Sans MS" w:cstheme="minorHAnsi"/>
          <w:color w:val="000000" w:themeColor="text1"/>
        </w:rPr>
        <w:t xml:space="preserve"> (illicite).</w:t>
      </w:r>
    </w:p>
    <w:p w14:paraId="1D60001E"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Cela se traduit par la continuité » et la nouveauté ; (Sourate 5, verset 3).</w:t>
      </w:r>
    </w:p>
    <w:p w14:paraId="06F14183" w14:textId="52FDA08C" w:rsidR="00FC3A2F" w:rsidRPr="00F5654A" w:rsidRDefault="00FC3A2F" w:rsidP="00370EDA">
      <w:pPr>
        <w:pStyle w:val="Sansinterligne"/>
        <w:numPr>
          <w:ilvl w:val="0"/>
          <w:numId w:val="24"/>
        </w:numPr>
        <w:rPr>
          <w:rFonts w:ascii="Comic Sans MS" w:hAnsi="Comic Sans MS" w:cstheme="minorHAnsi"/>
          <w:color w:val="000000" w:themeColor="text1"/>
        </w:rPr>
      </w:pPr>
      <w:r w:rsidRPr="00F5654A">
        <w:rPr>
          <w:rFonts w:ascii="Comic Sans MS" w:hAnsi="Comic Sans MS" w:cstheme="minorHAnsi"/>
          <w:color w:val="000000" w:themeColor="text1"/>
        </w:rPr>
        <w:t>La continuité pour refuser la consommation de porc.</w:t>
      </w:r>
    </w:p>
    <w:p w14:paraId="706B046C" w14:textId="678CFC37" w:rsidR="00FC3A2F" w:rsidRPr="00F5654A" w:rsidRDefault="00FC3A2F" w:rsidP="00370EDA">
      <w:pPr>
        <w:pStyle w:val="Sansinterligne"/>
        <w:numPr>
          <w:ilvl w:val="0"/>
          <w:numId w:val="24"/>
        </w:numPr>
        <w:rPr>
          <w:rFonts w:ascii="Comic Sans MS" w:hAnsi="Comic Sans MS" w:cstheme="minorHAnsi"/>
          <w:color w:val="000000" w:themeColor="text1"/>
        </w:rPr>
      </w:pPr>
      <w:r w:rsidRPr="00F5654A">
        <w:rPr>
          <w:rFonts w:ascii="Comic Sans MS" w:hAnsi="Comic Sans MS" w:cstheme="minorHAnsi"/>
          <w:color w:val="000000" w:themeColor="text1"/>
        </w:rPr>
        <w:t>La nouveauté pour l’autorisation de la viande de chameau, l’interdiction du vin et des boissons alcoolisées et l’introduction du ramadan.</w:t>
      </w:r>
    </w:p>
    <w:p w14:paraId="54958829"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Mais les aliments interdits deviennent licites quand ils sont nécessaires à la survie du croyant.</w:t>
      </w:r>
    </w:p>
    <w:p w14:paraId="07958083" w14:textId="77777777" w:rsidR="00FC3A2F" w:rsidRPr="00F5654A" w:rsidRDefault="00FC3A2F" w:rsidP="00F5654A">
      <w:pPr>
        <w:pStyle w:val="Sansinterligne"/>
        <w:rPr>
          <w:rFonts w:ascii="Comic Sans MS" w:hAnsi="Comic Sans MS"/>
        </w:rPr>
      </w:pPr>
    </w:p>
    <w:p w14:paraId="0D6FDF7C"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rPr>
        <w:t>-2-Ne pas manger de cadavres d’animaux mais les consommer égorgés selon le rite islamique.</w:t>
      </w:r>
    </w:p>
    <w:p w14:paraId="17DD4CE0" w14:textId="77777777" w:rsidR="00FC3A2F" w:rsidRPr="00F5654A" w:rsidRDefault="00FC3A2F" w:rsidP="00F5654A">
      <w:pPr>
        <w:pStyle w:val="Sansinterligne"/>
        <w:rPr>
          <w:rFonts w:ascii="Comic Sans MS" w:hAnsi="Comic Sans MS" w:cstheme="minorHAnsi"/>
        </w:rPr>
      </w:pPr>
    </w:p>
    <w:p w14:paraId="1FDAE307" w14:textId="77777777" w:rsidR="00FC3A2F" w:rsidRPr="00F5654A" w:rsidRDefault="00FC3A2F" w:rsidP="00F5654A">
      <w:pPr>
        <w:pStyle w:val="Sansinterligne"/>
        <w:rPr>
          <w:rFonts w:ascii="Comic Sans MS" w:hAnsi="Comic Sans MS" w:cstheme="minorHAnsi"/>
        </w:rPr>
      </w:pPr>
      <w:r w:rsidRPr="00F5654A">
        <w:rPr>
          <w:rFonts w:ascii="Comic Sans MS" w:hAnsi="Comic Sans MS" w:cstheme="minorHAnsi"/>
        </w:rPr>
        <w:t>3-La méthode d’abattage est une incision profonde et rapide permettant de couper les veines jugulaires et les artères carotides bilatéralement laissant intact la moelle épinière.</w:t>
      </w:r>
    </w:p>
    <w:p w14:paraId="2B44391E" w14:textId="77777777" w:rsidR="00FC3A2F" w:rsidRPr="00F5654A" w:rsidRDefault="00FC3A2F" w:rsidP="00F5654A">
      <w:pPr>
        <w:pStyle w:val="Sansinterligne"/>
        <w:rPr>
          <w:rFonts w:ascii="Comic Sans MS" w:hAnsi="Comic Sans MS" w:cstheme="minorHAnsi"/>
        </w:rPr>
      </w:pPr>
    </w:p>
    <w:p w14:paraId="735008DD" w14:textId="77777777" w:rsidR="00FC3A2F" w:rsidRPr="00F5654A" w:rsidRDefault="00FC3A2F" w:rsidP="00F5654A">
      <w:pPr>
        <w:pStyle w:val="Sansinterligne"/>
        <w:rPr>
          <w:rFonts w:ascii="Comic Sans MS" w:hAnsi="Comic Sans MS" w:cstheme="minorHAnsi"/>
        </w:rPr>
      </w:pPr>
      <w:r w:rsidRPr="00F5654A">
        <w:rPr>
          <w:rFonts w:ascii="Comic Sans MS" w:hAnsi="Comic Sans MS" w:cstheme="minorHAnsi"/>
        </w:rPr>
        <w:lastRenderedPageBreak/>
        <w:t>4-Ne pas consommer de sang vecteur de maladies, la viande et le sang doivent être séparés rapidement grâce à l’efficacité de l’incision.</w:t>
      </w:r>
    </w:p>
    <w:p w14:paraId="607105BD" w14:textId="77777777" w:rsidR="00FC3A2F" w:rsidRPr="00F5654A" w:rsidRDefault="00FC3A2F" w:rsidP="00F5654A">
      <w:pPr>
        <w:pStyle w:val="Sansinterligne"/>
        <w:rPr>
          <w:rFonts w:ascii="Comic Sans MS" w:hAnsi="Comic Sans MS" w:cstheme="minorHAnsi"/>
        </w:rPr>
      </w:pPr>
    </w:p>
    <w:p w14:paraId="6AF5FC73" w14:textId="77777777" w:rsidR="00FC3A2F" w:rsidRPr="00F5654A" w:rsidRDefault="00FC3A2F" w:rsidP="00F5654A">
      <w:pPr>
        <w:pStyle w:val="Sansinterligne"/>
        <w:rPr>
          <w:rFonts w:ascii="Comic Sans MS" w:hAnsi="Comic Sans MS" w:cstheme="minorHAnsi"/>
        </w:rPr>
      </w:pPr>
      <w:r w:rsidRPr="00F5654A">
        <w:rPr>
          <w:rFonts w:ascii="Comic Sans MS" w:hAnsi="Comic Sans MS" w:cstheme="minorHAnsi"/>
        </w:rPr>
        <w:t>5-Respecter l’animal, ne pas le faire souffrir, ni avant, ni après l’abattage.</w:t>
      </w:r>
    </w:p>
    <w:p w14:paraId="79E2AAFB" w14:textId="77777777" w:rsidR="00FC3A2F" w:rsidRPr="00F5654A" w:rsidRDefault="00FC3A2F" w:rsidP="00F5654A">
      <w:pPr>
        <w:pStyle w:val="Sansinterligne"/>
        <w:rPr>
          <w:rFonts w:ascii="Comic Sans MS" w:hAnsi="Comic Sans MS" w:cstheme="minorHAnsi"/>
        </w:rPr>
      </w:pPr>
    </w:p>
    <w:p w14:paraId="07C64BE9" w14:textId="77777777" w:rsidR="00FC3A2F" w:rsidRPr="00F5654A" w:rsidRDefault="00FC3A2F" w:rsidP="00F5654A">
      <w:pPr>
        <w:pStyle w:val="Sansinterligne"/>
        <w:rPr>
          <w:rFonts w:ascii="Comic Sans MS" w:hAnsi="Comic Sans MS" w:cstheme="minorHAnsi"/>
        </w:rPr>
      </w:pPr>
      <w:r w:rsidRPr="00F5654A">
        <w:rPr>
          <w:rFonts w:ascii="Comic Sans MS" w:hAnsi="Comic Sans MS" w:cstheme="minorHAnsi"/>
        </w:rPr>
        <w:t>6-Le sacrificateur qualifié doit prononcer les paroles : « </w:t>
      </w:r>
      <w:proofErr w:type="spellStart"/>
      <w:r w:rsidRPr="00F5654A">
        <w:rPr>
          <w:rFonts w:ascii="Comic Sans MS" w:hAnsi="Comic Sans MS" w:cstheme="minorHAnsi"/>
        </w:rPr>
        <w:t>Bismillah</w:t>
      </w:r>
      <w:proofErr w:type="spellEnd"/>
      <w:r w:rsidRPr="00F5654A">
        <w:rPr>
          <w:rFonts w:ascii="Comic Sans MS" w:hAnsi="Comic Sans MS" w:cstheme="minorHAnsi"/>
        </w:rPr>
        <w:t> </w:t>
      </w:r>
      <w:proofErr w:type="spellStart"/>
      <w:r w:rsidRPr="00F5654A">
        <w:rPr>
          <w:rFonts w:ascii="Comic Sans MS" w:hAnsi="Comic Sans MS" w:cstheme="minorHAnsi"/>
        </w:rPr>
        <w:t>Allahou</w:t>
      </w:r>
      <w:proofErr w:type="spellEnd"/>
      <w:r w:rsidRPr="00F5654A">
        <w:rPr>
          <w:rFonts w:ascii="Comic Sans MS" w:hAnsi="Comic Sans MS" w:cstheme="minorHAnsi"/>
        </w:rPr>
        <w:t xml:space="preserve"> Akbar » (Au nom de Dieu le plus grand)</w:t>
      </w:r>
    </w:p>
    <w:p w14:paraId="5D5ACC56" w14:textId="77777777" w:rsidR="00FC3A2F" w:rsidRPr="00F5654A" w:rsidRDefault="00FC3A2F" w:rsidP="00F5654A">
      <w:pPr>
        <w:pStyle w:val="Sansinterligne"/>
        <w:rPr>
          <w:rFonts w:ascii="Comic Sans MS" w:hAnsi="Comic Sans MS" w:cstheme="minorHAnsi"/>
          <w:color w:val="000000" w:themeColor="text1"/>
        </w:rPr>
      </w:pPr>
    </w:p>
    <w:p w14:paraId="7F5DDCE6" w14:textId="78039464" w:rsidR="00FC3A2F" w:rsidRPr="00430E05" w:rsidRDefault="00C9077A" w:rsidP="00F5654A">
      <w:pPr>
        <w:pStyle w:val="Sansinterligne"/>
        <w:rPr>
          <w:rFonts w:ascii="Comic Sans MS" w:hAnsi="Comic Sans MS" w:cstheme="minorHAnsi"/>
          <w:color w:val="C00000"/>
        </w:rPr>
      </w:pPr>
      <w:r w:rsidRPr="00C9077A">
        <w:rPr>
          <w:rFonts w:ascii="Comic Sans MS" w:hAnsi="Comic Sans MS" w:cstheme="minorHAnsi"/>
          <w:color w:val="C00000"/>
        </w:rPr>
        <w:sym w:font="Wingdings" w:char="F0E0"/>
      </w:r>
      <w:r>
        <w:rPr>
          <w:rFonts w:ascii="Comic Sans MS" w:hAnsi="Comic Sans MS" w:cstheme="minorHAnsi"/>
          <w:color w:val="C00000"/>
        </w:rPr>
        <w:t xml:space="preserve"> </w:t>
      </w:r>
      <w:r w:rsidR="00FC3A2F" w:rsidRPr="00430E05">
        <w:rPr>
          <w:rFonts w:ascii="Comic Sans MS" w:hAnsi="Comic Sans MS" w:cstheme="minorHAnsi"/>
          <w:color w:val="C00000"/>
        </w:rPr>
        <w:t xml:space="preserve">La certification : </w:t>
      </w:r>
    </w:p>
    <w:p w14:paraId="4EF065B4" w14:textId="14FC8716"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A la différence du casher qui ne peut pas être exploité en dehors de la certification du consistoire, le halal</w:t>
      </w:r>
      <w:r w:rsidR="00D161AD">
        <w:rPr>
          <w:rFonts w:ascii="Comic Sans MS" w:hAnsi="Comic Sans MS" w:cstheme="minorHAnsi"/>
          <w:color w:val="000000" w:themeColor="text1"/>
        </w:rPr>
        <w:t xml:space="preserve"> </w:t>
      </w:r>
      <w:r w:rsidRPr="00F5654A">
        <w:rPr>
          <w:rFonts w:ascii="Comic Sans MS" w:hAnsi="Comic Sans MS" w:cstheme="minorHAnsi"/>
          <w:color w:val="000000" w:themeColor="text1"/>
        </w:rPr>
        <w:t>n’est pas juridiquement protégé.</w:t>
      </w:r>
    </w:p>
    <w:p w14:paraId="777A97DC" w14:textId="0F39747B"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Pour Kamel KABTANE recteur de la Mosquée de Lyon</w:t>
      </w:r>
      <w:r w:rsidR="00CE7EA8">
        <w:rPr>
          <w:rFonts w:ascii="Comic Sans MS" w:hAnsi="Comic Sans MS" w:cstheme="minorHAnsi"/>
          <w:color w:val="000000" w:themeColor="text1"/>
        </w:rPr>
        <w:t>, il</w:t>
      </w:r>
      <w:r w:rsidRPr="00F5654A">
        <w:rPr>
          <w:rFonts w:ascii="Comic Sans MS" w:hAnsi="Comic Sans MS" w:cstheme="minorHAnsi"/>
          <w:color w:val="000000" w:themeColor="text1"/>
        </w:rPr>
        <w:t xml:space="preserve"> n’y a </w:t>
      </w:r>
      <w:r w:rsidR="00CE7EA8">
        <w:rPr>
          <w:rFonts w:ascii="Comic Sans MS" w:hAnsi="Comic Sans MS" w:cstheme="minorHAnsi"/>
          <w:color w:val="000000" w:themeColor="text1"/>
        </w:rPr>
        <w:t>même « </w:t>
      </w:r>
      <w:r w:rsidRPr="00F5654A">
        <w:rPr>
          <w:rFonts w:ascii="Comic Sans MS" w:hAnsi="Comic Sans MS" w:cstheme="minorHAnsi"/>
          <w:color w:val="000000" w:themeColor="text1"/>
        </w:rPr>
        <w:t>aucune définition officielle du halal en France »</w:t>
      </w:r>
    </w:p>
    <w:p w14:paraId="3520BB39" w14:textId="14365351"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 xml:space="preserve">Aussi </w:t>
      </w:r>
      <w:r w:rsidR="00CE7EA8">
        <w:rPr>
          <w:rFonts w:ascii="Comic Sans MS" w:hAnsi="Comic Sans MS" w:cstheme="minorHAnsi"/>
          <w:color w:val="000000" w:themeColor="text1"/>
        </w:rPr>
        <w:t xml:space="preserve">on </w:t>
      </w:r>
      <w:r w:rsidR="00B84937">
        <w:rPr>
          <w:rFonts w:ascii="Comic Sans MS" w:hAnsi="Comic Sans MS" w:cstheme="minorHAnsi"/>
          <w:color w:val="000000" w:themeColor="text1"/>
        </w:rPr>
        <w:t>peut</w:t>
      </w:r>
      <w:r w:rsidR="00CE7EA8">
        <w:rPr>
          <w:rFonts w:ascii="Comic Sans MS" w:hAnsi="Comic Sans MS" w:cstheme="minorHAnsi"/>
          <w:color w:val="000000" w:themeColor="text1"/>
        </w:rPr>
        <w:t xml:space="preserve"> en i</w:t>
      </w:r>
      <w:r w:rsidR="00B84937">
        <w:rPr>
          <w:rFonts w:ascii="Comic Sans MS" w:hAnsi="Comic Sans MS" w:cstheme="minorHAnsi"/>
          <w:color w:val="000000" w:themeColor="text1"/>
        </w:rPr>
        <w:t>dentifier</w:t>
      </w:r>
      <w:r w:rsidRPr="00F5654A">
        <w:rPr>
          <w:rFonts w:ascii="Comic Sans MS" w:hAnsi="Comic Sans MS" w:cstheme="minorHAnsi"/>
          <w:color w:val="000000" w:themeColor="text1"/>
        </w:rPr>
        <w:t xml:space="preserve"> deux sortes</w:t>
      </w:r>
      <w:r w:rsidR="00383037">
        <w:rPr>
          <w:rFonts w:ascii="Comic Sans MS" w:hAnsi="Comic Sans MS" w:cstheme="minorHAnsi"/>
          <w:color w:val="000000" w:themeColor="text1"/>
        </w:rPr>
        <w:t xml:space="preserve"> </w:t>
      </w:r>
      <w:r w:rsidRPr="00F5654A">
        <w:rPr>
          <w:rFonts w:ascii="Comic Sans MS" w:hAnsi="Comic Sans MS" w:cstheme="minorHAnsi"/>
          <w:color w:val="000000" w:themeColor="text1"/>
        </w:rPr>
        <w:t>:</w:t>
      </w:r>
    </w:p>
    <w:p w14:paraId="43BB4D8D" w14:textId="2C6CDB60" w:rsidR="00FC3A2F" w:rsidRPr="00F5654A" w:rsidRDefault="00FC3A2F" w:rsidP="00D161AD">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Les indépendants</w:t>
      </w:r>
      <w:r w:rsidR="00DE6905">
        <w:rPr>
          <w:rFonts w:ascii="Comic Sans MS" w:hAnsi="Comic Sans MS" w:cstheme="minorHAnsi"/>
          <w:color w:val="000000" w:themeColor="text1"/>
        </w:rPr>
        <w:t> :</w:t>
      </w:r>
      <w:r w:rsidRPr="00F5654A">
        <w:rPr>
          <w:rFonts w:ascii="Comic Sans MS" w:hAnsi="Comic Sans MS" w:cstheme="minorHAnsi"/>
          <w:color w:val="000000" w:themeColor="text1"/>
        </w:rPr>
        <w:t xml:space="preserve"> sociétés ou associations qui ont créé leur propre label.</w:t>
      </w:r>
      <w:r w:rsidR="00D161AD">
        <w:rPr>
          <w:rFonts w:ascii="Comic Sans MS" w:hAnsi="Comic Sans MS" w:cstheme="minorHAnsi"/>
          <w:color w:val="000000" w:themeColor="text1"/>
        </w:rPr>
        <w:t xml:space="preserve"> Par exemple ACS </w:t>
      </w:r>
      <w:proofErr w:type="gramStart"/>
      <w:r w:rsidR="00D161AD">
        <w:rPr>
          <w:rFonts w:ascii="Comic Sans MS" w:hAnsi="Comic Sans MS" w:cstheme="minorHAnsi"/>
          <w:color w:val="000000" w:themeColor="text1"/>
        </w:rPr>
        <w:t>( A</w:t>
      </w:r>
      <w:proofErr w:type="gramEnd"/>
      <w:r w:rsidR="00D161AD">
        <w:rPr>
          <w:rFonts w:ascii="Comic Sans MS" w:hAnsi="Comic Sans MS" w:cstheme="minorHAnsi"/>
          <w:color w:val="000000" w:themeColor="text1"/>
        </w:rPr>
        <w:t xml:space="preserve"> Votre Service ) proche des Frères Musulmans.</w:t>
      </w:r>
    </w:p>
    <w:p w14:paraId="039AFDE2" w14:textId="12EDC1CE"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 xml:space="preserve">Et les mosquées, officielles, au nombre de trois : </w:t>
      </w:r>
    </w:p>
    <w:p w14:paraId="6C0A6A8A" w14:textId="15AFB46A" w:rsidR="00FC3A2F" w:rsidRPr="00F5654A" w:rsidRDefault="00DE6905" w:rsidP="00DE6905">
      <w:pPr>
        <w:pStyle w:val="Sansinterligne"/>
        <w:numPr>
          <w:ilvl w:val="0"/>
          <w:numId w:val="24"/>
        </w:numPr>
        <w:rPr>
          <w:rFonts w:ascii="Comic Sans MS" w:hAnsi="Comic Sans MS" w:cstheme="minorHAnsi"/>
          <w:color w:val="000000" w:themeColor="text1"/>
        </w:rPr>
      </w:pPr>
      <w:r>
        <w:rPr>
          <w:rFonts w:ascii="Comic Sans MS" w:hAnsi="Comic Sans MS" w:cstheme="minorHAnsi"/>
          <w:color w:val="000000" w:themeColor="text1"/>
        </w:rPr>
        <w:t xml:space="preserve">La </w:t>
      </w:r>
      <w:r w:rsidR="00FC3A2F" w:rsidRPr="00F5654A">
        <w:rPr>
          <w:rFonts w:ascii="Comic Sans MS" w:hAnsi="Comic Sans MS" w:cstheme="minorHAnsi"/>
          <w:color w:val="000000" w:themeColor="text1"/>
        </w:rPr>
        <w:t>grande Mosquée de Paris réputée proche de l’Algérie</w:t>
      </w:r>
    </w:p>
    <w:p w14:paraId="101D8A7A" w14:textId="602B7EC6" w:rsidR="00FC3A2F" w:rsidRDefault="00DE6905" w:rsidP="00DE6905">
      <w:pPr>
        <w:pStyle w:val="Sansinterligne"/>
        <w:numPr>
          <w:ilvl w:val="0"/>
          <w:numId w:val="24"/>
        </w:numPr>
        <w:rPr>
          <w:rFonts w:ascii="Comic Sans MS" w:hAnsi="Comic Sans MS" w:cstheme="minorHAnsi"/>
          <w:color w:val="000000" w:themeColor="text1"/>
        </w:rPr>
      </w:pPr>
      <w:r>
        <w:rPr>
          <w:rFonts w:ascii="Comic Sans MS" w:hAnsi="Comic Sans MS" w:cstheme="minorHAnsi"/>
          <w:color w:val="000000" w:themeColor="text1"/>
        </w:rPr>
        <w:t xml:space="preserve">La </w:t>
      </w:r>
      <w:r w:rsidR="00FC3A2F" w:rsidRPr="00F5654A">
        <w:rPr>
          <w:rFonts w:ascii="Comic Sans MS" w:hAnsi="Comic Sans MS" w:cstheme="minorHAnsi"/>
          <w:color w:val="000000" w:themeColor="text1"/>
        </w:rPr>
        <w:t>Mosquée d’</w:t>
      </w:r>
      <w:proofErr w:type="spellStart"/>
      <w:r w:rsidR="00FC3A2F" w:rsidRPr="00F5654A">
        <w:rPr>
          <w:rFonts w:ascii="Comic Sans MS" w:hAnsi="Comic Sans MS" w:cstheme="minorHAnsi"/>
          <w:color w:val="000000" w:themeColor="text1"/>
        </w:rPr>
        <w:t>Evry</w:t>
      </w:r>
      <w:proofErr w:type="spellEnd"/>
      <w:r w:rsidR="00FC3A2F" w:rsidRPr="00F5654A">
        <w:rPr>
          <w:rFonts w:ascii="Comic Sans MS" w:hAnsi="Comic Sans MS" w:cstheme="minorHAnsi"/>
          <w:color w:val="000000" w:themeColor="text1"/>
        </w:rPr>
        <w:t xml:space="preserve"> réputée proche du Maroc</w:t>
      </w:r>
    </w:p>
    <w:p w14:paraId="7FAB5475" w14:textId="19CD5CB7" w:rsidR="00D161AD" w:rsidRPr="00F5654A" w:rsidRDefault="00D161AD" w:rsidP="00DE6905">
      <w:pPr>
        <w:pStyle w:val="Sansinterligne"/>
        <w:numPr>
          <w:ilvl w:val="0"/>
          <w:numId w:val="24"/>
        </w:numPr>
        <w:rPr>
          <w:rFonts w:ascii="Comic Sans MS" w:hAnsi="Comic Sans MS" w:cstheme="minorHAnsi"/>
          <w:color w:val="000000" w:themeColor="text1"/>
        </w:rPr>
      </w:pPr>
      <w:r>
        <w:rPr>
          <w:rFonts w:ascii="Comic Sans MS" w:hAnsi="Comic Sans MS" w:cstheme="minorHAnsi"/>
          <w:color w:val="000000" w:themeColor="text1"/>
        </w:rPr>
        <w:t>A elles seules elles représentent 70% du marché.</w:t>
      </w:r>
    </w:p>
    <w:p w14:paraId="75A1EDC4" w14:textId="710B8BCD" w:rsidR="00D161AD" w:rsidRPr="00F5654A" w:rsidRDefault="00D161AD" w:rsidP="00D161AD">
      <w:pPr>
        <w:pStyle w:val="Sansinterligne"/>
        <w:numPr>
          <w:ilvl w:val="0"/>
          <w:numId w:val="24"/>
        </w:numPr>
        <w:rPr>
          <w:rFonts w:ascii="Comic Sans MS" w:hAnsi="Comic Sans MS" w:cstheme="minorHAnsi"/>
          <w:color w:val="000000" w:themeColor="text1"/>
        </w:rPr>
      </w:pPr>
      <w:r>
        <w:rPr>
          <w:rFonts w:ascii="Comic Sans MS" w:hAnsi="Comic Sans MS" w:cstheme="minorHAnsi"/>
          <w:color w:val="000000" w:themeColor="text1"/>
        </w:rPr>
        <w:t xml:space="preserve">La </w:t>
      </w:r>
      <w:r w:rsidRPr="00F5654A">
        <w:rPr>
          <w:rFonts w:ascii="Comic Sans MS" w:hAnsi="Comic Sans MS" w:cstheme="minorHAnsi"/>
          <w:color w:val="000000" w:themeColor="text1"/>
        </w:rPr>
        <w:t>grande Mosquée de Lyon plutôt indépendante</w:t>
      </w:r>
      <w:r w:rsidR="004925AF">
        <w:rPr>
          <w:rFonts w:ascii="Comic Sans MS" w:hAnsi="Comic Sans MS" w:cstheme="minorHAnsi"/>
          <w:color w:val="000000" w:themeColor="text1"/>
        </w:rPr>
        <w:t>.</w:t>
      </w:r>
    </w:p>
    <w:p w14:paraId="58563519" w14:textId="77777777" w:rsidR="00FC3A2F" w:rsidRPr="00F5654A" w:rsidRDefault="00FC3A2F" w:rsidP="00F5654A">
      <w:pPr>
        <w:pStyle w:val="Sansinterligne"/>
        <w:rPr>
          <w:rFonts w:ascii="Comic Sans MS" w:hAnsi="Comic Sans MS" w:cstheme="minorHAnsi"/>
          <w:color w:val="000000" w:themeColor="text1"/>
        </w:rPr>
      </w:pPr>
    </w:p>
    <w:p w14:paraId="7E3FE48F" w14:textId="0B7B7706" w:rsidR="00FC3A2F" w:rsidRPr="00430E05" w:rsidRDefault="00C9077A" w:rsidP="00F5654A">
      <w:pPr>
        <w:pStyle w:val="Sansinterligne"/>
        <w:rPr>
          <w:rFonts w:ascii="Comic Sans MS" w:hAnsi="Comic Sans MS" w:cstheme="minorHAnsi"/>
          <w:color w:val="C00000"/>
        </w:rPr>
      </w:pPr>
      <w:r w:rsidRPr="00C9077A">
        <w:rPr>
          <w:rFonts w:ascii="Comic Sans MS" w:hAnsi="Comic Sans MS" w:cstheme="minorHAnsi"/>
          <w:color w:val="C00000"/>
        </w:rPr>
        <w:sym w:font="Wingdings" w:char="F0E0"/>
      </w:r>
      <w:r>
        <w:rPr>
          <w:rFonts w:ascii="Comic Sans MS" w:hAnsi="Comic Sans MS" w:cstheme="minorHAnsi"/>
          <w:color w:val="C00000"/>
        </w:rPr>
        <w:t xml:space="preserve"> </w:t>
      </w:r>
      <w:r w:rsidR="00FC3A2F" w:rsidRPr="00430E05">
        <w:rPr>
          <w:rFonts w:ascii="Comic Sans MS" w:hAnsi="Comic Sans MS" w:cstheme="minorHAnsi"/>
          <w:color w:val="C00000"/>
        </w:rPr>
        <w:t>L’abattage :</w:t>
      </w:r>
    </w:p>
    <w:p w14:paraId="469E5F64" w14:textId="77777777" w:rsidR="00DE6905"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 xml:space="preserve">Les divergences entre les labels proviennent surtout de la méthode d’abattage qui prend ou non en compte l’électronarcose (insensibilisation de l’animal par le passage de décharges électriques dans le cerveau). </w:t>
      </w:r>
    </w:p>
    <w:p w14:paraId="7430320A" w14:textId="6745122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Les études scientifiques s’opposent à son sujet car il est impossible d</w:t>
      </w:r>
      <w:r w:rsidR="00DE6905">
        <w:rPr>
          <w:rFonts w:ascii="Comic Sans MS" w:hAnsi="Comic Sans MS" w:cstheme="minorHAnsi"/>
          <w:color w:val="000000" w:themeColor="text1"/>
        </w:rPr>
        <w:t>e s</w:t>
      </w:r>
      <w:r w:rsidRPr="00F5654A">
        <w:rPr>
          <w:rFonts w:ascii="Comic Sans MS" w:hAnsi="Comic Sans MS" w:cstheme="minorHAnsi"/>
          <w:color w:val="000000" w:themeColor="text1"/>
        </w:rPr>
        <w:t xml:space="preserve">’assurer que la bête est toujours vivante au moment de la saignée … </w:t>
      </w:r>
      <w:r w:rsidR="002D4A6C">
        <w:rPr>
          <w:rFonts w:ascii="Comic Sans MS" w:hAnsi="Comic Sans MS" w:cstheme="minorHAnsi"/>
          <w:color w:val="000000" w:themeColor="text1"/>
        </w:rPr>
        <w:t>comme cela est imposé par le</w:t>
      </w:r>
      <w:r w:rsidRPr="00F5654A">
        <w:rPr>
          <w:rFonts w:ascii="Comic Sans MS" w:hAnsi="Comic Sans MS" w:cstheme="minorHAnsi"/>
          <w:color w:val="000000" w:themeColor="text1"/>
        </w:rPr>
        <w:t xml:space="preserve"> Coran.</w:t>
      </w:r>
    </w:p>
    <w:p w14:paraId="77FC9FA4" w14:textId="77777777" w:rsidR="00FC3A2F" w:rsidRPr="00F5654A" w:rsidRDefault="00FC3A2F" w:rsidP="00F5654A">
      <w:pPr>
        <w:pStyle w:val="Sansinterligne"/>
        <w:rPr>
          <w:rFonts w:ascii="Comic Sans MS" w:hAnsi="Comic Sans MS" w:cstheme="minorHAnsi"/>
          <w:color w:val="000000" w:themeColor="text1"/>
        </w:rPr>
      </w:pPr>
    </w:p>
    <w:p w14:paraId="31855A14" w14:textId="27F3B53F"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L’électronarcose</w:t>
      </w:r>
      <w:r w:rsidR="002D4A6C">
        <w:rPr>
          <w:rFonts w:ascii="Comic Sans MS" w:hAnsi="Comic Sans MS" w:cstheme="minorHAnsi"/>
          <w:color w:val="000000" w:themeColor="text1"/>
        </w:rPr>
        <w:t>,</w:t>
      </w:r>
      <w:r w:rsidRPr="00F5654A">
        <w:rPr>
          <w:rFonts w:ascii="Comic Sans MS" w:hAnsi="Comic Sans MS" w:cstheme="minorHAnsi"/>
          <w:color w:val="000000" w:themeColor="text1"/>
        </w:rPr>
        <w:t xml:space="preserve"> adoptée par un grand nombre de labels halal</w:t>
      </w:r>
      <w:r w:rsidR="002D4A6C">
        <w:rPr>
          <w:rFonts w:ascii="Comic Sans MS" w:hAnsi="Comic Sans MS" w:cstheme="minorHAnsi"/>
          <w:color w:val="000000" w:themeColor="text1"/>
        </w:rPr>
        <w:t>,</w:t>
      </w:r>
      <w:r w:rsidRPr="00F5654A">
        <w:rPr>
          <w:rFonts w:ascii="Comic Sans MS" w:hAnsi="Comic Sans MS" w:cstheme="minorHAnsi"/>
          <w:color w:val="000000" w:themeColor="text1"/>
        </w:rPr>
        <w:t xml:space="preserve"> présente deux avantages :</w:t>
      </w:r>
    </w:p>
    <w:p w14:paraId="63DD82B6" w14:textId="5B118F5D" w:rsidR="00FC3A2F" w:rsidRPr="00F5654A" w:rsidRDefault="00FC3A2F" w:rsidP="002D4A6C">
      <w:pPr>
        <w:pStyle w:val="Sansinterligne"/>
        <w:numPr>
          <w:ilvl w:val="0"/>
          <w:numId w:val="24"/>
        </w:numPr>
        <w:rPr>
          <w:rFonts w:ascii="Comic Sans MS" w:hAnsi="Comic Sans MS" w:cstheme="minorHAnsi"/>
          <w:color w:val="000000" w:themeColor="text1"/>
        </w:rPr>
      </w:pPr>
      <w:r w:rsidRPr="00F5654A">
        <w:rPr>
          <w:rFonts w:ascii="Comic Sans MS" w:hAnsi="Comic Sans MS" w:cstheme="minorHAnsi"/>
          <w:color w:val="000000" w:themeColor="text1"/>
        </w:rPr>
        <w:lastRenderedPageBreak/>
        <w:t>Ne pas faire souffrir l’animal qui est inconscient au moment fatal</w:t>
      </w:r>
    </w:p>
    <w:p w14:paraId="43EC6AF7" w14:textId="09CAFACF" w:rsidR="00FC3A2F" w:rsidRPr="00F5654A" w:rsidRDefault="00FC3A2F" w:rsidP="002D4A6C">
      <w:pPr>
        <w:pStyle w:val="Sansinterligne"/>
        <w:numPr>
          <w:ilvl w:val="0"/>
          <w:numId w:val="24"/>
        </w:numPr>
        <w:rPr>
          <w:rFonts w:ascii="Comic Sans MS" w:hAnsi="Comic Sans MS" w:cstheme="minorHAnsi"/>
          <w:color w:val="000000" w:themeColor="text1"/>
        </w:rPr>
      </w:pPr>
      <w:proofErr w:type="spellStart"/>
      <w:r w:rsidRPr="00F5654A">
        <w:rPr>
          <w:rFonts w:ascii="Comic Sans MS" w:hAnsi="Comic Sans MS" w:cstheme="minorHAnsi"/>
          <w:color w:val="000000" w:themeColor="text1"/>
        </w:rPr>
        <w:t>Etre</w:t>
      </w:r>
      <w:proofErr w:type="spellEnd"/>
      <w:r w:rsidRPr="00F5654A">
        <w:rPr>
          <w:rFonts w:ascii="Comic Sans MS" w:hAnsi="Comic Sans MS" w:cstheme="minorHAnsi"/>
          <w:color w:val="000000" w:themeColor="text1"/>
        </w:rPr>
        <w:t xml:space="preserve"> particulièrement efficace en termes de rendement car elle permet d’abattre 15 000 poulets à l’heure contre 4 000 sans décharge électrique</w:t>
      </w:r>
    </w:p>
    <w:p w14:paraId="5FD06051" w14:textId="3364578A"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70 % des bêtes abattues rituellement sont de la volaille dont 90 %sont électrocutées avant la saignée.</w:t>
      </w:r>
    </w:p>
    <w:p w14:paraId="580BF46B" w14:textId="77777777" w:rsidR="00FC3A2F" w:rsidRPr="00F5654A" w:rsidRDefault="00FC3A2F" w:rsidP="00F5654A">
      <w:pPr>
        <w:pStyle w:val="Sansinterligne"/>
        <w:rPr>
          <w:rFonts w:ascii="Comic Sans MS" w:hAnsi="Comic Sans MS" w:cstheme="minorHAnsi"/>
          <w:color w:val="000000" w:themeColor="text1"/>
        </w:rPr>
      </w:pPr>
    </w:p>
    <w:p w14:paraId="5DAC8369" w14:textId="77777777"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Une directive européenne de décembre 1993 impose l’assommage préalable avant l’abattage … mais fait une exception pour l’abattage rituel.</w:t>
      </w:r>
    </w:p>
    <w:p w14:paraId="3E3A4B7B" w14:textId="5AA62A19" w:rsidR="00FC3A2F" w:rsidRPr="00F5654A" w:rsidRDefault="00FC3A2F" w:rsidP="00F5654A">
      <w:pPr>
        <w:pStyle w:val="Sansinterligne"/>
        <w:rPr>
          <w:rFonts w:ascii="Comic Sans MS" w:hAnsi="Comic Sans MS" w:cstheme="minorHAnsi"/>
          <w:color w:val="000000" w:themeColor="text1"/>
        </w:rPr>
      </w:pPr>
      <w:r w:rsidRPr="00F5654A">
        <w:rPr>
          <w:rFonts w:ascii="Comic Sans MS" w:hAnsi="Comic Sans MS" w:cstheme="minorHAnsi"/>
          <w:color w:val="000000" w:themeColor="text1"/>
        </w:rPr>
        <w:t xml:space="preserve">L’abattage rituel est </w:t>
      </w:r>
      <w:r w:rsidR="00267504">
        <w:rPr>
          <w:rFonts w:ascii="Comic Sans MS" w:hAnsi="Comic Sans MS" w:cstheme="minorHAnsi"/>
          <w:color w:val="000000" w:themeColor="text1"/>
        </w:rPr>
        <w:t xml:space="preserve">strictement </w:t>
      </w:r>
      <w:r w:rsidRPr="00F5654A">
        <w:rPr>
          <w:rFonts w:ascii="Comic Sans MS" w:hAnsi="Comic Sans MS" w:cstheme="minorHAnsi"/>
          <w:color w:val="000000" w:themeColor="text1"/>
        </w:rPr>
        <w:t xml:space="preserve">interdit </w:t>
      </w:r>
      <w:r w:rsidR="00267504">
        <w:rPr>
          <w:rFonts w:ascii="Comic Sans MS" w:hAnsi="Comic Sans MS" w:cstheme="minorHAnsi"/>
          <w:color w:val="000000" w:themeColor="text1"/>
        </w:rPr>
        <w:t>dans de nombreux pays du nord de l’</w:t>
      </w:r>
      <w:r w:rsidR="007A3BCC">
        <w:rPr>
          <w:rFonts w:ascii="Comic Sans MS" w:hAnsi="Comic Sans MS" w:cstheme="minorHAnsi"/>
          <w:color w:val="000000" w:themeColor="text1"/>
        </w:rPr>
        <w:t>E</w:t>
      </w:r>
      <w:r w:rsidR="00267504">
        <w:rPr>
          <w:rFonts w:ascii="Comic Sans MS" w:hAnsi="Comic Sans MS" w:cstheme="minorHAnsi"/>
          <w:color w:val="000000" w:themeColor="text1"/>
        </w:rPr>
        <w:t>urope.</w:t>
      </w:r>
      <w:r w:rsidRPr="00F5654A">
        <w:rPr>
          <w:rFonts w:ascii="Comic Sans MS" w:hAnsi="Comic Sans MS" w:cstheme="minorHAnsi"/>
          <w:color w:val="000000" w:themeColor="text1"/>
        </w:rPr>
        <w:t xml:space="preserve"> </w:t>
      </w:r>
    </w:p>
    <w:p w14:paraId="5D6E7C95" w14:textId="6728C38B" w:rsidR="00FC3A2F" w:rsidRDefault="00FC3A2F" w:rsidP="00F5654A">
      <w:pPr>
        <w:pStyle w:val="Sansinterligne"/>
        <w:rPr>
          <w:rFonts w:ascii="Comic Sans MS" w:hAnsi="Comic Sans MS"/>
        </w:rPr>
      </w:pPr>
    </w:p>
    <w:p w14:paraId="21E2AB40" w14:textId="062989CA" w:rsidR="00D161AD" w:rsidRDefault="00D161AD" w:rsidP="00F5654A">
      <w:pPr>
        <w:pStyle w:val="Sansinterligne"/>
        <w:rPr>
          <w:rFonts w:ascii="Comic Sans MS" w:hAnsi="Comic Sans MS"/>
          <w:color w:val="C00000"/>
        </w:rPr>
      </w:pPr>
      <w:r w:rsidRPr="00C9077A">
        <w:rPr>
          <w:rFonts w:ascii="Comic Sans MS" w:hAnsi="Comic Sans MS"/>
          <w:color w:val="C00000"/>
        </w:rPr>
        <w:sym w:font="Wingdings" w:char="F0E0"/>
      </w:r>
      <w:r>
        <w:rPr>
          <w:rFonts w:ascii="Comic Sans MS" w:hAnsi="Comic Sans MS"/>
          <w:color w:val="C00000"/>
        </w:rPr>
        <w:t xml:space="preserve"> </w:t>
      </w:r>
      <w:r w:rsidRPr="00430E05">
        <w:rPr>
          <w:rFonts w:ascii="Comic Sans MS" w:hAnsi="Comic Sans MS"/>
          <w:color w:val="C00000"/>
        </w:rPr>
        <w:t>L</w:t>
      </w:r>
      <w:r>
        <w:rPr>
          <w:rFonts w:ascii="Comic Sans MS" w:hAnsi="Comic Sans MS"/>
          <w:color w:val="C00000"/>
        </w:rPr>
        <w:t>e label « </w:t>
      </w:r>
      <w:proofErr w:type="spellStart"/>
      <w:r>
        <w:rPr>
          <w:rFonts w:ascii="Comic Sans MS" w:hAnsi="Comic Sans MS"/>
          <w:color w:val="C00000"/>
        </w:rPr>
        <w:t>cashal</w:t>
      </w:r>
      <w:proofErr w:type="spellEnd"/>
      <w:r>
        <w:rPr>
          <w:rFonts w:ascii="Comic Sans MS" w:hAnsi="Comic Sans MS"/>
          <w:color w:val="C00000"/>
        </w:rPr>
        <w:t> »</w:t>
      </w:r>
    </w:p>
    <w:p w14:paraId="0297AC8E" w14:textId="7EBA6048" w:rsidR="00D161AD" w:rsidRDefault="00D161AD" w:rsidP="00F5654A">
      <w:pPr>
        <w:pStyle w:val="Sansinterligne"/>
        <w:rPr>
          <w:rFonts w:ascii="Comic Sans MS" w:hAnsi="Comic Sans MS"/>
          <w:color w:val="000000" w:themeColor="text1"/>
        </w:rPr>
      </w:pPr>
      <w:r w:rsidRPr="00D161AD">
        <w:rPr>
          <w:rFonts w:ascii="Comic Sans MS" w:hAnsi="Comic Sans MS"/>
          <w:color w:val="000000" w:themeColor="text1"/>
        </w:rPr>
        <w:t>En 2015 en Belgique,</w:t>
      </w:r>
      <w:r>
        <w:rPr>
          <w:rFonts w:ascii="Comic Sans MS" w:hAnsi="Comic Sans MS"/>
          <w:color w:val="000000" w:themeColor="text1"/>
        </w:rPr>
        <w:t xml:space="preserve"> un label commun dit « </w:t>
      </w:r>
      <w:proofErr w:type="spellStart"/>
      <w:r>
        <w:rPr>
          <w:rFonts w:ascii="Comic Sans MS" w:hAnsi="Comic Sans MS"/>
          <w:color w:val="000000" w:themeColor="text1"/>
        </w:rPr>
        <w:t>cashal</w:t>
      </w:r>
      <w:proofErr w:type="spellEnd"/>
      <w:r>
        <w:rPr>
          <w:rFonts w:ascii="Comic Sans MS" w:hAnsi="Comic Sans MS"/>
          <w:color w:val="000000" w:themeColor="text1"/>
        </w:rPr>
        <w:t> » a été créé à l’initiative de rabbins et d’imams européens.</w:t>
      </w:r>
    </w:p>
    <w:p w14:paraId="4F0C94EE" w14:textId="64A015FF" w:rsidR="00D161AD" w:rsidRDefault="00D161AD" w:rsidP="00F5654A">
      <w:pPr>
        <w:pStyle w:val="Sansinterligne"/>
        <w:rPr>
          <w:rFonts w:ascii="Comic Sans MS" w:hAnsi="Comic Sans MS"/>
          <w:color w:val="000000" w:themeColor="text1"/>
        </w:rPr>
      </w:pPr>
      <w:r>
        <w:rPr>
          <w:rFonts w:ascii="Comic Sans MS" w:hAnsi="Comic Sans MS"/>
          <w:color w:val="000000" w:themeColor="text1"/>
        </w:rPr>
        <w:t>L’objectif est de respecter les prescriptions des deux religions tout en respectant les règles européennes en matière d’abattage et de traçabilité.</w:t>
      </w:r>
    </w:p>
    <w:p w14:paraId="5FCC08EA" w14:textId="77777777" w:rsidR="00356429" w:rsidRDefault="00D161AD" w:rsidP="00F5654A">
      <w:pPr>
        <w:pStyle w:val="Sansinterligne"/>
        <w:rPr>
          <w:rFonts w:ascii="Comic Sans MS" w:hAnsi="Comic Sans MS"/>
          <w:color w:val="000000" w:themeColor="text1"/>
        </w:rPr>
      </w:pPr>
      <w:r>
        <w:rPr>
          <w:rFonts w:ascii="Comic Sans MS" w:hAnsi="Comic Sans MS"/>
          <w:color w:val="000000" w:themeColor="text1"/>
        </w:rPr>
        <w:t>Cela donne un protocole très particulier où après avoir simplement étourdi la bête, l’abattage est exécuté conjointement par un juif et un musulman le premier égorgeant la bête et le second récitant la prière et inversement.</w:t>
      </w:r>
    </w:p>
    <w:p w14:paraId="1D559478" w14:textId="5F371922" w:rsidR="00356429" w:rsidRDefault="00356429" w:rsidP="00F5654A">
      <w:pPr>
        <w:pStyle w:val="Sansinterligne"/>
        <w:rPr>
          <w:rFonts w:ascii="Comic Sans MS" w:hAnsi="Comic Sans MS"/>
          <w:color w:val="000000" w:themeColor="text1"/>
        </w:rPr>
      </w:pPr>
      <w:r>
        <w:rPr>
          <w:rFonts w:ascii="Comic Sans MS" w:hAnsi="Comic Sans MS"/>
          <w:color w:val="000000" w:themeColor="text1"/>
        </w:rPr>
        <w:t xml:space="preserve">Or les textes religieux de l’islam précisent que la nourriture doit être halal (autorisée) mais aussi </w:t>
      </w:r>
      <w:proofErr w:type="spellStart"/>
      <w:r>
        <w:rPr>
          <w:rFonts w:ascii="Comic Sans MS" w:hAnsi="Comic Sans MS"/>
          <w:color w:val="000000" w:themeColor="text1"/>
        </w:rPr>
        <w:t>tayeb</w:t>
      </w:r>
      <w:proofErr w:type="spellEnd"/>
      <w:r>
        <w:rPr>
          <w:rFonts w:ascii="Comic Sans MS" w:hAnsi="Comic Sans MS"/>
          <w:color w:val="000000" w:themeColor="text1"/>
        </w:rPr>
        <w:t xml:space="preserve"> (de bonne qualité) </w:t>
      </w:r>
    </w:p>
    <w:p w14:paraId="42B6F6B5" w14:textId="77777777" w:rsidR="00356429" w:rsidRDefault="00356429" w:rsidP="00F5654A">
      <w:pPr>
        <w:pStyle w:val="Sansinterligne"/>
        <w:rPr>
          <w:rFonts w:ascii="Comic Sans MS" w:hAnsi="Comic Sans MS"/>
          <w:color w:val="000000" w:themeColor="text1"/>
        </w:rPr>
      </w:pPr>
    </w:p>
    <w:p w14:paraId="0BC9819C" w14:textId="0B0FF8BF" w:rsidR="00D161AD" w:rsidRDefault="00356429" w:rsidP="00F5654A">
      <w:pPr>
        <w:pStyle w:val="Sansinterligne"/>
        <w:rPr>
          <w:rFonts w:ascii="Comic Sans MS" w:hAnsi="Comic Sans MS"/>
          <w:color w:val="C00000"/>
        </w:rPr>
      </w:pPr>
      <w:r w:rsidRPr="00C9077A">
        <w:rPr>
          <w:rFonts w:ascii="Comic Sans MS" w:hAnsi="Comic Sans MS"/>
          <w:color w:val="C00000"/>
        </w:rPr>
        <w:sym w:font="Wingdings" w:char="F0E0"/>
      </w:r>
      <w:r>
        <w:rPr>
          <w:rFonts w:ascii="Comic Sans MS" w:hAnsi="Comic Sans MS"/>
          <w:color w:val="C00000"/>
        </w:rPr>
        <w:t xml:space="preserve"> La question de la qualité</w:t>
      </w:r>
      <w:r w:rsidRPr="00430E05">
        <w:rPr>
          <w:rFonts w:ascii="Comic Sans MS" w:hAnsi="Comic Sans MS"/>
          <w:color w:val="C00000"/>
        </w:rPr>
        <w:t> :</w:t>
      </w:r>
    </w:p>
    <w:p w14:paraId="7EC6798B" w14:textId="0ABEEEE5" w:rsidR="00356429" w:rsidRDefault="00356429" w:rsidP="00F5654A">
      <w:pPr>
        <w:pStyle w:val="Sansinterligne"/>
        <w:rPr>
          <w:rFonts w:ascii="Comic Sans MS" w:hAnsi="Comic Sans MS"/>
          <w:color w:val="000000" w:themeColor="text1"/>
        </w:rPr>
      </w:pPr>
      <w:r w:rsidRPr="00356429">
        <w:rPr>
          <w:rFonts w:ascii="Comic Sans MS" w:hAnsi="Comic Sans MS"/>
          <w:color w:val="000000" w:themeColor="text1"/>
        </w:rPr>
        <w:t xml:space="preserve">Il faut bien différencier la viande elle-même le plus souvent de très bonne qualité et la charcuterie </w:t>
      </w:r>
      <w:r w:rsidR="000A1ADE">
        <w:rPr>
          <w:rFonts w:ascii="Comic Sans MS" w:hAnsi="Comic Sans MS"/>
          <w:color w:val="000000" w:themeColor="text1"/>
        </w:rPr>
        <w:t xml:space="preserve">VSM (Viande </w:t>
      </w:r>
      <w:proofErr w:type="gramStart"/>
      <w:r w:rsidR="000A1ADE">
        <w:rPr>
          <w:rFonts w:ascii="Comic Sans MS" w:hAnsi="Comic Sans MS"/>
          <w:color w:val="000000" w:themeColor="text1"/>
        </w:rPr>
        <w:t>Séparée  Mécaniquement</w:t>
      </w:r>
      <w:proofErr w:type="gramEnd"/>
      <w:r w:rsidR="000A1ADE">
        <w:rPr>
          <w:rFonts w:ascii="Comic Sans MS" w:hAnsi="Comic Sans MS"/>
          <w:color w:val="000000" w:themeColor="text1"/>
        </w:rPr>
        <w:t xml:space="preserve">) </w:t>
      </w:r>
      <w:r w:rsidRPr="00356429">
        <w:rPr>
          <w:rFonts w:ascii="Comic Sans MS" w:hAnsi="Comic Sans MS"/>
          <w:color w:val="000000" w:themeColor="text1"/>
        </w:rPr>
        <w:t>dont u</w:t>
      </w:r>
      <w:r>
        <w:rPr>
          <w:rFonts w:ascii="Comic Sans MS" w:hAnsi="Comic Sans MS"/>
          <w:color w:val="000000" w:themeColor="text1"/>
        </w:rPr>
        <w:t>n</w:t>
      </w:r>
      <w:r w:rsidRPr="00356429">
        <w:rPr>
          <w:rFonts w:ascii="Comic Sans MS" w:hAnsi="Comic Sans MS"/>
          <w:color w:val="000000" w:themeColor="text1"/>
        </w:rPr>
        <w:t>e grande partie est composée de restes destinés à être détruits.</w:t>
      </w:r>
      <w:r>
        <w:rPr>
          <w:rFonts w:ascii="Comic Sans MS" w:hAnsi="Comic Sans MS"/>
          <w:color w:val="000000" w:themeColor="text1"/>
        </w:rPr>
        <w:t xml:space="preserve"> (</w:t>
      </w:r>
      <w:proofErr w:type="gramStart"/>
      <w:r w:rsidR="000A1ADE">
        <w:rPr>
          <w:rFonts w:ascii="Comic Sans MS" w:hAnsi="Comic Sans MS"/>
          <w:color w:val="000000" w:themeColor="text1"/>
        </w:rPr>
        <w:t>des</w:t>
      </w:r>
      <w:proofErr w:type="gramEnd"/>
      <w:r w:rsidR="000A1ADE">
        <w:rPr>
          <w:rFonts w:ascii="Comic Sans MS" w:hAnsi="Comic Sans MS"/>
          <w:color w:val="000000" w:themeColor="text1"/>
        </w:rPr>
        <w:t xml:space="preserve"> </w:t>
      </w:r>
      <w:r>
        <w:rPr>
          <w:rFonts w:ascii="Comic Sans MS" w:hAnsi="Comic Sans MS"/>
          <w:color w:val="000000" w:themeColor="text1"/>
        </w:rPr>
        <w:t xml:space="preserve">os et </w:t>
      </w:r>
      <w:r w:rsidR="000A1ADE">
        <w:rPr>
          <w:rFonts w:ascii="Comic Sans MS" w:hAnsi="Comic Sans MS"/>
          <w:color w:val="000000" w:themeColor="text1"/>
        </w:rPr>
        <w:t xml:space="preserve">des </w:t>
      </w:r>
      <w:r>
        <w:rPr>
          <w:rFonts w:ascii="Comic Sans MS" w:hAnsi="Comic Sans MS"/>
          <w:color w:val="000000" w:themeColor="text1"/>
        </w:rPr>
        <w:t>cartilages jusqu’à ¾ dans la composition).</w:t>
      </w:r>
    </w:p>
    <w:p w14:paraId="1BDE3E31" w14:textId="7E9F6E4C" w:rsidR="00356429" w:rsidRDefault="00356429" w:rsidP="00356429">
      <w:pPr>
        <w:pStyle w:val="Sansinterligne"/>
        <w:rPr>
          <w:rFonts w:ascii="Comic Sans MS" w:hAnsi="Comic Sans MS"/>
          <w:color w:val="000000" w:themeColor="text1"/>
        </w:rPr>
      </w:pPr>
      <w:r>
        <w:rPr>
          <w:rFonts w:ascii="Comic Sans MS" w:hAnsi="Comic Sans MS"/>
          <w:color w:val="000000" w:themeColor="text1"/>
        </w:rPr>
        <w:t xml:space="preserve">Or les textes religieux de l’islam précisent que la nourriture doit être halal (autorisée) mais aussi </w:t>
      </w:r>
      <w:proofErr w:type="spellStart"/>
      <w:r>
        <w:rPr>
          <w:rFonts w:ascii="Comic Sans MS" w:hAnsi="Comic Sans MS"/>
          <w:color w:val="000000" w:themeColor="text1"/>
        </w:rPr>
        <w:t>tayeb</w:t>
      </w:r>
      <w:proofErr w:type="spellEnd"/>
      <w:r>
        <w:rPr>
          <w:rFonts w:ascii="Comic Sans MS" w:hAnsi="Comic Sans MS"/>
          <w:color w:val="000000" w:themeColor="text1"/>
        </w:rPr>
        <w:t xml:space="preserve"> (de bonne qualité)</w:t>
      </w:r>
      <w:r w:rsidR="000A1ADE">
        <w:rPr>
          <w:rFonts w:ascii="Comic Sans MS" w:hAnsi="Comic Sans MS"/>
          <w:color w:val="000000" w:themeColor="text1"/>
        </w:rPr>
        <w:t>.</w:t>
      </w:r>
      <w:r>
        <w:rPr>
          <w:rFonts w:ascii="Comic Sans MS" w:hAnsi="Comic Sans MS"/>
          <w:color w:val="000000" w:themeColor="text1"/>
        </w:rPr>
        <w:t xml:space="preserve"> </w:t>
      </w:r>
    </w:p>
    <w:p w14:paraId="72CE4797" w14:textId="77777777" w:rsidR="00356429" w:rsidRDefault="00356429" w:rsidP="00F5654A">
      <w:pPr>
        <w:pStyle w:val="Sansinterligne"/>
        <w:rPr>
          <w:rFonts w:ascii="Comic Sans MS" w:hAnsi="Comic Sans MS"/>
          <w:color w:val="C00000"/>
        </w:rPr>
      </w:pPr>
    </w:p>
    <w:p w14:paraId="72AE443B" w14:textId="5BCD6CA8" w:rsidR="00FC3A2F" w:rsidRPr="00356429" w:rsidRDefault="00C9077A" w:rsidP="00F5654A">
      <w:pPr>
        <w:pStyle w:val="Sansinterligne"/>
        <w:rPr>
          <w:rFonts w:ascii="Comic Sans MS" w:hAnsi="Comic Sans MS"/>
          <w:color w:val="000000" w:themeColor="text1"/>
        </w:rPr>
      </w:pPr>
      <w:r w:rsidRPr="00C9077A">
        <w:rPr>
          <w:rFonts w:ascii="Comic Sans MS" w:hAnsi="Comic Sans MS"/>
          <w:color w:val="C00000"/>
        </w:rPr>
        <w:sym w:font="Wingdings" w:char="F0E0"/>
      </w:r>
      <w:r>
        <w:rPr>
          <w:rFonts w:ascii="Comic Sans MS" w:hAnsi="Comic Sans MS"/>
          <w:color w:val="C00000"/>
        </w:rPr>
        <w:t xml:space="preserve"> </w:t>
      </w:r>
      <w:r w:rsidR="00FC3A2F" w:rsidRPr="00430E05">
        <w:rPr>
          <w:rFonts w:ascii="Comic Sans MS" w:hAnsi="Comic Sans MS"/>
          <w:color w:val="C00000"/>
        </w:rPr>
        <w:t>L’aspect commercial :</w:t>
      </w:r>
    </w:p>
    <w:p w14:paraId="227C7F0D" w14:textId="446BC9E3" w:rsidR="00FC3A2F" w:rsidRPr="00F5654A" w:rsidRDefault="00FC3A2F" w:rsidP="00F5654A">
      <w:pPr>
        <w:pStyle w:val="Sansinterligne"/>
        <w:rPr>
          <w:rFonts w:ascii="Comic Sans MS" w:hAnsi="Comic Sans MS"/>
        </w:rPr>
      </w:pPr>
      <w:r w:rsidRPr="00F5654A">
        <w:rPr>
          <w:rFonts w:ascii="Comic Sans MS" w:hAnsi="Comic Sans MS"/>
        </w:rPr>
        <w:t>De nombreux industriels ont flairé le</w:t>
      </w:r>
      <w:r w:rsidR="0022623F">
        <w:rPr>
          <w:rFonts w:ascii="Comic Sans MS" w:hAnsi="Comic Sans MS"/>
        </w:rPr>
        <w:t>s possibilités d’un</w:t>
      </w:r>
      <w:r w:rsidRPr="00F5654A">
        <w:rPr>
          <w:rFonts w:ascii="Comic Sans MS" w:hAnsi="Comic Sans MS"/>
        </w:rPr>
        <w:t xml:space="preserve"> business juteux.</w:t>
      </w:r>
    </w:p>
    <w:p w14:paraId="350D2282" w14:textId="49D30599" w:rsidR="0022623F" w:rsidRDefault="00FC3A2F" w:rsidP="00F5654A">
      <w:pPr>
        <w:pStyle w:val="Sansinterligne"/>
        <w:rPr>
          <w:rFonts w:ascii="Comic Sans MS" w:hAnsi="Comic Sans MS"/>
        </w:rPr>
      </w:pPr>
      <w:r w:rsidRPr="00F5654A">
        <w:rPr>
          <w:rFonts w:ascii="Comic Sans MS" w:hAnsi="Comic Sans MS"/>
        </w:rPr>
        <w:lastRenderedPageBreak/>
        <w:t>Le numéro un de l’exportation de volailles en Europe Charles DOUX</w:t>
      </w:r>
      <w:r w:rsidR="00F933CB">
        <w:rPr>
          <w:rFonts w:ascii="Comic Sans MS" w:hAnsi="Comic Sans MS"/>
        </w:rPr>
        <w:t xml:space="preserve"> fut</w:t>
      </w:r>
      <w:r w:rsidRPr="00F5654A">
        <w:rPr>
          <w:rFonts w:ascii="Comic Sans MS" w:hAnsi="Comic Sans MS"/>
        </w:rPr>
        <w:t xml:space="preserve"> aussi le pionnier dans le halal « made in France » depuis 1970. </w:t>
      </w:r>
    </w:p>
    <w:p w14:paraId="1D22D3B1" w14:textId="762CF057" w:rsidR="00FC3A2F" w:rsidRPr="00F5654A" w:rsidRDefault="00FC3A2F" w:rsidP="00F5654A">
      <w:pPr>
        <w:pStyle w:val="Sansinterligne"/>
        <w:rPr>
          <w:rFonts w:ascii="Comic Sans MS" w:hAnsi="Comic Sans MS"/>
        </w:rPr>
      </w:pPr>
      <w:r w:rsidRPr="00F5654A">
        <w:rPr>
          <w:rFonts w:ascii="Comic Sans MS" w:hAnsi="Comic Sans MS"/>
        </w:rPr>
        <w:t>Il a créé en 1988 l’AFCAI (Association Finistérienne pour la Culture Arabo-islamique) en relation avec la grande mosquée de Paris qui depuis 1995 certifie la</w:t>
      </w:r>
      <w:proofErr w:type="gramStart"/>
      <w:r w:rsidRPr="00F5654A">
        <w:rPr>
          <w:rFonts w:ascii="Comic Sans MS" w:hAnsi="Comic Sans MS"/>
        </w:rPr>
        <w:t xml:space="preserve"> «</w:t>
      </w:r>
      <w:proofErr w:type="spellStart"/>
      <w:r w:rsidRPr="00F5654A">
        <w:rPr>
          <w:rFonts w:ascii="Comic Sans MS" w:hAnsi="Comic Sans MS"/>
        </w:rPr>
        <w:t>halalité</w:t>
      </w:r>
      <w:proofErr w:type="spellEnd"/>
      <w:proofErr w:type="gramEnd"/>
      <w:r w:rsidRPr="00F5654A">
        <w:rPr>
          <w:rFonts w:ascii="Comic Sans MS" w:hAnsi="Comic Sans MS"/>
        </w:rPr>
        <w:t>» de sa production.</w:t>
      </w:r>
    </w:p>
    <w:p w14:paraId="5C1FE918" w14:textId="77777777" w:rsidR="00FC3A2F" w:rsidRPr="00F5654A" w:rsidRDefault="00FC3A2F" w:rsidP="00F5654A">
      <w:pPr>
        <w:pStyle w:val="Sansinterligne"/>
        <w:rPr>
          <w:rFonts w:ascii="Comic Sans MS" w:hAnsi="Comic Sans MS"/>
        </w:rPr>
      </w:pPr>
      <w:r w:rsidRPr="00F5654A">
        <w:rPr>
          <w:rFonts w:ascii="Comic Sans MS" w:hAnsi="Comic Sans MS"/>
        </w:rPr>
        <w:t xml:space="preserve">Ses 800 000 poulets abattus par jour sont aussi bien à destination des restaurants KFC que de l’Arabie Saoudite, des </w:t>
      </w:r>
      <w:proofErr w:type="spellStart"/>
      <w:r w:rsidRPr="00F5654A">
        <w:rPr>
          <w:rFonts w:ascii="Comic Sans MS" w:hAnsi="Comic Sans MS"/>
        </w:rPr>
        <w:t>Emirats</w:t>
      </w:r>
      <w:proofErr w:type="spellEnd"/>
      <w:r w:rsidRPr="00F5654A">
        <w:rPr>
          <w:rFonts w:ascii="Comic Sans MS" w:hAnsi="Comic Sans MS"/>
        </w:rPr>
        <w:t xml:space="preserve"> Arabes Unis, du Sultanat d’Oman… </w:t>
      </w:r>
    </w:p>
    <w:p w14:paraId="4F3E159C" w14:textId="77777777" w:rsidR="00FC3A2F" w:rsidRPr="00F5654A" w:rsidRDefault="00FC3A2F" w:rsidP="00F5654A">
      <w:pPr>
        <w:pStyle w:val="Sansinterligne"/>
        <w:rPr>
          <w:rFonts w:ascii="Comic Sans MS" w:hAnsi="Comic Sans MS"/>
        </w:rPr>
      </w:pPr>
    </w:p>
    <w:p w14:paraId="1BCFDDFC" w14:textId="3076DE1E" w:rsidR="00FC3A2F" w:rsidRPr="00F5654A" w:rsidRDefault="00FC3A2F" w:rsidP="00F5654A">
      <w:pPr>
        <w:pStyle w:val="Sansinterligne"/>
        <w:rPr>
          <w:rFonts w:ascii="Comic Sans MS" w:hAnsi="Comic Sans MS"/>
        </w:rPr>
      </w:pPr>
      <w:r w:rsidRPr="00F5654A">
        <w:rPr>
          <w:rFonts w:ascii="Comic Sans MS" w:hAnsi="Comic Sans MS"/>
        </w:rPr>
        <w:t>Le Coca Cola fait débat : pour certains, il ne peut pas</w:t>
      </w:r>
      <w:r w:rsidR="0022623F">
        <w:rPr>
          <w:rFonts w:ascii="Comic Sans MS" w:hAnsi="Comic Sans MS"/>
        </w:rPr>
        <w:t xml:space="preserve"> -</w:t>
      </w:r>
      <w:r w:rsidRPr="00F5654A">
        <w:rPr>
          <w:rFonts w:ascii="Comic Sans MS" w:hAnsi="Comic Sans MS"/>
        </w:rPr>
        <w:t xml:space="preserve"> comme d’autres boissons rafraîchissantes</w:t>
      </w:r>
      <w:r w:rsidR="0022623F">
        <w:rPr>
          <w:rFonts w:ascii="Comic Sans MS" w:hAnsi="Comic Sans MS"/>
        </w:rPr>
        <w:t xml:space="preserve"> -</w:t>
      </w:r>
      <w:r w:rsidRPr="00F5654A">
        <w:rPr>
          <w:rFonts w:ascii="Comic Sans MS" w:hAnsi="Comic Sans MS"/>
        </w:rPr>
        <w:t xml:space="preserve"> être halal car </w:t>
      </w:r>
      <w:r w:rsidR="0022623F">
        <w:rPr>
          <w:rFonts w:ascii="Comic Sans MS" w:hAnsi="Comic Sans MS"/>
        </w:rPr>
        <w:t xml:space="preserve">on peut y détecter </w:t>
      </w:r>
      <w:r w:rsidRPr="00F5654A">
        <w:rPr>
          <w:rFonts w:ascii="Comic Sans MS" w:hAnsi="Comic Sans MS"/>
        </w:rPr>
        <w:t xml:space="preserve">d’infimes traces d’alcool. </w:t>
      </w:r>
    </w:p>
    <w:p w14:paraId="1083DDFF" w14:textId="759004E7" w:rsidR="00FC3A2F" w:rsidRPr="00F5654A" w:rsidRDefault="00FC3A2F" w:rsidP="00F5654A">
      <w:pPr>
        <w:pStyle w:val="Sansinterligne"/>
        <w:rPr>
          <w:rFonts w:ascii="Comic Sans MS" w:hAnsi="Comic Sans MS"/>
        </w:rPr>
      </w:pPr>
      <w:r w:rsidRPr="00F5654A">
        <w:rPr>
          <w:rFonts w:ascii="Comic Sans MS" w:hAnsi="Comic Sans MS"/>
        </w:rPr>
        <w:t xml:space="preserve">Un homme d’affaire tunisien </w:t>
      </w:r>
      <w:proofErr w:type="spellStart"/>
      <w:r w:rsidRPr="00F5654A">
        <w:rPr>
          <w:rFonts w:ascii="Comic Sans MS" w:hAnsi="Comic Sans MS"/>
        </w:rPr>
        <w:t>Tawfik</w:t>
      </w:r>
      <w:proofErr w:type="spellEnd"/>
      <w:r w:rsidRPr="00F5654A">
        <w:rPr>
          <w:rFonts w:ascii="Comic Sans MS" w:hAnsi="Comic Sans MS"/>
        </w:rPr>
        <w:t xml:space="preserve"> MATHOUTHI a même créé </w:t>
      </w:r>
      <w:r w:rsidR="0022623F">
        <w:rPr>
          <w:rFonts w:ascii="Comic Sans MS" w:hAnsi="Comic Sans MS"/>
        </w:rPr>
        <w:t>un</w:t>
      </w:r>
      <w:r w:rsidRPr="00F5654A">
        <w:rPr>
          <w:rFonts w:ascii="Comic Sans MS" w:hAnsi="Comic Sans MS"/>
        </w:rPr>
        <w:t xml:space="preserve"> </w:t>
      </w:r>
      <w:proofErr w:type="spellStart"/>
      <w:r w:rsidRPr="00F5654A">
        <w:rPr>
          <w:rFonts w:ascii="Comic Sans MS" w:hAnsi="Comic Sans MS"/>
        </w:rPr>
        <w:t>Mecca</w:t>
      </w:r>
      <w:proofErr w:type="spellEnd"/>
      <w:r w:rsidRPr="00F5654A">
        <w:rPr>
          <w:rFonts w:ascii="Comic Sans MS" w:hAnsi="Comic Sans MS"/>
        </w:rPr>
        <w:t xml:space="preserve"> Cola certifié et garanti halal.</w:t>
      </w:r>
    </w:p>
    <w:p w14:paraId="2DE8441F" w14:textId="1351E36F" w:rsidR="00FC3A2F" w:rsidRPr="00F5654A" w:rsidRDefault="00FC3A2F" w:rsidP="00F5654A">
      <w:pPr>
        <w:pStyle w:val="Sansinterligne"/>
        <w:rPr>
          <w:rFonts w:ascii="Comic Sans MS" w:hAnsi="Comic Sans MS"/>
        </w:rPr>
      </w:pPr>
      <w:r w:rsidRPr="00F5654A">
        <w:rPr>
          <w:rFonts w:ascii="Comic Sans MS" w:hAnsi="Comic Sans MS"/>
        </w:rPr>
        <w:t xml:space="preserve">Mais le </w:t>
      </w:r>
      <w:r w:rsidR="00263400">
        <w:rPr>
          <w:rFonts w:ascii="Comic Sans MS" w:hAnsi="Comic Sans MS"/>
        </w:rPr>
        <w:t xml:space="preserve">vrai </w:t>
      </w:r>
      <w:r w:rsidRPr="00F5654A">
        <w:rPr>
          <w:rFonts w:ascii="Comic Sans MS" w:hAnsi="Comic Sans MS"/>
        </w:rPr>
        <w:t>Coca Cola a reçu de la Mosquée de Paris un certificat attestant qu’il était tout à fait consommable par la communauté musulmane.</w:t>
      </w:r>
    </w:p>
    <w:p w14:paraId="428A33DA" w14:textId="77777777" w:rsidR="00FC3A2F" w:rsidRPr="00F5654A" w:rsidRDefault="00FC3A2F" w:rsidP="00F5654A">
      <w:pPr>
        <w:pStyle w:val="Sansinterligne"/>
        <w:rPr>
          <w:rFonts w:ascii="Comic Sans MS" w:hAnsi="Comic Sans MS"/>
        </w:rPr>
      </w:pPr>
    </w:p>
    <w:p w14:paraId="4AF3FCD3" w14:textId="77777777" w:rsidR="00FC3A2F" w:rsidRPr="00F5654A" w:rsidRDefault="00FC3A2F" w:rsidP="00F5654A">
      <w:pPr>
        <w:pStyle w:val="Sansinterligne"/>
        <w:rPr>
          <w:rFonts w:ascii="Comic Sans MS" w:hAnsi="Comic Sans MS"/>
        </w:rPr>
      </w:pPr>
      <w:r w:rsidRPr="00F5654A">
        <w:rPr>
          <w:rFonts w:ascii="Comic Sans MS" w:hAnsi="Comic Sans MS"/>
        </w:rPr>
        <w:t xml:space="preserve">Les bonbons Haribo, mis en cause par la </w:t>
      </w:r>
      <w:proofErr w:type="spellStart"/>
      <w:r w:rsidRPr="00F5654A">
        <w:rPr>
          <w:rFonts w:ascii="Comic Sans MS" w:hAnsi="Comic Sans MS"/>
        </w:rPr>
        <w:t>oumma</w:t>
      </w:r>
      <w:proofErr w:type="spellEnd"/>
      <w:r w:rsidRPr="00F5654A">
        <w:rPr>
          <w:rFonts w:ascii="Comic Sans MS" w:hAnsi="Comic Sans MS"/>
        </w:rPr>
        <w:t xml:space="preserve"> (communauté des musulmans) a développé depuis des bonbons certifiés licites comportant de la gélatine végétale.</w:t>
      </w:r>
    </w:p>
    <w:p w14:paraId="0D370133" w14:textId="77777777" w:rsidR="00FC3A2F" w:rsidRPr="00F5654A" w:rsidRDefault="00FC3A2F" w:rsidP="00F5654A">
      <w:pPr>
        <w:pStyle w:val="Sansinterligne"/>
        <w:rPr>
          <w:rFonts w:ascii="Comic Sans MS" w:hAnsi="Comic Sans MS"/>
        </w:rPr>
      </w:pPr>
    </w:p>
    <w:p w14:paraId="1235AD24" w14:textId="77777777" w:rsidR="00FC3A2F" w:rsidRPr="00F5654A" w:rsidRDefault="00FC3A2F" w:rsidP="00F5654A">
      <w:pPr>
        <w:pStyle w:val="Sansinterligne"/>
        <w:rPr>
          <w:rFonts w:ascii="Comic Sans MS" w:hAnsi="Comic Sans MS"/>
        </w:rPr>
      </w:pPr>
      <w:r w:rsidRPr="00F5654A">
        <w:rPr>
          <w:rFonts w:ascii="Comic Sans MS" w:hAnsi="Comic Sans MS"/>
        </w:rPr>
        <w:t>La société Nestlé a développé en Malaisie une eau et un nescafé halal répondant à des normes sanitaires strictes.</w:t>
      </w:r>
    </w:p>
    <w:p w14:paraId="303FE69E" w14:textId="77777777" w:rsidR="00FC3A2F" w:rsidRPr="00F5654A" w:rsidRDefault="00FC3A2F" w:rsidP="00F5654A">
      <w:pPr>
        <w:pStyle w:val="Sansinterligne"/>
        <w:rPr>
          <w:rFonts w:ascii="Comic Sans MS" w:hAnsi="Comic Sans MS"/>
        </w:rPr>
      </w:pPr>
    </w:p>
    <w:p w14:paraId="1E7EF924" w14:textId="05FAEDEC" w:rsidR="00FC3A2F" w:rsidRPr="00F5654A" w:rsidRDefault="00FC3A2F" w:rsidP="00F5654A">
      <w:pPr>
        <w:pStyle w:val="Sansinterligne"/>
        <w:rPr>
          <w:rFonts w:ascii="Comic Sans MS" w:hAnsi="Comic Sans MS"/>
        </w:rPr>
      </w:pPr>
      <w:r w:rsidRPr="00F5654A">
        <w:rPr>
          <w:rFonts w:ascii="Comic Sans MS" w:hAnsi="Comic Sans MS"/>
        </w:rPr>
        <w:t xml:space="preserve">En Grande Bretagne la marque </w:t>
      </w:r>
      <w:proofErr w:type="spellStart"/>
      <w:r w:rsidRPr="00F5654A">
        <w:rPr>
          <w:rFonts w:ascii="Comic Sans MS" w:hAnsi="Comic Sans MS"/>
        </w:rPr>
        <w:t>ArKay</w:t>
      </w:r>
      <w:proofErr w:type="spellEnd"/>
      <w:r w:rsidRPr="00F5654A">
        <w:rPr>
          <w:rFonts w:ascii="Comic Sans MS" w:hAnsi="Comic Sans MS"/>
        </w:rPr>
        <w:t xml:space="preserve"> propose un whisky halal et un essai de champagne halal a </w:t>
      </w:r>
      <w:r w:rsidR="004B438A">
        <w:rPr>
          <w:rFonts w:ascii="Comic Sans MS" w:hAnsi="Comic Sans MS"/>
        </w:rPr>
        <w:t xml:space="preserve">même </w:t>
      </w:r>
      <w:r w:rsidRPr="00F5654A">
        <w:rPr>
          <w:rFonts w:ascii="Comic Sans MS" w:hAnsi="Comic Sans MS"/>
        </w:rPr>
        <w:t>été tenté en France.</w:t>
      </w:r>
    </w:p>
    <w:p w14:paraId="0828A755" w14:textId="77777777" w:rsidR="00FC3A2F" w:rsidRPr="00F5654A" w:rsidRDefault="00FC3A2F" w:rsidP="00F5654A">
      <w:pPr>
        <w:pStyle w:val="Sansinterligne"/>
        <w:rPr>
          <w:rFonts w:ascii="Comic Sans MS" w:hAnsi="Comic Sans MS"/>
        </w:rPr>
      </w:pPr>
    </w:p>
    <w:p w14:paraId="1AA825C6" w14:textId="59DF780C" w:rsidR="00FC3A2F" w:rsidRPr="00F5654A" w:rsidRDefault="00FC3A2F" w:rsidP="00F5654A">
      <w:pPr>
        <w:pStyle w:val="Sansinterligne"/>
        <w:rPr>
          <w:rFonts w:ascii="Comic Sans MS" w:hAnsi="Comic Sans MS"/>
        </w:rPr>
      </w:pPr>
      <w:r w:rsidRPr="00F5654A">
        <w:rPr>
          <w:rFonts w:ascii="Comic Sans MS" w:hAnsi="Comic Sans MS"/>
        </w:rPr>
        <w:t>Maquillage et autres produits cosmétiques ont aussi leur version halal</w:t>
      </w:r>
      <w:r w:rsidR="00383037">
        <w:rPr>
          <w:rFonts w:ascii="Comic Sans MS" w:hAnsi="Comic Sans MS"/>
        </w:rPr>
        <w:t xml:space="preserve"> </w:t>
      </w:r>
      <w:r w:rsidRPr="00F5654A">
        <w:rPr>
          <w:rFonts w:ascii="Comic Sans MS" w:hAnsi="Comic Sans MS"/>
        </w:rPr>
        <w:t xml:space="preserve">: l’Oréal propose du rouge à lèvres et des teintures halal. Il existe même un dentifrice halal </w:t>
      </w:r>
      <w:proofErr w:type="spellStart"/>
      <w:r w:rsidRPr="00F5654A">
        <w:rPr>
          <w:rFonts w:ascii="Comic Sans MS" w:hAnsi="Comic Sans MS"/>
        </w:rPr>
        <w:t>Regenaret</w:t>
      </w:r>
      <w:proofErr w:type="spellEnd"/>
      <w:r w:rsidRPr="00F5654A">
        <w:rPr>
          <w:rFonts w:ascii="Comic Sans MS" w:hAnsi="Comic Sans MS"/>
        </w:rPr>
        <w:t xml:space="preserve"> diffusé par Unilever. </w:t>
      </w:r>
    </w:p>
    <w:p w14:paraId="3FBDD1C1" w14:textId="77777777" w:rsidR="00FC3A2F" w:rsidRPr="00F5654A" w:rsidRDefault="00FC3A2F" w:rsidP="00F5654A">
      <w:pPr>
        <w:pStyle w:val="Sansinterligne"/>
        <w:rPr>
          <w:rFonts w:ascii="Comic Sans MS" w:hAnsi="Comic Sans MS"/>
        </w:rPr>
      </w:pPr>
    </w:p>
    <w:p w14:paraId="7024B51F" w14:textId="3EDA4F4E" w:rsidR="00FC3A2F" w:rsidRPr="00F5654A" w:rsidRDefault="00FC3A2F" w:rsidP="00F5654A">
      <w:pPr>
        <w:pStyle w:val="Sansinterligne"/>
        <w:rPr>
          <w:rFonts w:ascii="Comic Sans MS" w:hAnsi="Comic Sans MS"/>
        </w:rPr>
      </w:pPr>
      <w:r w:rsidRPr="00F5654A">
        <w:rPr>
          <w:rFonts w:ascii="Comic Sans MS" w:hAnsi="Comic Sans MS"/>
        </w:rPr>
        <w:t xml:space="preserve">Enfin il existe aussi ERKEK « un sexshop halal » en Turquie qui offre </w:t>
      </w:r>
      <w:r w:rsidR="000E7C23">
        <w:rPr>
          <w:rFonts w:ascii="Comic Sans MS" w:hAnsi="Comic Sans MS"/>
        </w:rPr>
        <w:t xml:space="preserve">par internet </w:t>
      </w:r>
      <w:r w:rsidRPr="00F5654A">
        <w:rPr>
          <w:rFonts w:ascii="Comic Sans MS" w:hAnsi="Comic Sans MS"/>
        </w:rPr>
        <w:t xml:space="preserve">des produits érotiques </w:t>
      </w:r>
      <w:r w:rsidR="00E862DA">
        <w:rPr>
          <w:rFonts w:ascii="Comic Sans MS" w:hAnsi="Comic Sans MS"/>
        </w:rPr>
        <w:t>« </w:t>
      </w:r>
      <w:r w:rsidRPr="00F5654A">
        <w:rPr>
          <w:rFonts w:ascii="Comic Sans MS" w:hAnsi="Comic Sans MS"/>
        </w:rPr>
        <w:t>conformes à la charia</w:t>
      </w:r>
      <w:r w:rsidR="00E862DA">
        <w:rPr>
          <w:rFonts w:ascii="Comic Sans MS" w:hAnsi="Comic Sans MS"/>
        </w:rPr>
        <w:t> »</w:t>
      </w:r>
      <w:r w:rsidRPr="00F5654A">
        <w:rPr>
          <w:rFonts w:ascii="Comic Sans MS" w:hAnsi="Comic Sans MS"/>
        </w:rPr>
        <w:t xml:space="preserve">. </w:t>
      </w:r>
    </w:p>
    <w:p w14:paraId="4B456890" w14:textId="77777777" w:rsidR="00FC3A2F" w:rsidRPr="00F5654A" w:rsidRDefault="00FC3A2F" w:rsidP="00F5654A">
      <w:pPr>
        <w:pStyle w:val="Sansinterligne"/>
        <w:rPr>
          <w:rFonts w:ascii="Comic Sans MS" w:hAnsi="Comic Sans MS"/>
        </w:rPr>
      </w:pPr>
    </w:p>
    <w:p w14:paraId="1705B619" w14:textId="3042BE40" w:rsidR="00E862DA" w:rsidRDefault="00FC3A2F" w:rsidP="00F5654A">
      <w:pPr>
        <w:pStyle w:val="Sansinterligne"/>
        <w:rPr>
          <w:rFonts w:ascii="Comic Sans MS" w:hAnsi="Comic Sans MS"/>
        </w:rPr>
      </w:pPr>
      <w:r w:rsidRPr="00F5654A">
        <w:rPr>
          <w:rFonts w:ascii="Comic Sans MS" w:hAnsi="Comic Sans MS"/>
        </w:rPr>
        <w:lastRenderedPageBreak/>
        <w:t>Le tourisme a aussi succombé aux sirènes du halal</w:t>
      </w:r>
      <w:r w:rsidR="00383037">
        <w:rPr>
          <w:rFonts w:ascii="Comic Sans MS" w:hAnsi="Comic Sans MS"/>
        </w:rPr>
        <w:t xml:space="preserve"> </w:t>
      </w:r>
      <w:r w:rsidR="00E862DA">
        <w:rPr>
          <w:rFonts w:ascii="Comic Sans MS" w:hAnsi="Comic Sans MS"/>
        </w:rPr>
        <w:t>:</w:t>
      </w:r>
      <w:r w:rsidRPr="00F5654A">
        <w:rPr>
          <w:rFonts w:ascii="Comic Sans MS" w:hAnsi="Comic Sans MS"/>
        </w:rPr>
        <w:t xml:space="preserve"> des </w:t>
      </w:r>
      <w:proofErr w:type="spellStart"/>
      <w:r w:rsidRPr="00F5654A">
        <w:rPr>
          <w:rFonts w:ascii="Comic Sans MS" w:hAnsi="Comic Sans MS"/>
        </w:rPr>
        <w:t>tours-opérateurs</w:t>
      </w:r>
      <w:proofErr w:type="spellEnd"/>
      <w:r w:rsidRPr="00F5654A">
        <w:rPr>
          <w:rFonts w:ascii="Comic Sans MS" w:hAnsi="Comic Sans MS"/>
        </w:rPr>
        <w:t xml:space="preserve"> proposent des voyages sans alcool ni produits à base de porc</w:t>
      </w:r>
      <w:r w:rsidR="00E862DA">
        <w:rPr>
          <w:rFonts w:ascii="Comic Sans MS" w:hAnsi="Comic Sans MS"/>
        </w:rPr>
        <w:t>,</w:t>
      </w:r>
      <w:r w:rsidRPr="00F5654A">
        <w:rPr>
          <w:rFonts w:ascii="Comic Sans MS" w:hAnsi="Comic Sans MS"/>
        </w:rPr>
        <w:t xml:space="preserve"> où les horaires des prières sont annoncés</w:t>
      </w:r>
      <w:r w:rsidR="009B118F">
        <w:rPr>
          <w:rFonts w:ascii="Comic Sans MS" w:hAnsi="Comic Sans MS"/>
        </w:rPr>
        <w:t xml:space="preserve"> … tout comme existent des séjours casher </w:t>
      </w:r>
      <w:proofErr w:type="gramStart"/>
      <w:r w:rsidR="009B118F">
        <w:rPr>
          <w:rFonts w:ascii="Comic Sans MS" w:hAnsi="Comic Sans MS"/>
        </w:rPr>
        <w:t>( voir</w:t>
      </w:r>
      <w:proofErr w:type="gramEnd"/>
      <w:r w:rsidR="009B118F">
        <w:rPr>
          <w:rFonts w:ascii="Comic Sans MS" w:hAnsi="Comic Sans MS"/>
        </w:rPr>
        <w:t xml:space="preserve"> voyagecasher.com) </w:t>
      </w:r>
      <w:r w:rsidR="00E862DA">
        <w:rPr>
          <w:rFonts w:ascii="Comic Sans MS" w:hAnsi="Comic Sans MS"/>
        </w:rPr>
        <w:br/>
      </w:r>
    </w:p>
    <w:p w14:paraId="40C9315B" w14:textId="570252FA" w:rsidR="00FC3A2F" w:rsidRPr="00F5654A" w:rsidRDefault="00FC3A2F" w:rsidP="00F5654A">
      <w:pPr>
        <w:pStyle w:val="Sansinterligne"/>
        <w:rPr>
          <w:rFonts w:ascii="Comic Sans MS" w:hAnsi="Comic Sans MS"/>
        </w:rPr>
      </w:pPr>
      <w:r w:rsidRPr="00F5654A">
        <w:rPr>
          <w:rFonts w:ascii="Comic Sans MS" w:hAnsi="Comic Sans MS"/>
        </w:rPr>
        <w:t xml:space="preserve"> </w:t>
      </w:r>
      <w:r w:rsidR="00E862DA">
        <w:rPr>
          <w:rFonts w:ascii="Comic Sans MS" w:hAnsi="Comic Sans MS"/>
        </w:rPr>
        <w:t>L</w:t>
      </w:r>
      <w:r w:rsidRPr="00F5654A">
        <w:rPr>
          <w:rFonts w:ascii="Comic Sans MS" w:hAnsi="Comic Sans MS"/>
        </w:rPr>
        <w:t xml:space="preserve">es banques proposent </w:t>
      </w:r>
      <w:r w:rsidR="00E862DA">
        <w:rPr>
          <w:rFonts w:ascii="Comic Sans MS" w:hAnsi="Comic Sans MS"/>
        </w:rPr>
        <w:t xml:space="preserve">également </w:t>
      </w:r>
      <w:r w:rsidRPr="00F5654A">
        <w:rPr>
          <w:rFonts w:ascii="Comic Sans MS" w:hAnsi="Comic Sans MS"/>
        </w:rPr>
        <w:t>des services halal sans taux d’intérêt.</w:t>
      </w:r>
    </w:p>
    <w:p w14:paraId="0177501F" w14:textId="77777777" w:rsidR="00FC3A2F" w:rsidRPr="00F5654A" w:rsidRDefault="00FC3A2F" w:rsidP="00F5654A">
      <w:pPr>
        <w:pStyle w:val="Sansinterligne"/>
        <w:rPr>
          <w:rFonts w:ascii="Comic Sans MS" w:hAnsi="Comic Sans MS"/>
        </w:rPr>
      </w:pPr>
    </w:p>
    <w:p w14:paraId="5949637E" w14:textId="77777777" w:rsidR="00FC3A2F" w:rsidRPr="00F5654A" w:rsidRDefault="00FC3A2F" w:rsidP="00F5654A">
      <w:pPr>
        <w:pStyle w:val="Sansinterligne"/>
        <w:rPr>
          <w:rFonts w:ascii="Comic Sans MS" w:hAnsi="Comic Sans MS"/>
        </w:rPr>
      </w:pPr>
      <w:r w:rsidRPr="00F5654A">
        <w:rPr>
          <w:rFonts w:ascii="Comic Sans MS" w:hAnsi="Comic Sans MS"/>
        </w:rPr>
        <w:t>La grande distribution n’est pas à l’écart de ce marché :</w:t>
      </w:r>
    </w:p>
    <w:p w14:paraId="6F7AB562" w14:textId="77777777" w:rsidR="00FC3A2F" w:rsidRPr="00F5654A" w:rsidRDefault="00FC3A2F" w:rsidP="00F5654A">
      <w:pPr>
        <w:pStyle w:val="Sansinterligne"/>
        <w:rPr>
          <w:rFonts w:ascii="Comic Sans MS" w:hAnsi="Comic Sans MS"/>
        </w:rPr>
      </w:pPr>
      <w:r w:rsidRPr="00F5654A">
        <w:rPr>
          <w:rFonts w:ascii="Comic Sans MS" w:hAnsi="Comic Sans MS"/>
        </w:rPr>
        <w:t xml:space="preserve"> CASINO, grâce à son « Monsieur Halal » Abderrahmane BOUZID, a créé sa propre marque de produits halal WASSILA MDD. </w:t>
      </w:r>
    </w:p>
    <w:p w14:paraId="518D6963" w14:textId="29A239DD" w:rsidR="00FC3A2F" w:rsidRPr="00F5654A" w:rsidRDefault="00FC3A2F" w:rsidP="00F5654A">
      <w:pPr>
        <w:pStyle w:val="Sansinterligne"/>
        <w:rPr>
          <w:rFonts w:ascii="Comic Sans MS" w:hAnsi="Comic Sans MS"/>
        </w:rPr>
      </w:pPr>
      <w:r w:rsidRPr="00F5654A">
        <w:rPr>
          <w:rFonts w:ascii="Comic Sans MS" w:hAnsi="Comic Sans MS"/>
        </w:rPr>
        <w:t>C</w:t>
      </w:r>
      <w:r w:rsidR="00E862DA">
        <w:rPr>
          <w:rFonts w:ascii="Comic Sans MS" w:hAnsi="Comic Sans MS"/>
        </w:rPr>
        <w:t>ARREFOUR</w:t>
      </w:r>
      <w:r w:rsidRPr="00F5654A">
        <w:rPr>
          <w:rFonts w:ascii="Comic Sans MS" w:hAnsi="Comic Sans MS"/>
        </w:rPr>
        <w:t xml:space="preserve"> a suivi le mouvement, puis A</w:t>
      </w:r>
      <w:r w:rsidR="00E862DA">
        <w:rPr>
          <w:rFonts w:ascii="Comic Sans MS" w:hAnsi="Comic Sans MS"/>
        </w:rPr>
        <w:t>UCHAN</w:t>
      </w:r>
      <w:r w:rsidRPr="00F5654A">
        <w:rPr>
          <w:rFonts w:ascii="Comic Sans MS" w:hAnsi="Comic Sans MS"/>
        </w:rPr>
        <w:t>. Les hard discount L</w:t>
      </w:r>
      <w:r w:rsidR="00E862DA">
        <w:rPr>
          <w:rFonts w:ascii="Comic Sans MS" w:hAnsi="Comic Sans MS"/>
        </w:rPr>
        <w:t>EADER</w:t>
      </w:r>
      <w:r w:rsidRPr="00F5654A">
        <w:rPr>
          <w:rFonts w:ascii="Comic Sans MS" w:hAnsi="Comic Sans MS"/>
        </w:rPr>
        <w:t xml:space="preserve"> P</w:t>
      </w:r>
      <w:r w:rsidR="00E862DA">
        <w:rPr>
          <w:rFonts w:ascii="Comic Sans MS" w:hAnsi="Comic Sans MS"/>
        </w:rPr>
        <w:t>RICE,</w:t>
      </w:r>
      <w:r w:rsidRPr="00F5654A">
        <w:rPr>
          <w:rFonts w:ascii="Comic Sans MS" w:hAnsi="Comic Sans MS"/>
        </w:rPr>
        <w:t xml:space="preserve"> L</w:t>
      </w:r>
      <w:r w:rsidR="00E862DA">
        <w:rPr>
          <w:rFonts w:ascii="Comic Sans MS" w:hAnsi="Comic Sans MS"/>
        </w:rPr>
        <w:t>IDL,</w:t>
      </w:r>
      <w:r w:rsidRPr="00F5654A">
        <w:rPr>
          <w:rFonts w:ascii="Comic Sans MS" w:hAnsi="Comic Sans MS"/>
        </w:rPr>
        <w:t xml:space="preserve"> E</w:t>
      </w:r>
      <w:r w:rsidR="00E862DA">
        <w:rPr>
          <w:rFonts w:ascii="Comic Sans MS" w:hAnsi="Comic Sans MS"/>
        </w:rPr>
        <w:t>D</w:t>
      </w:r>
      <w:r w:rsidRPr="00F5654A">
        <w:rPr>
          <w:rFonts w:ascii="Comic Sans MS" w:hAnsi="Comic Sans MS"/>
        </w:rPr>
        <w:t xml:space="preserve"> ont aussi investi ce créneau. </w:t>
      </w:r>
    </w:p>
    <w:p w14:paraId="3910CD50" w14:textId="77777777" w:rsidR="00FC3A2F" w:rsidRPr="00F5654A" w:rsidRDefault="00FC3A2F" w:rsidP="00F5654A">
      <w:pPr>
        <w:pStyle w:val="Sansinterligne"/>
        <w:rPr>
          <w:rFonts w:ascii="Comic Sans MS" w:hAnsi="Comic Sans MS"/>
        </w:rPr>
      </w:pPr>
    </w:p>
    <w:p w14:paraId="7C979776" w14:textId="0BA0351C" w:rsidR="00746E00" w:rsidRDefault="00FC3A2F" w:rsidP="00F5654A">
      <w:pPr>
        <w:pStyle w:val="Sansinterligne"/>
        <w:rPr>
          <w:rFonts w:ascii="Comic Sans MS" w:hAnsi="Comic Sans MS"/>
        </w:rPr>
      </w:pPr>
      <w:r w:rsidRPr="00F5654A">
        <w:rPr>
          <w:rFonts w:ascii="Comic Sans MS" w:hAnsi="Comic Sans MS"/>
        </w:rPr>
        <w:t>Mais il y a parfois des bavures ; la plus connue est</w:t>
      </w:r>
      <w:r w:rsidR="00746E00">
        <w:rPr>
          <w:rFonts w:ascii="Comic Sans MS" w:hAnsi="Comic Sans MS"/>
        </w:rPr>
        <w:t>,</w:t>
      </w:r>
      <w:r w:rsidRPr="00F5654A">
        <w:rPr>
          <w:rFonts w:ascii="Comic Sans MS" w:hAnsi="Comic Sans MS"/>
        </w:rPr>
        <w:t xml:space="preserve"> en 2011</w:t>
      </w:r>
      <w:r w:rsidR="00746E00">
        <w:rPr>
          <w:rFonts w:ascii="Comic Sans MS" w:hAnsi="Comic Sans MS"/>
        </w:rPr>
        <w:t>,</w:t>
      </w:r>
      <w:r w:rsidR="0071505F">
        <w:rPr>
          <w:rFonts w:ascii="Comic Sans MS" w:hAnsi="Comic Sans MS"/>
        </w:rPr>
        <w:t xml:space="preserve"> </w:t>
      </w:r>
      <w:r w:rsidRPr="00F5654A">
        <w:rPr>
          <w:rFonts w:ascii="Comic Sans MS" w:hAnsi="Comic Sans MS"/>
        </w:rPr>
        <w:t>celle des saucisses halal HERTA certifiée</w:t>
      </w:r>
      <w:r w:rsidR="00746E00">
        <w:rPr>
          <w:rFonts w:ascii="Comic Sans MS" w:hAnsi="Comic Sans MS"/>
        </w:rPr>
        <w:t>s</w:t>
      </w:r>
      <w:r w:rsidRPr="00F5654A">
        <w:rPr>
          <w:rFonts w:ascii="Comic Sans MS" w:hAnsi="Comic Sans MS"/>
        </w:rPr>
        <w:t xml:space="preserve"> par la mosquée de Paris et qui contenait de l’ADN de porc. </w:t>
      </w:r>
    </w:p>
    <w:p w14:paraId="6A987BBC" w14:textId="77777777" w:rsidR="00746E00" w:rsidRDefault="00FC3A2F" w:rsidP="00F5654A">
      <w:pPr>
        <w:pStyle w:val="Sansinterligne"/>
        <w:rPr>
          <w:rFonts w:ascii="Comic Sans MS" w:hAnsi="Comic Sans MS"/>
        </w:rPr>
      </w:pPr>
      <w:r w:rsidRPr="00F5654A">
        <w:rPr>
          <w:rFonts w:ascii="Comic Sans MS" w:hAnsi="Comic Sans MS"/>
        </w:rPr>
        <w:t xml:space="preserve">Aucune vérification n’avait été effectuée par le certificateur. </w:t>
      </w:r>
    </w:p>
    <w:p w14:paraId="54A14170" w14:textId="5E9A9023" w:rsidR="00FC3A2F" w:rsidRPr="00F5654A" w:rsidRDefault="00FC3A2F" w:rsidP="00F5654A">
      <w:pPr>
        <w:pStyle w:val="Sansinterligne"/>
        <w:rPr>
          <w:rFonts w:ascii="Comic Sans MS" w:hAnsi="Comic Sans MS"/>
        </w:rPr>
      </w:pPr>
      <w:r w:rsidRPr="00F5654A">
        <w:rPr>
          <w:rFonts w:ascii="Comic Sans MS" w:hAnsi="Comic Sans MS"/>
        </w:rPr>
        <w:t>Après cette tromperie commerciale la marque HERTA HALAL a disparu des rayons.</w:t>
      </w:r>
    </w:p>
    <w:p w14:paraId="49585B8D" w14:textId="77777777" w:rsidR="00FC3A2F" w:rsidRPr="00F5654A" w:rsidRDefault="00FC3A2F" w:rsidP="00F5654A">
      <w:pPr>
        <w:pStyle w:val="Sansinterligne"/>
        <w:rPr>
          <w:rFonts w:ascii="Comic Sans MS" w:hAnsi="Comic Sans MS"/>
        </w:rPr>
      </w:pPr>
    </w:p>
    <w:p w14:paraId="5DBCFF58" w14:textId="5D8D85F9" w:rsidR="00FC3A2F" w:rsidRPr="00430E05" w:rsidRDefault="00C9077A" w:rsidP="00F5654A">
      <w:pPr>
        <w:pStyle w:val="Sansinterligne"/>
        <w:rPr>
          <w:rFonts w:ascii="Comic Sans MS" w:hAnsi="Comic Sans MS"/>
          <w:color w:val="C00000"/>
        </w:rPr>
      </w:pPr>
      <w:r w:rsidRPr="00C9077A">
        <w:rPr>
          <w:rFonts w:ascii="Comic Sans MS" w:hAnsi="Comic Sans MS"/>
          <w:color w:val="C00000"/>
        </w:rPr>
        <w:sym w:font="Wingdings" w:char="F0E0"/>
      </w:r>
      <w:r>
        <w:rPr>
          <w:rFonts w:ascii="Comic Sans MS" w:hAnsi="Comic Sans MS"/>
          <w:color w:val="C00000"/>
        </w:rPr>
        <w:t xml:space="preserve"> </w:t>
      </w:r>
      <w:r w:rsidR="00FC3A2F" w:rsidRPr="00430E05">
        <w:rPr>
          <w:rFonts w:ascii="Comic Sans MS" w:hAnsi="Comic Sans MS"/>
          <w:color w:val="C00000"/>
        </w:rPr>
        <w:t>La question financière :</w:t>
      </w:r>
    </w:p>
    <w:p w14:paraId="0E545245" w14:textId="5AED7ACF" w:rsidR="006D20F5" w:rsidRPr="00F5654A" w:rsidRDefault="006D20F5" w:rsidP="006D20F5">
      <w:pPr>
        <w:pStyle w:val="Sansinterligne"/>
        <w:rPr>
          <w:rFonts w:ascii="Comic Sans MS" w:hAnsi="Comic Sans MS"/>
        </w:rPr>
      </w:pPr>
      <w:r w:rsidRPr="00F5654A">
        <w:rPr>
          <w:rFonts w:ascii="Comic Sans MS" w:hAnsi="Comic Sans MS"/>
        </w:rPr>
        <w:t xml:space="preserve">En 1994 le ministre de l’intérieur Charles PASQUA a accordé à la grande Mosquée de Paris le monopole </w:t>
      </w:r>
      <w:r w:rsidR="000A1ADE">
        <w:rPr>
          <w:rFonts w:ascii="Comic Sans MS" w:hAnsi="Comic Sans MS"/>
        </w:rPr>
        <w:t xml:space="preserve">« officiel » de </w:t>
      </w:r>
      <w:r w:rsidRPr="00F5654A">
        <w:rPr>
          <w:rFonts w:ascii="Comic Sans MS" w:hAnsi="Comic Sans MS"/>
        </w:rPr>
        <w:t>la certification halal.</w:t>
      </w:r>
    </w:p>
    <w:p w14:paraId="53E4DC69" w14:textId="6D23894C" w:rsidR="006D20F5" w:rsidRPr="00F5654A" w:rsidRDefault="006D20F5" w:rsidP="006D20F5">
      <w:pPr>
        <w:pStyle w:val="Sansinterligne"/>
        <w:rPr>
          <w:rFonts w:ascii="Comic Sans MS" w:hAnsi="Comic Sans MS"/>
        </w:rPr>
      </w:pPr>
      <w:r w:rsidRPr="00F5654A">
        <w:rPr>
          <w:rFonts w:ascii="Comic Sans MS" w:hAnsi="Comic Sans MS"/>
        </w:rPr>
        <w:t>Elle prél</w:t>
      </w:r>
      <w:r>
        <w:rPr>
          <w:rFonts w:ascii="Comic Sans MS" w:hAnsi="Comic Sans MS"/>
        </w:rPr>
        <w:t>è</w:t>
      </w:r>
      <w:r w:rsidRPr="00F5654A">
        <w:rPr>
          <w:rFonts w:ascii="Comic Sans MS" w:hAnsi="Comic Sans MS"/>
        </w:rPr>
        <w:t xml:space="preserve">ve </w:t>
      </w:r>
      <w:r>
        <w:rPr>
          <w:rFonts w:ascii="Comic Sans MS" w:hAnsi="Comic Sans MS"/>
        </w:rPr>
        <w:t xml:space="preserve">alors </w:t>
      </w:r>
      <w:r w:rsidRPr="00F5654A">
        <w:rPr>
          <w:rFonts w:ascii="Comic Sans MS" w:hAnsi="Comic Sans MS"/>
        </w:rPr>
        <w:t xml:space="preserve">1 franc par kilo de viande abattue dans le cadre de « l’assistance technique de théologie ». </w:t>
      </w:r>
    </w:p>
    <w:p w14:paraId="0DE87C98" w14:textId="186790D1" w:rsidR="006D20F5" w:rsidRPr="00F5654A" w:rsidRDefault="006D20F5" w:rsidP="006D20F5">
      <w:pPr>
        <w:pStyle w:val="Sansinterligne"/>
        <w:rPr>
          <w:rFonts w:ascii="Comic Sans MS" w:hAnsi="Comic Sans MS"/>
        </w:rPr>
      </w:pPr>
      <w:r w:rsidRPr="00F5654A">
        <w:rPr>
          <w:rFonts w:ascii="Comic Sans MS" w:hAnsi="Comic Sans MS"/>
        </w:rPr>
        <w:t xml:space="preserve">C’est l’amorce de la redevance sur la viande halal qui permet </w:t>
      </w:r>
      <w:r>
        <w:rPr>
          <w:rFonts w:ascii="Comic Sans MS" w:hAnsi="Comic Sans MS"/>
        </w:rPr>
        <w:t xml:space="preserve">depuis </w:t>
      </w:r>
      <w:r w:rsidRPr="00F5654A">
        <w:rPr>
          <w:rFonts w:ascii="Comic Sans MS" w:hAnsi="Comic Sans MS"/>
        </w:rPr>
        <w:t>un financement du culte musulman.</w:t>
      </w:r>
    </w:p>
    <w:p w14:paraId="2B007B88" w14:textId="77777777" w:rsidR="006D20F5" w:rsidRPr="00F5654A" w:rsidRDefault="006D20F5" w:rsidP="006D20F5">
      <w:pPr>
        <w:pStyle w:val="Sansinterligne"/>
        <w:rPr>
          <w:rFonts w:ascii="Comic Sans MS" w:hAnsi="Comic Sans MS"/>
        </w:rPr>
      </w:pPr>
    </w:p>
    <w:p w14:paraId="4C8FDF9B" w14:textId="29D6E82B" w:rsidR="006D20F5" w:rsidRPr="00F5654A" w:rsidRDefault="006D20F5" w:rsidP="006D20F5">
      <w:pPr>
        <w:pStyle w:val="Sansinterligne"/>
        <w:rPr>
          <w:rFonts w:ascii="Comic Sans MS" w:hAnsi="Comic Sans MS"/>
        </w:rPr>
      </w:pPr>
      <w:r w:rsidRPr="00F5654A">
        <w:rPr>
          <w:rFonts w:ascii="Comic Sans MS" w:hAnsi="Comic Sans MS"/>
        </w:rPr>
        <w:t xml:space="preserve">En 1996 le nouveau ministre de l’intérieur Jean Louis DEBRE accorde aux autres mosquées Lyon et </w:t>
      </w:r>
      <w:proofErr w:type="spellStart"/>
      <w:r w:rsidRPr="00F5654A">
        <w:rPr>
          <w:rFonts w:ascii="Comic Sans MS" w:hAnsi="Comic Sans MS"/>
        </w:rPr>
        <w:t>Evry</w:t>
      </w:r>
      <w:proofErr w:type="spellEnd"/>
      <w:r w:rsidRPr="00F5654A">
        <w:rPr>
          <w:rFonts w:ascii="Comic Sans MS" w:hAnsi="Comic Sans MS"/>
        </w:rPr>
        <w:t xml:space="preserve"> le même agrément.</w:t>
      </w:r>
    </w:p>
    <w:p w14:paraId="468216EC" w14:textId="3CE65E3A" w:rsidR="006D20F5" w:rsidRPr="00F5654A" w:rsidRDefault="006D20F5" w:rsidP="006D20F5">
      <w:pPr>
        <w:pStyle w:val="Sansinterligne"/>
        <w:rPr>
          <w:rFonts w:ascii="Comic Sans MS" w:hAnsi="Comic Sans MS"/>
        </w:rPr>
      </w:pPr>
      <w:r w:rsidRPr="00F5654A">
        <w:rPr>
          <w:rFonts w:ascii="Comic Sans MS" w:hAnsi="Comic Sans MS"/>
        </w:rPr>
        <w:t>Chacune des trois mosquées peut alors délivrer 700 cartes de sa</w:t>
      </w:r>
      <w:r w:rsidR="00B0508C">
        <w:rPr>
          <w:rFonts w:ascii="Comic Sans MS" w:hAnsi="Comic Sans MS"/>
        </w:rPr>
        <w:t>c</w:t>
      </w:r>
      <w:r w:rsidRPr="00F5654A">
        <w:rPr>
          <w:rFonts w:ascii="Comic Sans MS" w:hAnsi="Comic Sans MS"/>
        </w:rPr>
        <w:t>rificateurs contre 150 euros pièce aux employés des abattoirs … qui doivent réussir un examen religieux.</w:t>
      </w:r>
    </w:p>
    <w:p w14:paraId="1A38C117" w14:textId="77777777" w:rsidR="006D20F5" w:rsidRPr="00F5654A" w:rsidRDefault="006D20F5" w:rsidP="00F5654A">
      <w:pPr>
        <w:pStyle w:val="Sansinterligne"/>
        <w:rPr>
          <w:rFonts w:ascii="Comic Sans MS" w:hAnsi="Comic Sans MS"/>
          <w:color w:val="E36C0A" w:themeColor="accent6" w:themeShade="BF"/>
        </w:rPr>
      </w:pPr>
    </w:p>
    <w:p w14:paraId="369CCBFB" w14:textId="66C8C43F" w:rsidR="00FC3A2F" w:rsidRPr="00F5654A" w:rsidRDefault="00FC3A2F" w:rsidP="00F5654A">
      <w:pPr>
        <w:pStyle w:val="Sansinterligne"/>
        <w:rPr>
          <w:rFonts w:ascii="Comic Sans MS" w:hAnsi="Comic Sans MS"/>
        </w:rPr>
      </w:pPr>
      <w:r w:rsidRPr="00F5654A">
        <w:rPr>
          <w:rFonts w:ascii="Comic Sans MS" w:hAnsi="Comic Sans MS"/>
        </w:rPr>
        <w:lastRenderedPageBreak/>
        <w:t xml:space="preserve">Le marché du halal en France est estimé à plus de 6 milliards d’euros. </w:t>
      </w:r>
      <w:r w:rsidR="0030426C" w:rsidRPr="00F5654A">
        <w:rPr>
          <w:rFonts w:ascii="Comic Sans MS" w:hAnsi="Comic Sans MS"/>
        </w:rPr>
        <w:t>Et il augmente de 10% chaque année</w:t>
      </w:r>
      <w:r w:rsidR="006D20F5">
        <w:rPr>
          <w:rFonts w:ascii="Comic Sans MS" w:hAnsi="Comic Sans MS"/>
        </w:rPr>
        <w:t>.</w:t>
      </w:r>
      <w:r w:rsidR="006D20F5">
        <w:rPr>
          <w:rFonts w:ascii="Comic Sans MS" w:hAnsi="Comic Sans MS"/>
        </w:rPr>
        <w:br/>
      </w:r>
      <w:r w:rsidR="0030426C">
        <w:rPr>
          <w:rFonts w:ascii="Comic Sans MS" w:hAnsi="Comic Sans MS"/>
        </w:rPr>
        <w:t>Cela représente p</w:t>
      </w:r>
      <w:r w:rsidRPr="00F5654A">
        <w:rPr>
          <w:rFonts w:ascii="Comic Sans MS" w:hAnsi="Comic Sans MS"/>
        </w:rPr>
        <w:t xml:space="preserve">rès du double du marché des produits bio. </w:t>
      </w:r>
    </w:p>
    <w:p w14:paraId="3C5C58DD" w14:textId="2FCB4B99" w:rsidR="0030426C" w:rsidRDefault="00FC3A2F" w:rsidP="00F5654A">
      <w:pPr>
        <w:pStyle w:val="Sansinterligne"/>
        <w:rPr>
          <w:rFonts w:ascii="Comic Sans MS" w:hAnsi="Comic Sans MS"/>
        </w:rPr>
      </w:pPr>
      <w:r w:rsidRPr="00F5654A">
        <w:rPr>
          <w:rFonts w:ascii="Comic Sans MS" w:hAnsi="Comic Sans MS"/>
        </w:rPr>
        <w:t xml:space="preserve">La destination de cette </w:t>
      </w:r>
      <w:r w:rsidR="0030426C">
        <w:rPr>
          <w:rFonts w:ascii="Comic Sans MS" w:hAnsi="Comic Sans MS"/>
        </w:rPr>
        <w:t>manne financière</w:t>
      </w:r>
      <w:r w:rsidRPr="00F5654A">
        <w:rPr>
          <w:rFonts w:ascii="Comic Sans MS" w:hAnsi="Comic Sans MS"/>
        </w:rPr>
        <w:t xml:space="preserve"> « n’est pas toujours transparente » (Lofti Bel Hadj</w:t>
      </w:r>
      <w:r w:rsidR="006D20F5">
        <w:rPr>
          <w:rFonts w:ascii="Comic Sans MS" w:hAnsi="Comic Sans MS"/>
        </w:rPr>
        <w:t xml:space="preserve"> économiste et entrepreneur en Seine St Denis et défenseur du halal</w:t>
      </w:r>
      <w:r w:rsidRPr="00F5654A">
        <w:rPr>
          <w:rFonts w:ascii="Comic Sans MS" w:hAnsi="Comic Sans MS"/>
        </w:rPr>
        <w:t xml:space="preserve">). </w:t>
      </w:r>
    </w:p>
    <w:p w14:paraId="384A1D13" w14:textId="1A725681" w:rsidR="00FC3A2F" w:rsidRPr="00F5654A" w:rsidRDefault="00FC3A2F" w:rsidP="00F5654A">
      <w:pPr>
        <w:pStyle w:val="Sansinterligne"/>
        <w:rPr>
          <w:rFonts w:ascii="Comic Sans MS" w:hAnsi="Comic Sans MS"/>
        </w:rPr>
      </w:pPr>
      <w:r w:rsidRPr="00F5654A">
        <w:rPr>
          <w:rFonts w:ascii="Comic Sans MS" w:hAnsi="Comic Sans MS"/>
        </w:rPr>
        <w:t xml:space="preserve">Il n’est pas aisé </w:t>
      </w:r>
      <w:r w:rsidR="0030426C">
        <w:rPr>
          <w:rFonts w:ascii="Comic Sans MS" w:hAnsi="Comic Sans MS"/>
        </w:rPr>
        <w:t>d’accéder aux</w:t>
      </w:r>
      <w:r w:rsidRPr="00F5654A">
        <w:rPr>
          <w:rFonts w:ascii="Comic Sans MS" w:hAnsi="Comic Sans MS"/>
        </w:rPr>
        <w:t xml:space="preserve"> comptes des mosquées qui certifient le halal car elles sont bâties sur le mode associatif (sau</w:t>
      </w:r>
      <w:r w:rsidR="00370EDA">
        <w:rPr>
          <w:rFonts w:ascii="Comic Sans MS" w:hAnsi="Comic Sans MS"/>
        </w:rPr>
        <w:t>f</w:t>
      </w:r>
      <w:r w:rsidRPr="00F5654A">
        <w:rPr>
          <w:rFonts w:ascii="Comic Sans MS" w:hAnsi="Comic Sans MS"/>
        </w:rPr>
        <w:t xml:space="preserve"> à Paris) ce qui constitue </w:t>
      </w:r>
      <w:r w:rsidR="0030426C">
        <w:rPr>
          <w:rFonts w:ascii="Comic Sans MS" w:hAnsi="Comic Sans MS"/>
        </w:rPr>
        <w:t xml:space="preserve">pour elle </w:t>
      </w:r>
      <w:r w:rsidRPr="00F5654A">
        <w:rPr>
          <w:rFonts w:ascii="Comic Sans MS" w:hAnsi="Comic Sans MS"/>
        </w:rPr>
        <w:t xml:space="preserve">le moyen le plus commode pour </w:t>
      </w:r>
      <w:r w:rsidR="0030426C">
        <w:rPr>
          <w:rFonts w:ascii="Comic Sans MS" w:hAnsi="Comic Sans MS"/>
        </w:rPr>
        <w:t>n’avoir à</w:t>
      </w:r>
      <w:r w:rsidRPr="00F5654A">
        <w:rPr>
          <w:rFonts w:ascii="Comic Sans MS" w:hAnsi="Comic Sans MS"/>
        </w:rPr>
        <w:t xml:space="preserve"> rendre des comptes … </w:t>
      </w:r>
      <w:r w:rsidR="0030426C">
        <w:rPr>
          <w:rFonts w:ascii="Comic Sans MS" w:hAnsi="Comic Sans MS"/>
        </w:rPr>
        <w:t xml:space="preserve">que </w:t>
      </w:r>
      <w:r w:rsidRPr="00F5654A">
        <w:rPr>
          <w:rFonts w:ascii="Comic Sans MS" w:hAnsi="Comic Sans MS"/>
        </w:rPr>
        <w:t xml:space="preserve">de manière interne. </w:t>
      </w:r>
    </w:p>
    <w:p w14:paraId="0E4A20EC" w14:textId="40535F4A" w:rsidR="00FC3A2F" w:rsidRPr="00F5654A" w:rsidRDefault="006D20F5" w:rsidP="00F5654A">
      <w:pPr>
        <w:pStyle w:val="Sansinterligne"/>
        <w:rPr>
          <w:rFonts w:ascii="Comic Sans MS" w:hAnsi="Comic Sans MS"/>
        </w:rPr>
      </w:pPr>
      <w:r>
        <w:rPr>
          <w:rFonts w:ascii="Comic Sans MS" w:hAnsi="Comic Sans MS"/>
        </w:rPr>
        <w:t>Ainsi l</w:t>
      </w:r>
      <w:r w:rsidR="00FC3A2F" w:rsidRPr="00F5654A">
        <w:rPr>
          <w:rFonts w:ascii="Comic Sans MS" w:hAnsi="Comic Sans MS"/>
        </w:rPr>
        <w:t>es chiffres diffèrent selon les sources ce qui illustre l’opacité du marché.</w:t>
      </w:r>
    </w:p>
    <w:p w14:paraId="637D1520" w14:textId="7BEC5ADD" w:rsidR="003D7F33" w:rsidRPr="00F5654A" w:rsidRDefault="003D7F33" w:rsidP="003D7F33">
      <w:pPr>
        <w:rPr>
          <w:rFonts w:ascii="Comic Sans MS" w:hAnsi="Comic Sans MS"/>
          <w:color w:val="E36C0A" w:themeColor="accent6" w:themeShade="BF"/>
        </w:rPr>
      </w:pPr>
    </w:p>
    <w:p w14:paraId="50A05D3E" w14:textId="044EF2A3" w:rsidR="003D7F33" w:rsidRPr="003471C4" w:rsidRDefault="003D7F33" w:rsidP="003D7F33">
      <w:pPr>
        <w:rPr>
          <w:rFonts w:ascii="Comic Sans MS" w:hAnsi="Comic Sans MS"/>
        </w:rPr>
      </w:pPr>
      <w:r w:rsidRPr="003471C4">
        <w:rPr>
          <w:rFonts w:ascii="Comic Sans MS" w:hAnsi="Comic Sans MS"/>
        </w:rPr>
        <w:sym w:font="Wingdings" w:char="F0E0"/>
      </w:r>
      <w:r w:rsidR="00F5654A">
        <w:rPr>
          <w:rFonts w:ascii="Comic Sans MS" w:hAnsi="Comic Sans MS"/>
        </w:rPr>
        <w:t xml:space="preserve">  Par rapport au </w:t>
      </w:r>
      <w:r w:rsidRPr="003471C4">
        <w:rPr>
          <w:rFonts w:ascii="Comic Sans MS" w:hAnsi="Comic Sans MS"/>
        </w:rPr>
        <w:t>casher, les demandes liées au halal sont plus fréquentes et plus médiatisées.</w:t>
      </w:r>
    </w:p>
    <w:p w14:paraId="3325ED97" w14:textId="77777777" w:rsidR="003D7F33" w:rsidRPr="003471C4" w:rsidRDefault="003D7F33" w:rsidP="003D7F33">
      <w:pPr>
        <w:rPr>
          <w:rFonts w:ascii="Comic Sans MS" w:hAnsi="Comic Sans MS"/>
        </w:rPr>
      </w:pPr>
      <w:r w:rsidRPr="003471C4">
        <w:rPr>
          <w:rFonts w:ascii="Comic Sans MS" w:hAnsi="Comic Sans MS"/>
        </w:rPr>
        <w:t xml:space="preserve"> </w:t>
      </w:r>
    </w:p>
    <w:p w14:paraId="51187A11" w14:textId="77777777" w:rsidR="003D7F33" w:rsidRPr="003471C4" w:rsidRDefault="003D7F33" w:rsidP="003D7F33">
      <w:pPr>
        <w:rPr>
          <w:rFonts w:ascii="Comic Sans MS" w:hAnsi="Comic Sans MS"/>
        </w:rPr>
      </w:pPr>
    </w:p>
    <w:p w14:paraId="330FD191" w14:textId="77777777" w:rsidR="003D7F33" w:rsidRPr="003471C4" w:rsidRDefault="003D7F33" w:rsidP="003D7F33">
      <w:pPr>
        <w:pStyle w:val="Paragraphedeliste"/>
        <w:numPr>
          <w:ilvl w:val="0"/>
          <w:numId w:val="22"/>
        </w:numPr>
        <w:rPr>
          <w:rFonts w:ascii="Comic Sans MS" w:eastAsia="Times New Roman" w:hAnsi="Comic Sans MS" w:cs="Times New Roman"/>
          <w:color w:val="FF0000"/>
          <w:sz w:val="32"/>
          <w:szCs w:val="32"/>
        </w:rPr>
      </w:pPr>
      <w:r w:rsidRPr="003471C4">
        <w:rPr>
          <w:rFonts w:ascii="Comic Sans MS" w:eastAsia="Times New Roman" w:hAnsi="Comic Sans MS" w:cs="Times New Roman"/>
          <w:color w:val="FF0000"/>
          <w:sz w:val="32"/>
          <w:szCs w:val="32"/>
        </w:rPr>
        <w:t>3</w:t>
      </w:r>
      <w:r w:rsidRPr="003471C4">
        <w:rPr>
          <w:rFonts w:ascii="Comic Sans MS" w:eastAsia="Times New Roman" w:hAnsi="Comic Sans MS" w:cs="Times New Roman"/>
          <w:color w:val="FF0000"/>
          <w:sz w:val="32"/>
          <w:szCs w:val="32"/>
          <w:vertAlign w:val="superscript"/>
        </w:rPr>
        <w:t>ème</w:t>
      </w:r>
      <w:r w:rsidRPr="003471C4">
        <w:rPr>
          <w:rFonts w:ascii="Comic Sans MS" w:eastAsia="Times New Roman" w:hAnsi="Comic Sans MS" w:cs="Times New Roman"/>
          <w:color w:val="FF0000"/>
          <w:sz w:val="32"/>
          <w:szCs w:val="32"/>
        </w:rPr>
        <w:t xml:space="preserve"> cas LE CARÊME DES CHRETIENS </w:t>
      </w:r>
    </w:p>
    <w:p w14:paraId="00E77707"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Avec la réforme protestante, Calvin et Luther ont démontré l’impossibilité de fonder des règles en matière d’alimentation sur le nouveau testament. </w:t>
      </w:r>
    </w:p>
    <w:p w14:paraId="4ACE08BB" w14:textId="77777777" w:rsidR="003D7F33" w:rsidRPr="003471C4" w:rsidRDefault="003D7F33" w:rsidP="003D7F33">
      <w:pPr>
        <w:rPr>
          <w:rFonts w:ascii="Comic Sans MS" w:hAnsi="Comic Sans MS"/>
          <w:color w:val="000000" w:themeColor="text1"/>
        </w:rPr>
      </w:pPr>
    </w:p>
    <w:p w14:paraId="5D31C8D2" w14:textId="126A7D1F"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Ce phénomène de désacralisation des interdits va peu à peu s’appliquer au catholicisme et ainsi au contraire des pressions et des exigences en hausse formulées par l’islam et le judaïsme le culte catholique va diminuer voire effacer les règles alimentaires.</w:t>
      </w:r>
    </w:p>
    <w:p w14:paraId="59F21241" w14:textId="77777777" w:rsidR="003D7F33" w:rsidRPr="003471C4" w:rsidRDefault="003D7F33" w:rsidP="003D7F33">
      <w:pPr>
        <w:rPr>
          <w:rFonts w:ascii="Comic Sans MS" w:hAnsi="Comic Sans MS"/>
          <w:color w:val="000000" w:themeColor="text1"/>
        </w:rPr>
      </w:pPr>
    </w:p>
    <w:p w14:paraId="36B32C05"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Les évolutions sont perceptibles depuis le concile Vatican 2 (1962-1965) : disparition d’être à jeun pour recevoir l’hostie consacrée, abandon de l’interdiction de viande le vendredi et l’obligation de « faire maigre » … sauf peut-être pour les intégristes comme les adventistes du 7</w:t>
      </w:r>
      <w:r w:rsidRPr="003471C4">
        <w:rPr>
          <w:rFonts w:ascii="Comic Sans MS" w:hAnsi="Comic Sans MS"/>
          <w:color w:val="000000" w:themeColor="text1"/>
          <w:vertAlign w:val="superscript"/>
        </w:rPr>
        <w:t>ème</w:t>
      </w:r>
      <w:r w:rsidRPr="003471C4">
        <w:rPr>
          <w:rFonts w:ascii="Comic Sans MS" w:hAnsi="Comic Sans MS"/>
          <w:color w:val="000000" w:themeColor="text1"/>
        </w:rPr>
        <w:t xml:space="preserve"> jour … et pour le vendredi saint.</w:t>
      </w:r>
    </w:p>
    <w:p w14:paraId="12AC7E95" w14:textId="77777777" w:rsidR="003D7F33" w:rsidRPr="003471C4" w:rsidRDefault="003D7F33" w:rsidP="003D7F33">
      <w:pPr>
        <w:rPr>
          <w:rFonts w:ascii="Comic Sans MS" w:hAnsi="Comic Sans MS"/>
          <w:color w:val="984806" w:themeColor="accent6" w:themeShade="80"/>
          <w:sz w:val="28"/>
          <w:szCs w:val="28"/>
        </w:rPr>
      </w:pPr>
    </w:p>
    <w:p w14:paraId="2D73AF75" w14:textId="77777777" w:rsidR="003D7F33" w:rsidRPr="003471C4" w:rsidRDefault="003D7F33" w:rsidP="003D7F33">
      <w:pPr>
        <w:rPr>
          <w:rFonts w:ascii="Comic Sans MS" w:hAnsi="Comic Sans MS"/>
          <w:color w:val="984806" w:themeColor="accent6" w:themeShade="80"/>
        </w:rPr>
      </w:pPr>
    </w:p>
    <w:p w14:paraId="4A1EE981"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Malgré cette évolution, notre société en reste souvent imprégnée par l’habitude. Il s’agit alors plus de culture, d’organisation commerciale que de prescription religieuse.</w:t>
      </w:r>
    </w:p>
    <w:p w14:paraId="1EF0D714" w14:textId="77777777" w:rsidR="003D7F33" w:rsidRPr="003471C4" w:rsidRDefault="003D7F33" w:rsidP="003D7F33">
      <w:pPr>
        <w:rPr>
          <w:rFonts w:ascii="Comic Sans MS" w:hAnsi="Comic Sans MS"/>
        </w:rPr>
      </w:pPr>
    </w:p>
    <w:p w14:paraId="1877CC3F" w14:textId="77777777" w:rsidR="003D7F33" w:rsidRPr="003471C4" w:rsidRDefault="003D7F33" w:rsidP="003D7F33">
      <w:pPr>
        <w:pStyle w:val="Paragraphedeliste"/>
        <w:numPr>
          <w:ilvl w:val="0"/>
          <w:numId w:val="22"/>
        </w:numPr>
        <w:rPr>
          <w:rFonts w:ascii="Comic Sans MS" w:hAnsi="Comic Sans MS"/>
          <w:color w:val="FF0000"/>
          <w:sz w:val="32"/>
          <w:szCs w:val="32"/>
        </w:rPr>
      </w:pPr>
      <w:r w:rsidRPr="003471C4">
        <w:rPr>
          <w:rFonts w:ascii="Comic Sans MS" w:hAnsi="Comic Sans MS"/>
          <w:color w:val="FF0000"/>
          <w:sz w:val="32"/>
          <w:szCs w:val="32"/>
        </w:rPr>
        <w:t>4</w:t>
      </w:r>
      <w:r w:rsidRPr="003471C4">
        <w:rPr>
          <w:rFonts w:ascii="Comic Sans MS" w:hAnsi="Comic Sans MS"/>
          <w:color w:val="FF0000"/>
          <w:sz w:val="32"/>
          <w:szCs w:val="32"/>
          <w:vertAlign w:val="superscript"/>
        </w:rPr>
        <w:t>ème</w:t>
      </w:r>
      <w:r w:rsidRPr="003471C4">
        <w:rPr>
          <w:rFonts w:ascii="Comic Sans MS" w:hAnsi="Comic Sans MS"/>
          <w:color w:val="FF0000"/>
          <w:sz w:val="32"/>
          <w:szCs w:val="32"/>
        </w:rPr>
        <w:t xml:space="preserve"> cas : Les religions asiatiques</w:t>
      </w:r>
    </w:p>
    <w:p w14:paraId="46E34648"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Elles enseignent que toute vie devrait avoir une valeur et ne devrait pas être détruite volontairement.</w:t>
      </w:r>
    </w:p>
    <w:p w14:paraId="180C173E" w14:textId="58D313B2"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Un principe important (pas toujours appliqué car là aussi on trouve des intégristes) est la non-violence ou plus pr</w:t>
      </w:r>
      <w:r>
        <w:rPr>
          <w:rFonts w:ascii="Comic Sans MS" w:hAnsi="Comic Sans MS"/>
          <w:color w:val="000000" w:themeColor="text1"/>
        </w:rPr>
        <w:t>é</w:t>
      </w:r>
      <w:r w:rsidRPr="003471C4">
        <w:rPr>
          <w:rFonts w:ascii="Comic Sans MS" w:hAnsi="Comic Sans MS"/>
          <w:color w:val="000000" w:themeColor="text1"/>
        </w:rPr>
        <w:t xml:space="preserve">cisément la non-nuisance vis-à-vis de tous les êtres vivants ou le respect de la vie sous toutes ses formes. </w:t>
      </w:r>
    </w:p>
    <w:p w14:paraId="22E46C42" w14:textId="34A776CC"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Cet idéal fait que le végétarisme pourtant pas obligatoire est largement répandu dans ces régions.</w:t>
      </w:r>
    </w:p>
    <w:p w14:paraId="3019E570" w14:textId="77777777" w:rsidR="003D7F33" w:rsidRPr="003471C4" w:rsidRDefault="003D7F33" w:rsidP="003D7F33">
      <w:pPr>
        <w:rPr>
          <w:rFonts w:ascii="Comic Sans MS" w:hAnsi="Comic Sans MS"/>
          <w:color w:val="984806" w:themeColor="accent6" w:themeShade="80"/>
        </w:rPr>
      </w:pPr>
    </w:p>
    <w:p w14:paraId="6C83BBC6" w14:textId="77777777" w:rsidR="003D7F33" w:rsidRPr="003471C4" w:rsidRDefault="003D7F33" w:rsidP="003D7F33">
      <w:pPr>
        <w:rPr>
          <w:rFonts w:ascii="Comic Sans MS" w:hAnsi="Comic Sans MS"/>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80 % des hindouistes</w:t>
      </w:r>
      <w:r w:rsidRPr="003471C4">
        <w:rPr>
          <w:rFonts w:ascii="Comic Sans MS" w:hAnsi="Comic Sans MS"/>
          <w:color w:val="000000" w:themeColor="text1"/>
          <w:sz w:val="36"/>
          <w:szCs w:val="36"/>
        </w:rPr>
        <w:t xml:space="preserve"> </w:t>
      </w:r>
      <w:r w:rsidRPr="003471C4">
        <w:rPr>
          <w:rFonts w:ascii="Comic Sans MS" w:hAnsi="Comic Sans MS"/>
        </w:rPr>
        <w:t xml:space="preserve">ne consomment pas de viande et prônent le végétarisme. </w:t>
      </w:r>
    </w:p>
    <w:p w14:paraId="14C77CB7" w14:textId="77777777" w:rsidR="003D7F33" w:rsidRPr="003471C4" w:rsidRDefault="003D7F33" w:rsidP="003D7F33">
      <w:pPr>
        <w:rPr>
          <w:rFonts w:ascii="Comic Sans MS" w:hAnsi="Comic Sans MS"/>
        </w:rPr>
      </w:pPr>
      <w:r w:rsidRPr="003471C4">
        <w:rPr>
          <w:rFonts w:ascii="Comic Sans MS" w:hAnsi="Comic Sans MS"/>
        </w:rPr>
        <w:t>Pour eux la vache est un animal sacré, elle a une place dans la société et peut errer librement dans les rues.</w:t>
      </w:r>
    </w:p>
    <w:p w14:paraId="44082D9B" w14:textId="77777777" w:rsidR="003D7F33" w:rsidRPr="003471C4" w:rsidRDefault="003D7F33" w:rsidP="003D7F33">
      <w:pPr>
        <w:rPr>
          <w:rFonts w:ascii="Comic Sans MS" w:hAnsi="Comic Sans MS"/>
        </w:rPr>
      </w:pPr>
    </w:p>
    <w:p w14:paraId="08CA64D6" w14:textId="77777777" w:rsidR="003D7F33" w:rsidRPr="003471C4" w:rsidRDefault="003D7F33" w:rsidP="003D7F33">
      <w:pPr>
        <w:rPr>
          <w:rFonts w:ascii="Comic Sans MS" w:hAnsi="Comic Sans MS"/>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Les bouddhistes</w:t>
      </w:r>
      <w:r w:rsidRPr="003471C4">
        <w:rPr>
          <w:rFonts w:ascii="Comic Sans MS" w:hAnsi="Comic Sans MS"/>
          <w:color w:val="000000" w:themeColor="text1"/>
          <w:sz w:val="36"/>
          <w:szCs w:val="36"/>
        </w:rPr>
        <w:t xml:space="preserve"> </w:t>
      </w:r>
      <w:r w:rsidRPr="003471C4">
        <w:rPr>
          <w:rFonts w:ascii="Comic Sans MS" w:hAnsi="Comic Sans MS"/>
        </w:rPr>
        <w:t>eux aussi, malgré quelques exceptions chez les tibétains, thaïlandais, birmans et sri-lankais.</w:t>
      </w:r>
    </w:p>
    <w:p w14:paraId="578B0AD5" w14:textId="77777777" w:rsidR="003D7F33" w:rsidRPr="003471C4" w:rsidRDefault="003D7F33" w:rsidP="003D7F33">
      <w:pPr>
        <w:rPr>
          <w:rFonts w:ascii="Comic Sans MS" w:hAnsi="Comic Sans MS"/>
        </w:rPr>
      </w:pPr>
    </w:p>
    <w:p w14:paraId="0C2B63DA" w14:textId="77777777" w:rsidR="003D7F33" w:rsidRPr="003471C4" w:rsidRDefault="003D7F33" w:rsidP="003D7F33">
      <w:pPr>
        <w:rPr>
          <w:rFonts w:ascii="Comic Sans MS" w:hAnsi="Comic Sans MS"/>
        </w:rPr>
      </w:pPr>
      <w:r w:rsidRPr="003471C4">
        <w:rPr>
          <w:rFonts w:ascii="Comic Sans MS" w:hAnsi="Comic Sans MS"/>
        </w:rPr>
        <w:t>A eux deux, ils ne rassemblent que 500 000 personnes en France, et ils restent très discrets.</w:t>
      </w:r>
    </w:p>
    <w:p w14:paraId="77A246D5" w14:textId="77777777" w:rsidR="003D7F33" w:rsidRPr="003471C4" w:rsidRDefault="003D7F33" w:rsidP="003D7F33">
      <w:pPr>
        <w:rPr>
          <w:rFonts w:ascii="Comic Sans MS" w:hAnsi="Comic Sans MS"/>
        </w:rPr>
      </w:pPr>
    </w:p>
    <w:p w14:paraId="278452C4" w14:textId="77777777" w:rsidR="003D7F33" w:rsidRPr="003471C4" w:rsidRDefault="003D7F33" w:rsidP="003D7F33">
      <w:pPr>
        <w:rPr>
          <w:rFonts w:ascii="Comic Sans MS" w:hAnsi="Comic Sans MS"/>
          <w:color w:val="FF0000"/>
          <w:sz w:val="48"/>
          <w:szCs w:val="48"/>
        </w:rPr>
      </w:pPr>
      <w:r w:rsidRPr="003471C4">
        <w:rPr>
          <w:rFonts w:ascii="Comic Sans MS" w:hAnsi="Comic Sans MS"/>
          <w:color w:val="FF0000"/>
          <w:sz w:val="48"/>
          <w:szCs w:val="48"/>
        </w:rPr>
        <w:t>3- Les cantines scolaires</w:t>
      </w:r>
    </w:p>
    <w:p w14:paraId="1A67E692"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La restauration scolaire est un service au public qui est facultatif.</w:t>
      </w:r>
    </w:p>
    <w:p w14:paraId="1F053FD0" w14:textId="17852F80"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Dans le primaire public, les municipalités en ont le plus souvent la charge.</w:t>
      </w:r>
    </w:p>
    <w:p w14:paraId="276DE10F" w14:textId="77777777" w:rsidR="003D7F33" w:rsidRPr="003471C4" w:rsidRDefault="003D7F33" w:rsidP="003D7F33">
      <w:pPr>
        <w:rPr>
          <w:rFonts w:ascii="Comic Sans MS" w:hAnsi="Comic Sans MS"/>
        </w:rPr>
      </w:pPr>
    </w:p>
    <w:p w14:paraId="3D5FD5C4"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Dans les collèges et les lycées publics (sous la tutelle du département et de la région) elle est placée sous la responsabilité du chef d’établissement.</w:t>
      </w:r>
    </w:p>
    <w:p w14:paraId="20988776" w14:textId="77777777" w:rsidR="003D7F33" w:rsidRPr="003471C4" w:rsidRDefault="003D7F33" w:rsidP="003D7F33">
      <w:pPr>
        <w:rPr>
          <w:rFonts w:ascii="Comic Sans MS" w:hAnsi="Comic Sans MS"/>
        </w:rPr>
      </w:pPr>
    </w:p>
    <w:p w14:paraId="169189BE"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Dans ces deux cas, il s’agit de collectivités publiques qui, en vertu de la neutralité de l’</w:t>
      </w:r>
      <w:proofErr w:type="spellStart"/>
      <w:r w:rsidRPr="003471C4">
        <w:rPr>
          <w:rFonts w:ascii="Comic Sans MS" w:hAnsi="Comic Sans MS"/>
        </w:rPr>
        <w:t>Etat</w:t>
      </w:r>
      <w:proofErr w:type="spellEnd"/>
      <w:r w:rsidRPr="003471C4">
        <w:rPr>
          <w:rFonts w:ascii="Comic Sans MS" w:hAnsi="Comic Sans MS"/>
        </w:rPr>
        <w:t>, ne doivent pas tenir compte les prescriptions religieuses.</w:t>
      </w:r>
    </w:p>
    <w:p w14:paraId="685E09A0" w14:textId="77777777" w:rsidR="003D7F33" w:rsidRPr="003471C4" w:rsidRDefault="003D7F33" w:rsidP="003D7F33">
      <w:pPr>
        <w:rPr>
          <w:rFonts w:ascii="Comic Sans MS" w:hAnsi="Comic Sans MS"/>
        </w:rPr>
      </w:pPr>
    </w:p>
    <w:p w14:paraId="7AA42387"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Dans tous ces cas, servir de la nourriture casher ou halal permettrait de financer indirectement des religions ce qui est interdit par l’article 2 de la loi de 1905.</w:t>
      </w:r>
    </w:p>
    <w:p w14:paraId="05F3DB2C" w14:textId="77777777" w:rsidR="003D7F33" w:rsidRPr="003471C4" w:rsidRDefault="003D7F33" w:rsidP="003D7F33">
      <w:pPr>
        <w:rPr>
          <w:rFonts w:ascii="Comic Sans MS" w:hAnsi="Comic Sans MS"/>
        </w:rPr>
      </w:pPr>
    </w:p>
    <w:p w14:paraId="772BD476"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Les classes de découverte de l’enseignement public, même gérées par des associations, sont soumises aux mêmes règles, puisqu’elles se déroulent dans le cadre de l’</w:t>
      </w:r>
      <w:proofErr w:type="spellStart"/>
      <w:r w:rsidRPr="003471C4">
        <w:rPr>
          <w:rFonts w:ascii="Comic Sans MS" w:hAnsi="Comic Sans MS"/>
        </w:rPr>
        <w:t>Education</w:t>
      </w:r>
      <w:proofErr w:type="spellEnd"/>
      <w:r w:rsidRPr="003471C4">
        <w:rPr>
          <w:rFonts w:ascii="Comic Sans MS" w:hAnsi="Comic Sans MS"/>
        </w:rPr>
        <w:t xml:space="preserve"> Nationale.</w:t>
      </w:r>
    </w:p>
    <w:p w14:paraId="6782BCE2" w14:textId="77777777" w:rsidR="003D7F33" w:rsidRPr="003471C4" w:rsidRDefault="003D7F33" w:rsidP="003D7F33">
      <w:pPr>
        <w:rPr>
          <w:rFonts w:ascii="Comic Sans MS" w:hAnsi="Comic Sans MS"/>
        </w:rPr>
      </w:pPr>
    </w:p>
    <w:p w14:paraId="1D951A6C"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Quand les municipalités sont défaillantes, des associations peuvent prendre en charge la restauration scolaire.</w:t>
      </w:r>
    </w:p>
    <w:p w14:paraId="7C235F6C" w14:textId="77777777" w:rsidR="003D7F33" w:rsidRPr="003471C4" w:rsidRDefault="003D7F33" w:rsidP="003D7F33">
      <w:pPr>
        <w:rPr>
          <w:rFonts w:ascii="Comic Sans MS" w:hAnsi="Comic Sans MS"/>
        </w:rPr>
      </w:pPr>
    </w:p>
    <w:p w14:paraId="7410A94B"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Si elles sont en délégation de service public, elles ont aussi une obligation de laïcité. </w:t>
      </w:r>
    </w:p>
    <w:p w14:paraId="3E3B9436" w14:textId="77777777" w:rsidR="003D7F33" w:rsidRPr="003471C4" w:rsidRDefault="003D7F33" w:rsidP="003D7F33">
      <w:pPr>
        <w:rPr>
          <w:rFonts w:ascii="Comic Sans MS" w:hAnsi="Comic Sans MS"/>
        </w:rPr>
      </w:pPr>
    </w:p>
    <w:p w14:paraId="0EB1C019"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Sinon, elles sont alors en service d’intérêt général let possèdent alors plus de souplesse.</w:t>
      </w:r>
    </w:p>
    <w:p w14:paraId="542348D0" w14:textId="77777777" w:rsidR="003D7F33" w:rsidRPr="003471C4" w:rsidRDefault="003D7F33" w:rsidP="003D7F33">
      <w:pPr>
        <w:rPr>
          <w:rFonts w:ascii="Comic Sans MS" w:hAnsi="Comic Sans MS"/>
        </w:rPr>
      </w:pPr>
    </w:p>
    <w:p w14:paraId="68AD2336" w14:textId="77777777" w:rsidR="003D7F33" w:rsidRPr="003471C4" w:rsidRDefault="003D7F33" w:rsidP="003D7F33">
      <w:pPr>
        <w:rPr>
          <w:rFonts w:ascii="Comic Sans MS" w:hAnsi="Comic Sans MS"/>
          <w:color w:val="FF0000"/>
          <w:sz w:val="48"/>
          <w:szCs w:val="48"/>
        </w:rPr>
      </w:pPr>
      <w:r w:rsidRPr="003471C4">
        <w:rPr>
          <w:rFonts w:ascii="Comic Sans MS" w:hAnsi="Comic Sans MS"/>
          <w:color w:val="FF0000"/>
          <w:sz w:val="48"/>
          <w:szCs w:val="48"/>
        </w:rPr>
        <w:t>4- Les Accueils collectifs de mineurs</w:t>
      </w:r>
    </w:p>
    <w:p w14:paraId="552CABAD" w14:textId="732AD3DA" w:rsidR="003D7F33"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Les associations laïques (Ligue de l’Enseignement, </w:t>
      </w:r>
      <w:proofErr w:type="spellStart"/>
      <w:r w:rsidRPr="003471C4">
        <w:rPr>
          <w:rFonts w:ascii="Comic Sans MS" w:hAnsi="Comic Sans MS"/>
        </w:rPr>
        <w:t>Francas</w:t>
      </w:r>
      <w:proofErr w:type="spellEnd"/>
      <w:r w:rsidRPr="003471C4">
        <w:rPr>
          <w:rFonts w:ascii="Comic Sans MS" w:hAnsi="Comic Sans MS"/>
        </w:rPr>
        <w:t xml:space="preserve"> …) n’intègrent pas les prescriptions religieuses dans leurs projets.</w:t>
      </w:r>
    </w:p>
    <w:p w14:paraId="046E5D9F" w14:textId="0B895D2B" w:rsidR="0097058C" w:rsidRPr="003471C4" w:rsidRDefault="0097058C" w:rsidP="0097058C">
      <w:pPr>
        <w:rPr>
          <w:rFonts w:ascii="Comic Sans MS" w:hAnsi="Comic Sans MS"/>
        </w:rPr>
      </w:pPr>
      <w:r>
        <w:rPr>
          <w:rFonts w:ascii="Comic Sans MS" w:hAnsi="Comic Sans MS"/>
        </w:rPr>
        <w:t xml:space="preserve">Les </w:t>
      </w:r>
      <w:proofErr w:type="spellStart"/>
      <w:r>
        <w:rPr>
          <w:rFonts w:ascii="Comic Sans MS" w:hAnsi="Comic Sans MS"/>
        </w:rPr>
        <w:t>Francas</w:t>
      </w:r>
      <w:proofErr w:type="spellEnd"/>
      <w:r>
        <w:rPr>
          <w:rFonts w:ascii="Comic Sans MS" w:hAnsi="Comic Sans MS"/>
        </w:rPr>
        <w:t xml:space="preserve"> préconisent dans leurs séjour</w:t>
      </w:r>
      <w:r w:rsidR="00383037">
        <w:rPr>
          <w:rFonts w:ascii="Comic Sans MS" w:hAnsi="Comic Sans MS"/>
        </w:rPr>
        <w:t>s</w:t>
      </w:r>
      <w:r>
        <w:rPr>
          <w:rFonts w:ascii="Comic Sans MS" w:hAnsi="Comic Sans MS"/>
        </w:rPr>
        <w:t xml:space="preserve"> de fournir le choix au moment du repas. Mais pas uniquement pour des raisons religieuses. </w:t>
      </w:r>
      <w:r w:rsidRPr="003471C4">
        <w:rPr>
          <w:rFonts w:ascii="Comic Sans MS" w:hAnsi="Comic Sans MS"/>
        </w:rPr>
        <w:t xml:space="preserve"> Les parents doivent avoir connaissance du projet éducatif du séjour et donc être informés des conditions de restauration au moment de l’inscription.</w:t>
      </w:r>
    </w:p>
    <w:p w14:paraId="190A50D7" w14:textId="77777777" w:rsidR="0097058C" w:rsidRPr="003471C4" w:rsidRDefault="0097058C" w:rsidP="0097058C">
      <w:pPr>
        <w:rPr>
          <w:rFonts w:ascii="Comic Sans MS" w:hAnsi="Comic Sans MS"/>
        </w:rPr>
      </w:pPr>
    </w:p>
    <w:p w14:paraId="0B428A5C" w14:textId="08F1A25A" w:rsidR="00AF6ACD" w:rsidRDefault="00AF6ACD" w:rsidP="003D7F33">
      <w:pPr>
        <w:rPr>
          <w:rFonts w:ascii="Comic Sans MS" w:hAnsi="Comic Sans MS"/>
        </w:rPr>
      </w:pPr>
      <w:r>
        <w:rPr>
          <w:rFonts w:ascii="Comic Sans MS" w:hAnsi="Comic Sans MS"/>
        </w:rPr>
        <w:t xml:space="preserve">Les </w:t>
      </w:r>
      <w:proofErr w:type="spellStart"/>
      <w:r>
        <w:rPr>
          <w:rFonts w:ascii="Comic Sans MS" w:hAnsi="Comic Sans MS"/>
        </w:rPr>
        <w:t>Eclaireurs</w:t>
      </w:r>
      <w:proofErr w:type="spellEnd"/>
      <w:r>
        <w:rPr>
          <w:rFonts w:ascii="Comic Sans MS" w:hAnsi="Comic Sans MS"/>
        </w:rPr>
        <w:t xml:space="preserve"> de France (scouts laïques) ont réfléchi en 2010 à définir un « idéal laïque » et produit trois cahiers : laïcité et discrimination, laïcité et citoyenneté et laïcité et spiritualité.</w:t>
      </w:r>
    </w:p>
    <w:p w14:paraId="38EE1868" w14:textId="77777777" w:rsidR="00AF6ACD" w:rsidRPr="003471C4" w:rsidRDefault="00AF6ACD" w:rsidP="003D7F33">
      <w:pPr>
        <w:rPr>
          <w:rFonts w:ascii="Comic Sans MS" w:hAnsi="Comic Sans MS"/>
        </w:rPr>
      </w:pPr>
    </w:p>
    <w:p w14:paraId="2DC2FC9E" w14:textId="7F4753F8" w:rsidR="003D7F33" w:rsidRDefault="0097058C" w:rsidP="003D7F33">
      <w:pPr>
        <w:rPr>
          <w:rFonts w:ascii="Comic Sans MS" w:hAnsi="Comic Sans MS"/>
        </w:rPr>
      </w:pPr>
      <w:r>
        <w:rPr>
          <w:rFonts w:ascii="Comic Sans MS" w:hAnsi="Comic Sans MS"/>
        </w:rPr>
        <w:t>La Ligue de l’Enseignement travaille actuellement autour du concept des « cantines nourricières » par les circuits courts</w:t>
      </w:r>
      <w:r w:rsidR="00B67B74">
        <w:rPr>
          <w:rFonts w:ascii="Comic Sans MS" w:hAnsi="Comic Sans MS"/>
        </w:rPr>
        <w:t>,</w:t>
      </w:r>
      <w:r>
        <w:rPr>
          <w:rFonts w:ascii="Comic Sans MS" w:hAnsi="Comic Sans MS"/>
        </w:rPr>
        <w:t xml:space="preserve"> le respect de la santé et de l‘environnement.</w:t>
      </w:r>
    </w:p>
    <w:p w14:paraId="385CE4B5" w14:textId="5EBEC726" w:rsidR="0097058C" w:rsidRDefault="0097058C" w:rsidP="003D7F33">
      <w:pPr>
        <w:rPr>
          <w:rFonts w:ascii="Comic Sans MS" w:hAnsi="Comic Sans MS"/>
        </w:rPr>
      </w:pPr>
    </w:p>
    <w:p w14:paraId="7FB51615" w14:textId="77777777" w:rsidR="003D7F33" w:rsidRPr="003471C4" w:rsidRDefault="003D7F33" w:rsidP="003D7F33">
      <w:pPr>
        <w:rPr>
          <w:rFonts w:ascii="Comic Sans MS" w:hAnsi="Comic Sans MS"/>
          <w:color w:val="FF0000"/>
          <w:sz w:val="48"/>
          <w:szCs w:val="48"/>
        </w:rPr>
      </w:pPr>
      <w:r w:rsidRPr="003471C4">
        <w:rPr>
          <w:rFonts w:ascii="Comic Sans MS" w:hAnsi="Comic Sans MS"/>
          <w:color w:val="FF0000"/>
          <w:sz w:val="48"/>
          <w:szCs w:val="48"/>
        </w:rPr>
        <w:t>5- Quelles politiques municipales ?</w:t>
      </w:r>
    </w:p>
    <w:p w14:paraId="611D124C" w14:textId="77777777" w:rsidR="003D7F33" w:rsidRPr="003471C4" w:rsidRDefault="003D7F33" w:rsidP="003D7F33">
      <w:pPr>
        <w:rPr>
          <w:rFonts w:ascii="Comic Sans MS" w:hAnsi="Comic Sans MS"/>
          <w:color w:val="FF0000"/>
          <w:sz w:val="28"/>
        </w:rPr>
      </w:pPr>
    </w:p>
    <w:p w14:paraId="3353D264"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lastRenderedPageBreak/>
        <w:sym w:font="Wingdings" w:char="F0E0"/>
      </w:r>
      <w:r w:rsidRPr="003471C4">
        <w:rPr>
          <w:rFonts w:ascii="Comic Sans MS" w:hAnsi="Comic Sans MS"/>
          <w:color w:val="000000" w:themeColor="text1"/>
        </w:rPr>
        <w:t xml:space="preserve"> Les organisateurs de restauration collective éprouvent souvent des difficultés à composer des menus en respectant les interdits alimentaires. La majorité d’</w:t>
      </w:r>
      <w:proofErr w:type="spellStart"/>
      <w:r w:rsidRPr="003471C4">
        <w:rPr>
          <w:rFonts w:ascii="Comic Sans MS" w:hAnsi="Comic Sans MS"/>
          <w:color w:val="000000" w:themeColor="text1"/>
        </w:rPr>
        <w:t>entr’eux</w:t>
      </w:r>
      <w:proofErr w:type="spellEnd"/>
      <w:r w:rsidRPr="003471C4">
        <w:rPr>
          <w:rFonts w:ascii="Comic Sans MS" w:hAnsi="Comic Sans MS"/>
          <w:color w:val="000000" w:themeColor="text1"/>
        </w:rPr>
        <w:t xml:space="preserve"> propose maintenant une alternative à un plat, dont on sait qu’il ne peut pas être consommé par certains usagers. </w:t>
      </w:r>
    </w:p>
    <w:p w14:paraId="31BB0592"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Mais cela ne doit ni alourdir les coûts, ni empêcher le bon fonctionnement des services, ni empiéter sur le droit de ceux qui s’en sont émancipés.</w:t>
      </w:r>
    </w:p>
    <w:p w14:paraId="73F0B673" w14:textId="77777777" w:rsidR="003D7F33" w:rsidRPr="003471C4" w:rsidRDefault="003D7F33" w:rsidP="003D7F33">
      <w:pPr>
        <w:rPr>
          <w:rFonts w:ascii="Comic Sans MS" w:hAnsi="Comic Sans MS"/>
          <w:color w:val="000000" w:themeColor="text1"/>
        </w:rPr>
      </w:pPr>
    </w:p>
    <w:p w14:paraId="74943C9B"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Une circulaire de l’</w:t>
      </w:r>
      <w:proofErr w:type="spellStart"/>
      <w:r w:rsidRPr="003471C4">
        <w:rPr>
          <w:rFonts w:ascii="Comic Sans MS" w:hAnsi="Comic Sans MS"/>
          <w:color w:val="000000" w:themeColor="text1"/>
        </w:rPr>
        <w:t>Education</w:t>
      </w:r>
      <w:proofErr w:type="spellEnd"/>
      <w:r w:rsidRPr="003471C4">
        <w:rPr>
          <w:rFonts w:ascii="Comic Sans MS" w:hAnsi="Comic Sans MS"/>
          <w:color w:val="000000" w:themeColor="text1"/>
        </w:rPr>
        <w:t xml:space="preserve"> Nationale insiste sur l’intérêt de fournir des protéines animales pour permettre à chaque enfant de se nourrir correctement et de façon équilibrée.  </w:t>
      </w:r>
    </w:p>
    <w:p w14:paraId="75E5F6A0" w14:textId="77777777" w:rsidR="003D7F33" w:rsidRPr="003471C4" w:rsidRDefault="003D7F33" w:rsidP="003D7F33">
      <w:pPr>
        <w:rPr>
          <w:rFonts w:ascii="Comic Sans MS" w:hAnsi="Comic Sans MS"/>
        </w:rPr>
      </w:pPr>
    </w:p>
    <w:p w14:paraId="12333CC2" w14:textId="77777777" w:rsidR="003D7F33" w:rsidRPr="003471C4" w:rsidRDefault="003D7F33" w:rsidP="003D7F33">
      <w:pPr>
        <w:rPr>
          <w:rFonts w:ascii="Comic Sans MS" w:hAnsi="Comic Sans MS"/>
        </w:rPr>
      </w:pPr>
      <w:r w:rsidRPr="003471C4">
        <w:rPr>
          <w:rFonts w:ascii="Comic Sans MS" w:hAnsi="Comic Sans MS"/>
        </w:rPr>
        <w:t>Plusieurs réponses sont possibles :</w:t>
      </w:r>
    </w:p>
    <w:p w14:paraId="52AE8FDA" w14:textId="6E6D5BB5" w:rsidR="003D7F33" w:rsidRPr="003471C4" w:rsidRDefault="003D7F33" w:rsidP="003D7F33">
      <w:pPr>
        <w:rPr>
          <w:rFonts w:ascii="Comic Sans MS" w:hAnsi="Comic Sans MS"/>
        </w:rPr>
      </w:pPr>
      <w:r w:rsidRPr="003471C4">
        <w:rPr>
          <w:rFonts w:ascii="Comic Sans MS" w:hAnsi="Comic Sans MS"/>
          <w:color w:val="FF0000"/>
          <w:sz w:val="28"/>
          <w:szCs w:val="28"/>
        </w:rPr>
        <w:sym w:font="Wingdings" w:char="F0E0"/>
      </w:r>
      <w:r w:rsidRPr="003471C4">
        <w:rPr>
          <w:rFonts w:ascii="Comic Sans MS" w:hAnsi="Comic Sans MS"/>
          <w:color w:val="FF0000"/>
          <w:sz w:val="28"/>
          <w:szCs w:val="28"/>
        </w:rPr>
        <w:t xml:space="preserve"> 1ère réponse</w:t>
      </w:r>
      <w:r w:rsidR="00B67B74">
        <w:rPr>
          <w:rFonts w:ascii="Comic Sans MS" w:hAnsi="Comic Sans MS"/>
          <w:color w:val="FF0000"/>
          <w:sz w:val="28"/>
          <w:szCs w:val="28"/>
        </w:rPr>
        <w:t xml:space="preserve"> </w:t>
      </w:r>
      <w:r w:rsidRPr="003471C4">
        <w:rPr>
          <w:rFonts w:ascii="Comic Sans MS" w:hAnsi="Comic Sans MS"/>
          <w:color w:val="FF0000"/>
          <w:sz w:val="28"/>
          <w:szCs w:val="28"/>
        </w:rPr>
        <w:t>: Servir des plats HALAL ou CASHER </w:t>
      </w:r>
      <w:r w:rsidRPr="003471C4">
        <w:rPr>
          <w:rFonts w:ascii="Comic Sans MS" w:hAnsi="Comic Sans MS"/>
        </w:rPr>
        <w:t>: pour toute structure qui relève de l’</w:t>
      </w:r>
      <w:proofErr w:type="spellStart"/>
      <w:r w:rsidRPr="003471C4">
        <w:rPr>
          <w:rFonts w:ascii="Comic Sans MS" w:hAnsi="Comic Sans MS"/>
        </w:rPr>
        <w:t>Etat</w:t>
      </w:r>
      <w:proofErr w:type="spellEnd"/>
      <w:r w:rsidRPr="003471C4">
        <w:rPr>
          <w:rFonts w:ascii="Comic Sans MS" w:hAnsi="Comic Sans MS"/>
        </w:rPr>
        <w:t>, c’est contraire à la loi de 1905 comme analysé plus haut.</w:t>
      </w:r>
    </w:p>
    <w:p w14:paraId="0DD192F0" w14:textId="39C0957E"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Toutefois en 2004 le Conseil d’</w:t>
      </w:r>
      <w:proofErr w:type="spellStart"/>
      <w:r w:rsidRPr="003471C4">
        <w:rPr>
          <w:rFonts w:ascii="Comic Sans MS" w:hAnsi="Comic Sans MS"/>
          <w:color w:val="000000" w:themeColor="text1"/>
        </w:rPr>
        <w:t>Etat</w:t>
      </w:r>
      <w:proofErr w:type="spellEnd"/>
      <w:r w:rsidRPr="003471C4">
        <w:rPr>
          <w:rFonts w:ascii="Comic Sans MS" w:hAnsi="Comic Sans MS"/>
          <w:color w:val="000000" w:themeColor="text1"/>
        </w:rPr>
        <w:t xml:space="preserve"> a souligné que dans les prisons si le porc est exclu des repas servis aux musulmans … il n’y a pas de nourriture halal</w:t>
      </w:r>
      <w:r w:rsidR="0087493B">
        <w:rPr>
          <w:rFonts w:ascii="Comic Sans MS" w:hAnsi="Comic Sans MS"/>
          <w:color w:val="000000" w:themeColor="text1"/>
        </w:rPr>
        <w:t xml:space="preserve"> sauf sur commande.</w:t>
      </w:r>
    </w:p>
    <w:p w14:paraId="3BFEB484"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Les détenus juifs peuvent manger de la nourriture casher mais ils doivent alors assumer la charge financière. </w:t>
      </w:r>
    </w:p>
    <w:p w14:paraId="355FEFB0"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Par contre dans l’armée, de la nourriture </w:t>
      </w:r>
      <w:proofErr w:type="spellStart"/>
      <w:r w:rsidRPr="003471C4">
        <w:rPr>
          <w:rFonts w:ascii="Comic Sans MS" w:hAnsi="Comic Sans MS"/>
          <w:color w:val="000000" w:themeColor="text1"/>
        </w:rPr>
        <w:t>hahal</w:t>
      </w:r>
      <w:proofErr w:type="spellEnd"/>
      <w:r w:rsidRPr="003471C4">
        <w:rPr>
          <w:rFonts w:ascii="Comic Sans MS" w:hAnsi="Comic Sans MS"/>
          <w:color w:val="000000" w:themeColor="text1"/>
        </w:rPr>
        <w:t xml:space="preserve"> est proposée aux soldats en opération.</w:t>
      </w:r>
    </w:p>
    <w:p w14:paraId="3C7B1492" w14:textId="77777777" w:rsidR="003D7F33" w:rsidRPr="003471C4" w:rsidRDefault="003D7F33" w:rsidP="003D7F33">
      <w:pPr>
        <w:rPr>
          <w:rFonts w:ascii="Comic Sans MS" w:hAnsi="Comic Sans MS"/>
          <w:color w:val="000000" w:themeColor="text1"/>
        </w:rPr>
      </w:pPr>
    </w:p>
    <w:p w14:paraId="58D0F284" w14:textId="77777777" w:rsidR="003D7F33" w:rsidRPr="003471C4" w:rsidRDefault="003D7F33" w:rsidP="003D7F33">
      <w:pPr>
        <w:rPr>
          <w:rFonts w:ascii="Comic Sans MS" w:hAnsi="Comic Sans MS"/>
        </w:rPr>
      </w:pPr>
    </w:p>
    <w:p w14:paraId="62F484BF" w14:textId="77777777" w:rsidR="003D7F33" w:rsidRPr="003471C4" w:rsidRDefault="003D7F33" w:rsidP="003D7F33">
      <w:pPr>
        <w:rPr>
          <w:rFonts w:ascii="Comic Sans MS" w:hAnsi="Comic Sans MS"/>
        </w:rPr>
      </w:pPr>
      <w:r w:rsidRPr="003471C4">
        <w:rPr>
          <w:rFonts w:ascii="Comic Sans MS" w:hAnsi="Comic Sans MS"/>
          <w:color w:val="FF0000"/>
          <w:sz w:val="28"/>
          <w:szCs w:val="28"/>
        </w:rPr>
        <w:sym w:font="Wingdings" w:char="F0E0"/>
      </w:r>
      <w:r w:rsidRPr="003471C4">
        <w:rPr>
          <w:rFonts w:ascii="Comic Sans MS" w:hAnsi="Comic Sans MS"/>
          <w:color w:val="FF0000"/>
          <w:sz w:val="28"/>
          <w:szCs w:val="28"/>
        </w:rPr>
        <w:t xml:space="preserve"> 2</w:t>
      </w:r>
      <w:r w:rsidRPr="003471C4">
        <w:rPr>
          <w:rFonts w:ascii="Comic Sans MS" w:hAnsi="Comic Sans MS"/>
          <w:color w:val="FF0000"/>
          <w:sz w:val="28"/>
          <w:szCs w:val="28"/>
          <w:vertAlign w:val="superscript"/>
        </w:rPr>
        <w:t>ème</w:t>
      </w:r>
      <w:r w:rsidRPr="003471C4">
        <w:rPr>
          <w:rFonts w:ascii="Comic Sans MS" w:hAnsi="Comic Sans MS"/>
          <w:color w:val="FF0000"/>
          <w:sz w:val="28"/>
          <w:szCs w:val="28"/>
        </w:rPr>
        <w:t xml:space="preserve"> réponse : Servir un PLAT UNIQUE </w:t>
      </w:r>
      <w:r w:rsidRPr="003471C4">
        <w:rPr>
          <w:rFonts w:ascii="Comic Sans MS" w:hAnsi="Comic Sans MS"/>
        </w:rPr>
        <w:t xml:space="preserve">(- « le cochon pour tous » -) et donner « une double ration de frites ».  </w:t>
      </w:r>
    </w:p>
    <w:p w14:paraId="59958893"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Dès 1982 le ministre de l »’</w:t>
      </w:r>
      <w:proofErr w:type="spellStart"/>
      <w:r w:rsidRPr="003471C4">
        <w:rPr>
          <w:rFonts w:ascii="Comic Sans MS" w:hAnsi="Comic Sans MS"/>
          <w:color w:val="000000" w:themeColor="text1"/>
        </w:rPr>
        <w:t>Education</w:t>
      </w:r>
      <w:proofErr w:type="spellEnd"/>
      <w:r w:rsidRPr="003471C4">
        <w:rPr>
          <w:rFonts w:ascii="Comic Sans MS" w:hAnsi="Comic Sans MS"/>
          <w:color w:val="000000" w:themeColor="text1"/>
        </w:rPr>
        <w:t xml:space="preserve"> préconisait « la prise en compte dans les cantines des habitudes et coutumes alimentaires familiales notamment pour les enfants d’origine étrangère ». </w:t>
      </w:r>
    </w:p>
    <w:p w14:paraId="58A54C89" w14:textId="6B7C0E99"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Quelques municipalités ont tenté de s’affranchir de cette recommandation.</w:t>
      </w:r>
    </w:p>
    <w:p w14:paraId="58761B81"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Parmi les plus récentes qui ont fait l‘objet de décisions judiciaires, les plus connues sont celles </w:t>
      </w:r>
      <w:proofErr w:type="spellStart"/>
      <w:r w:rsidRPr="003471C4">
        <w:rPr>
          <w:rFonts w:ascii="Comic Sans MS" w:hAnsi="Comic Sans MS"/>
          <w:color w:val="000000" w:themeColor="text1"/>
        </w:rPr>
        <w:t>Châlon</w:t>
      </w:r>
      <w:proofErr w:type="spellEnd"/>
      <w:r w:rsidRPr="003471C4">
        <w:rPr>
          <w:rFonts w:ascii="Comic Sans MS" w:hAnsi="Comic Sans MS"/>
          <w:color w:val="000000" w:themeColor="text1"/>
        </w:rPr>
        <w:t xml:space="preserve"> sur Saône et Beaucaire… comme on le verra plus loin.</w:t>
      </w:r>
    </w:p>
    <w:p w14:paraId="460A07BE" w14:textId="77777777" w:rsidR="003D7F33" w:rsidRPr="003471C4" w:rsidRDefault="003D7F33" w:rsidP="003D7F33">
      <w:pPr>
        <w:rPr>
          <w:rFonts w:ascii="Comic Sans MS" w:hAnsi="Comic Sans MS"/>
          <w:color w:val="984806" w:themeColor="accent6" w:themeShade="80"/>
          <w:sz w:val="28"/>
          <w:szCs w:val="28"/>
        </w:rPr>
      </w:pPr>
    </w:p>
    <w:p w14:paraId="09D7E2BD" w14:textId="77777777" w:rsidR="003D7F33" w:rsidRPr="003471C4" w:rsidRDefault="003D7F33" w:rsidP="003D7F33">
      <w:pPr>
        <w:rPr>
          <w:rFonts w:ascii="Comic Sans MS" w:hAnsi="Comic Sans MS"/>
          <w:color w:val="984806" w:themeColor="accent6" w:themeShade="80"/>
        </w:rPr>
      </w:pPr>
    </w:p>
    <w:p w14:paraId="3A22108D" w14:textId="3C46C531" w:rsidR="003D7F33" w:rsidRPr="003471C4" w:rsidRDefault="003D7F33" w:rsidP="003D7F33">
      <w:pPr>
        <w:rPr>
          <w:rFonts w:ascii="Comic Sans MS" w:hAnsi="Comic Sans MS"/>
        </w:rPr>
      </w:pPr>
      <w:r w:rsidRPr="003471C4">
        <w:rPr>
          <w:rFonts w:ascii="Comic Sans MS" w:hAnsi="Comic Sans MS"/>
          <w:color w:val="FF0000"/>
          <w:sz w:val="28"/>
          <w:szCs w:val="28"/>
        </w:rPr>
        <w:lastRenderedPageBreak/>
        <w:sym w:font="Wingdings" w:char="F0E0"/>
      </w:r>
      <w:r w:rsidRPr="003471C4">
        <w:rPr>
          <w:rFonts w:ascii="Comic Sans MS" w:hAnsi="Comic Sans MS"/>
          <w:color w:val="FF0000"/>
          <w:sz w:val="28"/>
          <w:szCs w:val="28"/>
        </w:rPr>
        <w:t xml:space="preserve"> 3</w:t>
      </w:r>
      <w:r w:rsidRPr="003471C4">
        <w:rPr>
          <w:rFonts w:ascii="Comic Sans MS" w:hAnsi="Comic Sans MS"/>
          <w:color w:val="FF0000"/>
          <w:sz w:val="28"/>
          <w:szCs w:val="28"/>
          <w:vertAlign w:val="superscript"/>
        </w:rPr>
        <w:t>ème</w:t>
      </w:r>
      <w:r w:rsidRPr="003471C4">
        <w:rPr>
          <w:rFonts w:ascii="Comic Sans MS" w:hAnsi="Comic Sans MS"/>
          <w:color w:val="FF0000"/>
          <w:sz w:val="28"/>
          <w:szCs w:val="28"/>
        </w:rPr>
        <w:t xml:space="preserve"> réponse : offrir le choix : </w:t>
      </w:r>
      <w:r w:rsidRPr="003471C4">
        <w:rPr>
          <w:rFonts w:ascii="Comic Sans MS" w:hAnsi="Comic Sans MS"/>
        </w:rPr>
        <w:t>par information préalable, par un système de libre</w:t>
      </w:r>
      <w:r w:rsidR="00B67B74">
        <w:rPr>
          <w:rFonts w:ascii="Comic Sans MS" w:hAnsi="Comic Sans MS"/>
        </w:rPr>
        <w:t>-</w:t>
      </w:r>
      <w:r w:rsidRPr="003471C4">
        <w:rPr>
          <w:rFonts w:ascii="Comic Sans MS" w:hAnsi="Comic Sans MS"/>
        </w:rPr>
        <w:t>service. Mais pas seulement pour le respect des convictions religieuses. C’est plus compliqué, peut</w:t>
      </w:r>
      <w:r w:rsidR="00B67B74">
        <w:rPr>
          <w:rFonts w:ascii="Comic Sans MS" w:hAnsi="Comic Sans MS"/>
        </w:rPr>
        <w:t>-</w:t>
      </w:r>
      <w:r w:rsidRPr="003471C4">
        <w:rPr>
          <w:rFonts w:ascii="Comic Sans MS" w:hAnsi="Comic Sans MS"/>
        </w:rPr>
        <w:t xml:space="preserve">être un peu plus cher mais cela à l’avantage d’être laïque et respectueux de chacun. </w:t>
      </w:r>
    </w:p>
    <w:p w14:paraId="47E1CB49" w14:textId="77777777" w:rsidR="003D7F33" w:rsidRPr="003471C4" w:rsidRDefault="003D7F33" w:rsidP="003D7F33">
      <w:pPr>
        <w:rPr>
          <w:rFonts w:ascii="Comic Sans MS" w:hAnsi="Comic Sans MS"/>
        </w:rPr>
      </w:pPr>
    </w:p>
    <w:p w14:paraId="3C409619" w14:textId="77777777" w:rsidR="003D7F33" w:rsidRPr="009144D2" w:rsidRDefault="003D7F33" w:rsidP="003D7F33">
      <w:pPr>
        <w:rPr>
          <w:rFonts w:ascii="Comic Sans MS" w:hAnsi="Comic Sans MS"/>
          <w:color w:val="FF0000"/>
          <w:sz w:val="48"/>
          <w:szCs w:val="48"/>
        </w:rPr>
      </w:pPr>
      <w:r w:rsidRPr="009144D2">
        <w:rPr>
          <w:rFonts w:ascii="Comic Sans MS" w:hAnsi="Comic Sans MS"/>
          <w:color w:val="FF0000"/>
          <w:sz w:val="48"/>
          <w:szCs w:val="48"/>
        </w:rPr>
        <w:t>6 - Des décisions de justice :</w:t>
      </w:r>
    </w:p>
    <w:p w14:paraId="14CB0A1C" w14:textId="783578B7" w:rsidR="003D7F33"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En 2015 à Chalon sur Saône, le maire. M. Gilles </w:t>
      </w:r>
      <w:proofErr w:type="spellStart"/>
      <w:r w:rsidRPr="003471C4">
        <w:rPr>
          <w:rFonts w:ascii="Comic Sans MS" w:hAnsi="Comic Sans MS"/>
          <w:color w:val="000000" w:themeColor="text1"/>
        </w:rPr>
        <w:t>Platret</w:t>
      </w:r>
      <w:proofErr w:type="spellEnd"/>
      <w:r w:rsidRPr="003471C4">
        <w:rPr>
          <w:rFonts w:ascii="Comic Sans MS" w:hAnsi="Comic Sans MS"/>
          <w:color w:val="000000" w:themeColor="text1"/>
        </w:rPr>
        <w:t xml:space="preserve"> désormais co-président du groupe laïcité à l’Association des maires de France a modifié le règlement intérieur des restaurants scolaires de sa commune afin qu’il ne soit plus proposé qu’un seul type de repas à l’ensemble des enfants au motif que « la laïcité interdit la prise en considération de prescription d’ordre religieux dans le fonctionnement du service public ».</w:t>
      </w:r>
    </w:p>
    <w:p w14:paraId="3664ED62" w14:textId="76FC6C9A" w:rsidR="008010B1" w:rsidRDefault="008010B1" w:rsidP="003D7F33">
      <w:pPr>
        <w:rPr>
          <w:rFonts w:ascii="Comic Sans MS" w:hAnsi="Comic Sans MS"/>
          <w:color w:val="000000" w:themeColor="text1"/>
        </w:rPr>
      </w:pPr>
      <w:r>
        <w:rPr>
          <w:rFonts w:ascii="Comic Sans MS" w:hAnsi="Comic Sans MS"/>
          <w:color w:val="000000" w:themeColor="text1"/>
        </w:rPr>
        <w:t>Notons que l’AMF a publié à ce sujet un vade-mecum très documenté qui va à l’encontre de cette pratique.</w:t>
      </w:r>
    </w:p>
    <w:p w14:paraId="1AD0A5DC" w14:textId="77777777" w:rsidR="008010B1" w:rsidRPr="003471C4" w:rsidRDefault="008010B1" w:rsidP="003D7F33">
      <w:pPr>
        <w:rPr>
          <w:rFonts w:ascii="Comic Sans MS" w:hAnsi="Comic Sans MS"/>
          <w:color w:val="000000" w:themeColor="text1"/>
        </w:rPr>
      </w:pPr>
    </w:p>
    <w:p w14:paraId="4C4FA385" w14:textId="73272DF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Cette délibération a été annulée à trois reprises : au tribunal administratif de Dijon puis à la cour d’appel de Lyon enfin le Conseil d’</w:t>
      </w:r>
      <w:proofErr w:type="spellStart"/>
      <w:r w:rsidRPr="003471C4">
        <w:rPr>
          <w:rFonts w:ascii="Comic Sans MS" w:hAnsi="Comic Sans MS"/>
          <w:color w:val="000000" w:themeColor="text1"/>
        </w:rPr>
        <w:t>Etat</w:t>
      </w:r>
      <w:proofErr w:type="spellEnd"/>
      <w:r w:rsidRPr="003471C4">
        <w:rPr>
          <w:rFonts w:ascii="Comic Sans MS" w:hAnsi="Comic Sans MS"/>
          <w:color w:val="000000" w:themeColor="text1"/>
        </w:rPr>
        <w:t xml:space="preserve"> le 11 décembre 2020 a déclaré en substance que lorsque la collectivité « a fait le choix de restauration scolaire, il lui appartient de prendre en compte l’intérêt général qui s’attache à ce que tous les enfants puissent accéder à ce service public ».</w:t>
      </w:r>
      <w:r w:rsidR="00B664E1">
        <w:rPr>
          <w:rFonts w:ascii="Comic Sans MS" w:hAnsi="Comic Sans MS"/>
          <w:color w:val="000000" w:themeColor="text1"/>
        </w:rPr>
        <w:t xml:space="preserve"> Le fait de supprimer un « avantage acquis </w:t>
      </w:r>
      <w:proofErr w:type="gramStart"/>
      <w:r w:rsidR="00B664E1">
        <w:rPr>
          <w:rFonts w:ascii="Comic Sans MS" w:hAnsi="Comic Sans MS"/>
          <w:color w:val="000000" w:themeColor="text1"/>
        </w:rPr>
        <w:t>»  (</w:t>
      </w:r>
      <w:proofErr w:type="gramEnd"/>
      <w:r w:rsidR="00B664E1">
        <w:rPr>
          <w:rFonts w:ascii="Comic Sans MS" w:hAnsi="Comic Sans MS"/>
          <w:color w:val="000000" w:themeColor="text1"/>
        </w:rPr>
        <w:t>ici le plat alternatif) peut être considéré comme un discrimination qui est un délit puni par la loi.</w:t>
      </w:r>
    </w:p>
    <w:p w14:paraId="26410CDF" w14:textId="77777777" w:rsidR="003D7F33" w:rsidRPr="003471C4" w:rsidRDefault="003D7F33" w:rsidP="003D7F33">
      <w:pPr>
        <w:rPr>
          <w:rFonts w:ascii="Comic Sans MS" w:hAnsi="Comic Sans MS"/>
          <w:color w:val="000000" w:themeColor="text1"/>
        </w:rPr>
      </w:pPr>
    </w:p>
    <w:p w14:paraId="28977B8A"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Précisons que le jour du vendredi saint quand la cantine fonctionne, il est proposé aux enfants … du poisson !</w:t>
      </w:r>
    </w:p>
    <w:p w14:paraId="566B1D45" w14:textId="77777777" w:rsidR="003D7F33" w:rsidRPr="003471C4" w:rsidRDefault="003D7F33" w:rsidP="003D7F33">
      <w:pPr>
        <w:rPr>
          <w:rFonts w:ascii="Comic Sans MS" w:hAnsi="Comic Sans MS"/>
          <w:color w:val="984806" w:themeColor="accent6" w:themeShade="80"/>
        </w:rPr>
      </w:pPr>
    </w:p>
    <w:p w14:paraId="664ECC7C" w14:textId="0207BB8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En 2018 à Beaucaire, le maire M. Julien SANCHEZ a également supprimé les repas de subs</w:t>
      </w:r>
      <w:r w:rsidR="000F006B">
        <w:rPr>
          <w:rFonts w:ascii="Comic Sans MS" w:hAnsi="Comic Sans MS"/>
          <w:color w:val="000000" w:themeColor="text1"/>
        </w:rPr>
        <w:t>t</w:t>
      </w:r>
      <w:r w:rsidRPr="003471C4">
        <w:rPr>
          <w:rFonts w:ascii="Comic Sans MS" w:hAnsi="Comic Sans MS"/>
          <w:color w:val="000000" w:themeColor="text1"/>
        </w:rPr>
        <w:t>itution.</w:t>
      </w:r>
    </w:p>
    <w:p w14:paraId="39CBAB79" w14:textId="3F99988C" w:rsidR="003D7F33" w:rsidRPr="00FC2737" w:rsidRDefault="003D7F33" w:rsidP="003D7F33">
      <w:pPr>
        <w:rPr>
          <w:rFonts w:ascii="Comic Sans MS" w:hAnsi="Comic Sans MS"/>
          <w:color w:val="000000" w:themeColor="text1"/>
        </w:rPr>
      </w:pPr>
      <w:r w:rsidRPr="003471C4">
        <w:rPr>
          <w:rFonts w:ascii="Comic Sans MS" w:hAnsi="Comic Sans MS"/>
          <w:color w:val="000000" w:themeColor="text1"/>
        </w:rPr>
        <w:t>Le tribunal administratif de Nîmes en 2021 a relevé « une erreur de droit » et annulé cette délibération du conseil municipal</w:t>
      </w:r>
      <w:r w:rsidR="00FC2737">
        <w:rPr>
          <w:rFonts w:ascii="Comic Sans MS" w:hAnsi="Comic Sans MS"/>
          <w:color w:val="000000" w:themeColor="text1"/>
        </w:rPr>
        <w:t>.</w:t>
      </w:r>
    </w:p>
    <w:p w14:paraId="4E765019" w14:textId="71754230" w:rsidR="003D7F33" w:rsidRDefault="003D7F33" w:rsidP="003D7F33">
      <w:pPr>
        <w:rPr>
          <w:rFonts w:ascii="Comic Sans MS" w:hAnsi="Comic Sans MS"/>
        </w:rPr>
      </w:pPr>
    </w:p>
    <w:p w14:paraId="3A791ED4" w14:textId="387DBC67" w:rsidR="00A834F2" w:rsidRDefault="00A834F2" w:rsidP="003D7F33">
      <w:pPr>
        <w:rPr>
          <w:rFonts w:ascii="Comic Sans MS" w:hAnsi="Comic Sans MS"/>
        </w:rPr>
      </w:pPr>
      <w:r>
        <w:rPr>
          <w:rFonts w:ascii="Comic Sans MS" w:hAnsi="Comic Sans MS"/>
        </w:rPr>
        <w:t>Il n’est pas inutile de préciser que ces deux maires ont été réélus largement au premier tour à l’occasion du renouvellement de leur mandat municipal.</w:t>
      </w:r>
    </w:p>
    <w:p w14:paraId="4AB1A002" w14:textId="77777777" w:rsidR="00A834F2" w:rsidRDefault="00A834F2" w:rsidP="003D7F33">
      <w:pPr>
        <w:rPr>
          <w:rFonts w:ascii="Comic Sans MS" w:hAnsi="Comic Sans MS"/>
        </w:rPr>
      </w:pPr>
    </w:p>
    <w:p w14:paraId="76B733F6" w14:textId="7867C265" w:rsidR="003D3EC2" w:rsidRPr="00DF7D07" w:rsidRDefault="003D3EC2" w:rsidP="003D3EC2">
      <w:pPr>
        <w:spacing w:line="270" w:lineRule="atLeast"/>
        <w:jc w:val="both"/>
        <w:rPr>
          <w:rFonts w:ascii="Comic Sans MS" w:hAnsi="Comic Sans MS" w:cs="Arial"/>
          <w:color w:val="4C323D"/>
        </w:rPr>
      </w:pPr>
      <w:r>
        <w:rPr>
          <w:rFonts w:ascii="Comic Sans MS" w:hAnsi="Comic Sans MS"/>
          <w:color w:val="FF0000"/>
          <w:sz w:val="56"/>
          <w:szCs w:val="56"/>
        </w:rPr>
        <w:lastRenderedPageBreak/>
        <w:t>7</w:t>
      </w:r>
      <w:r w:rsidRPr="00DF7D07">
        <w:rPr>
          <w:rFonts w:ascii="Comic Sans MS" w:hAnsi="Comic Sans MS"/>
          <w:color w:val="FF0000"/>
          <w:sz w:val="56"/>
          <w:szCs w:val="56"/>
        </w:rPr>
        <w:t xml:space="preserve"> </w:t>
      </w:r>
      <w:r>
        <w:rPr>
          <w:rFonts w:ascii="Comic Sans MS" w:hAnsi="Comic Sans MS"/>
          <w:color w:val="FF0000"/>
          <w:sz w:val="56"/>
          <w:szCs w:val="56"/>
        </w:rPr>
        <w:t>–</w:t>
      </w:r>
      <w:r w:rsidRPr="00DF7D07">
        <w:rPr>
          <w:rFonts w:ascii="Comic Sans MS" w:hAnsi="Comic Sans MS"/>
          <w:color w:val="FF0000"/>
          <w:sz w:val="56"/>
          <w:szCs w:val="56"/>
        </w:rPr>
        <w:t xml:space="preserve"> </w:t>
      </w:r>
      <w:r>
        <w:rPr>
          <w:rFonts w:ascii="Comic Sans MS" w:hAnsi="Comic Sans MS"/>
          <w:color w:val="FF0000"/>
          <w:sz w:val="56"/>
          <w:szCs w:val="56"/>
        </w:rPr>
        <w:t>L’affaire des cantines de Lyon</w:t>
      </w:r>
      <w:r w:rsidRPr="00DF7D07">
        <w:rPr>
          <w:rFonts w:ascii="Comic Sans MS" w:hAnsi="Comic Sans MS" w:cs="Arial"/>
          <w:color w:val="4C323D"/>
        </w:rPr>
        <w:t xml:space="preserve"> </w:t>
      </w:r>
    </w:p>
    <w:p w14:paraId="54D96C00" w14:textId="7AEA975F" w:rsidR="00091AF2" w:rsidRPr="008A606D" w:rsidRDefault="00091AF2" w:rsidP="00091AF2">
      <w:pPr>
        <w:pStyle w:val="Titre2"/>
        <w:spacing w:before="0" w:beforeAutospacing="0" w:after="0" w:afterAutospacing="0"/>
        <w:textAlignment w:val="baseline"/>
        <w:rPr>
          <w:rFonts w:ascii="Comic Sans MS" w:hAnsi="Comic Sans MS" w:cs="Segoe UI"/>
          <w:color w:val="48484D"/>
          <w:sz w:val="24"/>
          <w:szCs w:val="24"/>
          <w:shd w:val="clear" w:color="auto" w:fill="FFFFFF"/>
        </w:rPr>
      </w:pPr>
      <w:r w:rsidRPr="00912F34">
        <w:rPr>
          <w:rFonts w:ascii="Comic Sans MS" w:hAnsi="Comic Sans MS" w:cs="Segoe UI"/>
          <w:color w:val="48484D"/>
          <w:sz w:val="28"/>
          <w:szCs w:val="28"/>
          <w:shd w:val="clear" w:color="auto" w:fill="FFFFFF"/>
        </w:rPr>
        <w:t> </w:t>
      </w:r>
      <w:r w:rsidRPr="008A606D">
        <w:rPr>
          <w:rFonts w:ascii="Comic Sans MS" w:hAnsi="Comic Sans MS" w:cs="Segoe UI"/>
          <w:color w:val="48484D"/>
          <w:sz w:val="24"/>
          <w:szCs w:val="24"/>
          <w:shd w:val="clear" w:color="auto" w:fill="FFFFFF"/>
        </w:rPr>
        <w:t xml:space="preserve">…  </w:t>
      </w:r>
      <w:proofErr w:type="gramStart"/>
      <w:r w:rsidRPr="008A606D">
        <w:rPr>
          <w:rFonts w:ascii="Comic Sans MS" w:hAnsi="Comic Sans MS" w:cs="Segoe UI"/>
          <w:color w:val="48484D"/>
          <w:sz w:val="24"/>
          <w:szCs w:val="24"/>
          <w:shd w:val="clear" w:color="auto" w:fill="FFFFFF"/>
        </w:rPr>
        <w:t>une</w:t>
      </w:r>
      <w:proofErr w:type="gramEnd"/>
      <w:r w:rsidRPr="008A606D">
        <w:rPr>
          <w:rFonts w:ascii="Comic Sans MS" w:hAnsi="Comic Sans MS" w:cs="Segoe UI"/>
          <w:color w:val="48484D"/>
          <w:sz w:val="24"/>
          <w:szCs w:val="24"/>
          <w:shd w:val="clear" w:color="auto" w:fill="FFFFFF"/>
        </w:rPr>
        <w:t xml:space="preserve"> comédie </w:t>
      </w:r>
      <w:r w:rsidR="00D85048">
        <w:rPr>
          <w:rFonts w:ascii="Comic Sans MS" w:hAnsi="Comic Sans MS" w:cs="Segoe UI"/>
          <w:color w:val="48484D"/>
          <w:sz w:val="24"/>
          <w:szCs w:val="24"/>
          <w:shd w:val="clear" w:color="auto" w:fill="FFFFFF"/>
        </w:rPr>
        <w:t xml:space="preserve">politique (ou plutôt </w:t>
      </w:r>
      <w:r w:rsidRPr="008A606D">
        <w:rPr>
          <w:rFonts w:ascii="Comic Sans MS" w:hAnsi="Comic Sans MS" w:cs="Segoe UI"/>
          <w:color w:val="48484D"/>
          <w:sz w:val="24"/>
          <w:szCs w:val="24"/>
          <w:shd w:val="clear" w:color="auto" w:fill="FFFFFF"/>
        </w:rPr>
        <w:t>politicienne</w:t>
      </w:r>
      <w:r w:rsidR="00D85048">
        <w:rPr>
          <w:rFonts w:ascii="Comic Sans MS" w:hAnsi="Comic Sans MS" w:cs="Segoe UI"/>
          <w:color w:val="48484D"/>
          <w:sz w:val="24"/>
          <w:szCs w:val="24"/>
          <w:shd w:val="clear" w:color="auto" w:fill="FFFFFF"/>
        </w:rPr>
        <w:t>)</w:t>
      </w:r>
      <w:r w:rsidRPr="008A606D">
        <w:rPr>
          <w:rFonts w:ascii="Comic Sans MS" w:hAnsi="Comic Sans MS" w:cs="Segoe UI"/>
          <w:color w:val="48484D"/>
          <w:sz w:val="24"/>
          <w:szCs w:val="24"/>
          <w:shd w:val="clear" w:color="auto" w:fill="FFFFFF"/>
        </w:rPr>
        <w:t xml:space="preserve"> en 5 actes :</w:t>
      </w:r>
    </w:p>
    <w:p w14:paraId="341116AA" w14:textId="77777777" w:rsidR="00091AF2" w:rsidRPr="008A606D" w:rsidRDefault="00091AF2" w:rsidP="00091AF2">
      <w:pPr>
        <w:pStyle w:val="Titre2"/>
        <w:spacing w:before="0" w:beforeAutospacing="0" w:after="0" w:afterAutospacing="0"/>
        <w:textAlignment w:val="baseline"/>
        <w:rPr>
          <w:rFonts w:ascii="Comic Sans MS" w:hAnsi="Comic Sans MS" w:cs="Segoe UI"/>
          <w:color w:val="48484D"/>
          <w:sz w:val="24"/>
          <w:szCs w:val="24"/>
          <w:shd w:val="clear" w:color="auto" w:fill="FFFFFF"/>
        </w:rPr>
      </w:pPr>
    </w:p>
    <w:p w14:paraId="0E9F495C" w14:textId="5A6497BF" w:rsidR="00091AF2" w:rsidRPr="009E79AC" w:rsidRDefault="00091AF2" w:rsidP="00091AF2">
      <w:pPr>
        <w:pStyle w:val="Titre2"/>
        <w:spacing w:before="0" w:beforeAutospacing="0" w:after="0" w:afterAutospacing="0"/>
        <w:textAlignment w:val="baseline"/>
        <w:rPr>
          <w:rFonts w:ascii="Comic Sans MS" w:hAnsi="Comic Sans MS" w:cs="Arial"/>
          <w:b w:val="0"/>
          <w:bCs w:val="0"/>
          <w:color w:val="232323"/>
          <w:sz w:val="24"/>
          <w:szCs w:val="24"/>
        </w:rPr>
      </w:pPr>
      <w:r w:rsidRPr="008A606D">
        <w:rPr>
          <w:rFonts w:ascii="Comic Sans MS" w:hAnsi="Comic Sans MS" w:cs="Arial"/>
          <w:color w:val="232323"/>
          <w:sz w:val="24"/>
          <w:szCs w:val="24"/>
          <w:bdr w:val="none" w:sz="0" w:space="0" w:color="auto" w:frame="1"/>
        </w:rPr>
        <w:t xml:space="preserve"> </w:t>
      </w:r>
      <w:r w:rsidRPr="008A606D">
        <w:rPr>
          <w:rFonts w:ascii="Comic Sans MS" w:hAnsi="Comic Sans MS" w:cs="Arial"/>
          <w:color w:val="FF0000"/>
          <w:sz w:val="24"/>
          <w:szCs w:val="24"/>
          <w:bdr w:val="none" w:sz="0" w:space="0" w:color="auto" w:frame="1"/>
        </w:rPr>
        <w:t xml:space="preserve">Acte 1 </w:t>
      </w:r>
      <w:r w:rsidRPr="008A606D">
        <w:rPr>
          <w:rFonts w:ascii="Comic Sans MS" w:hAnsi="Comic Sans MS" w:cs="Arial"/>
          <w:color w:val="FF0000"/>
          <w:sz w:val="24"/>
          <w:szCs w:val="24"/>
        </w:rPr>
        <w:t xml:space="preserve">La mairie supprime la viande des </w:t>
      </w:r>
      <w:r w:rsidRPr="009E79AC">
        <w:rPr>
          <w:rFonts w:ascii="Comic Sans MS" w:hAnsi="Comic Sans MS" w:cs="Arial"/>
          <w:b w:val="0"/>
          <w:bCs w:val="0"/>
          <w:color w:val="232323"/>
          <w:sz w:val="24"/>
          <w:szCs w:val="24"/>
        </w:rPr>
        <w:t xml:space="preserve">menus à </w:t>
      </w:r>
      <w:r w:rsidRPr="009E79AC">
        <w:rPr>
          <w:rFonts w:ascii="Comic Sans MS" w:hAnsi="Comic Sans MS" w:cs="Segoe UI"/>
          <w:b w:val="0"/>
          <w:bCs w:val="0"/>
          <w:color w:val="48484D"/>
          <w:sz w:val="24"/>
          <w:szCs w:val="24"/>
          <w:shd w:val="clear" w:color="auto" w:fill="FFFFFF"/>
        </w:rPr>
        <w:t xml:space="preserve">partir du lundi 22 février 2021 et jusqu’aux vacances de </w:t>
      </w:r>
      <w:r w:rsidR="009E79AC" w:rsidRPr="009E79AC">
        <w:rPr>
          <w:rFonts w:ascii="Comic Sans MS" w:hAnsi="Comic Sans MS" w:cs="Segoe UI"/>
          <w:b w:val="0"/>
          <w:bCs w:val="0"/>
          <w:color w:val="48484D"/>
          <w:sz w:val="24"/>
          <w:szCs w:val="24"/>
          <w:shd w:val="clear" w:color="auto" w:fill="FFFFFF"/>
        </w:rPr>
        <w:t>printemps.</w:t>
      </w:r>
      <w:r w:rsidRPr="008A606D">
        <w:rPr>
          <w:rFonts w:ascii="Comic Sans MS" w:hAnsi="Comic Sans MS" w:cs="Segoe UI"/>
          <w:color w:val="48484D"/>
          <w:sz w:val="24"/>
          <w:szCs w:val="24"/>
          <w:shd w:val="clear" w:color="auto" w:fill="FFFFFF"/>
        </w:rPr>
        <w:t xml:space="preserve">  </w:t>
      </w:r>
      <w:r w:rsidRPr="009E79AC">
        <w:rPr>
          <w:rFonts w:ascii="Comic Sans MS" w:hAnsi="Comic Sans MS" w:cs="Segoe UI"/>
          <w:b w:val="0"/>
          <w:bCs w:val="0"/>
          <w:color w:val="48484D"/>
          <w:sz w:val="24"/>
          <w:szCs w:val="24"/>
          <w:shd w:val="clear" w:color="auto" w:fill="FFFFFF"/>
        </w:rPr>
        <w:t>Il s'agit, explique-t-elle,</w:t>
      </w:r>
      <w:r w:rsidRPr="008A606D">
        <w:rPr>
          <w:rFonts w:ascii="Comic Sans MS" w:hAnsi="Comic Sans MS" w:cs="Segoe UI"/>
          <w:color w:val="48484D"/>
          <w:sz w:val="24"/>
          <w:szCs w:val="24"/>
          <w:shd w:val="clear" w:color="auto" w:fill="FFFFFF"/>
        </w:rPr>
        <w:t xml:space="preserve"> d'</w:t>
      </w:r>
      <w:r w:rsidRPr="008A606D">
        <w:rPr>
          <w:rFonts w:ascii="Comic Sans MS" w:hAnsi="Comic Sans MS" w:cs="Segoe UI"/>
          <w:i/>
          <w:iCs/>
          <w:color w:val="48484D"/>
          <w:sz w:val="24"/>
          <w:szCs w:val="24"/>
          <w:bdr w:val="none" w:sz="0" w:space="0" w:color="auto" w:frame="1"/>
        </w:rPr>
        <w:t>"accélérer le service et d’accueillir tous les enfants "</w:t>
      </w:r>
      <w:r w:rsidRPr="008A606D">
        <w:rPr>
          <w:rFonts w:ascii="Comic Sans MS" w:hAnsi="Comic Sans MS" w:cs="Segoe UI"/>
          <w:color w:val="48484D"/>
          <w:sz w:val="24"/>
          <w:szCs w:val="24"/>
          <w:shd w:val="clear" w:color="auto" w:fill="FFFFFF"/>
        </w:rPr>
        <w:t> </w:t>
      </w:r>
      <w:r w:rsidRPr="009E79AC">
        <w:rPr>
          <w:rFonts w:ascii="Comic Sans MS" w:hAnsi="Comic Sans MS" w:cs="Segoe UI"/>
          <w:b w:val="0"/>
          <w:bCs w:val="0"/>
          <w:color w:val="48484D"/>
          <w:sz w:val="24"/>
          <w:szCs w:val="24"/>
          <w:shd w:val="clear" w:color="auto" w:fill="FFFFFF"/>
        </w:rPr>
        <w:t>en se pliant aux exigences du nouveau protocole sanitaire contre le </w:t>
      </w:r>
      <w:hyperlink r:id="rId6" w:history="1">
        <w:r w:rsidRPr="009E79AC">
          <w:rPr>
            <w:rFonts w:ascii="Comic Sans MS" w:hAnsi="Comic Sans MS" w:cs="Segoe UI"/>
            <w:b w:val="0"/>
            <w:bCs w:val="0"/>
            <w:color w:val="232323"/>
            <w:sz w:val="24"/>
            <w:szCs w:val="24"/>
            <w:u w:val="single"/>
            <w:bdr w:val="none" w:sz="0" w:space="0" w:color="auto" w:frame="1"/>
          </w:rPr>
          <w:t>Covid-19</w:t>
        </w:r>
      </w:hyperlink>
      <w:r w:rsidRPr="009E79AC">
        <w:rPr>
          <w:rFonts w:ascii="Comic Sans MS" w:hAnsi="Comic Sans MS" w:cs="Segoe UI"/>
          <w:b w:val="0"/>
          <w:bCs w:val="0"/>
          <w:color w:val="48484D"/>
          <w:sz w:val="24"/>
          <w:szCs w:val="24"/>
          <w:shd w:val="clear" w:color="auto" w:fill="FFFFFF"/>
        </w:rPr>
        <w:t xml:space="preserve"> </w:t>
      </w:r>
      <w:r w:rsidRPr="009E79AC">
        <w:rPr>
          <w:rFonts w:ascii="Comic Sans MS" w:hAnsi="Comic Sans MS" w:cs="Arial"/>
          <w:b w:val="0"/>
          <w:bCs w:val="0"/>
          <w:color w:val="232323"/>
          <w:sz w:val="24"/>
          <w:szCs w:val="24"/>
          <w:shd w:val="clear" w:color="auto" w:fill="FFFFFF"/>
        </w:rPr>
        <w:t>qui impose une distanciation de deux mètres dans la restauration scolaire.</w:t>
      </w:r>
    </w:p>
    <w:p w14:paraId="0FCDFA7C" w14:textId="77777777" w:rsidR="00091AF2" w:rsidRPr="008A606D" w:rsidRDefault="00091AF2" w:rsidP="00091AF2">
      <w:pPr>
        <w:rPr>
          <w:rFonts w:ascii="Comic Sans MS" w:hAnsi="Comic Sans MS" w:cs="Segoe UI"/>
          <w:color w:val="48484D"/>
          <w:bdr w:val="none" w:sz="0" w:space="0" w:color="auto" w:frame="1"/>
        </w:rPr>
      </w:pPr>
      <w:r w:rsidRPr="008A606D">
        <w:rPr>
          <w:rFonts w:ascii="Comic Sans MS" w:hAnsi="Comic Sans MS" w:cs="Segoe UI"/>
          <w:color w:val="48484D"/>
          <w:shd w:val="clear" w:color="auto" w:fill="FFFFFF"/>
        </w:rPr>
        <w:t xml:space="preserve">Pas de viande au menu, mais des œufs et du poisson </w:t>
      </w:r>
      <w:r w:rsidRPr="008A606D">
        <w:rPr>
          <w:rFonts w:ascii="Comic Sans MS" w:hAnsi="Comic Sans MS" w:cs="Segoe UI"/>
          <w:color w:val="48484D"/>
          <w:bdr w:val="none" w:sz="0" w:space="0" w:color="auto" w:frame="1"/>
        </w:rPr>
        <w:t>continueront d'être servis dans les 206 écoles de la ville. </w:t>
      </w:r>
    </w:p>
    <w:p w14:paraId="6C0F1307" w14:textId="77777777" w:rsidR="00091AF2" w:rsidRPr="008A606D" w:rsidRDefault="00091AF2" w:rsidP="00091AF2">
      <w:pPr>
        <w:rPr>
          <w:rFonts w:ascii="Comic Sans MS" w:hAnsi="Comic Sans MS" w:cs="Segoe UI"/>
          <w:color w:val="48484D"/>
          <w:bdr w:val="none" w:sz="0" w:space="0" w:color="auto" w:frame="1"/>
        </w:rPr>
      </w:pPr>
    </w:p>
    <w:p w14:paraId="1959E549" w14:textId="5559AD04" w:rsidR="00091AF2" w:rsidRPr="008A606D" w:rsidRDefault="00091AF2" w:rsidP="00091AF2">
      <w:pPr>
        <w:pStyle w:val="Titre2"/>
        <w:spacing w:before="0" w:beforeAutospacing="0" w:after="0" w:afterAutospacing="0"/>
        <w:textAlignment w:val="baseline"/>
        <w:rPr>
          <w:rFonts w:ascii="Comic Sans MS" w:hAnsi="Comic Sans MS" w:cs="Arial"/>
          <w:color w:val="FF0000"/>
          <w:sz w:val="24"/>
          <w:szCs w:val="24"/>
        </w:rPr>
      </w:pPr>
      <w:r w:rsidRPr="008A606D">
        <w:rPr>
          <w:rFonts w:ascii="Comic Sans MS" w:hAnsi="Comic Sans MS" w:cs="Arial"/>
          <w:color w:val="FF0000"/>
          <w:sz w:val="24"/>
          <w:szCs w:val="24"/>
          <w:bdr w:val="none" w:sz="0" w:space="0" w:color="auto" w:frame="1"/>
        </w:rPr>
        <w:t xml:space="preserve">Acte 2 : </w:t>
      </w:r>
      <w:r w:rsidRPr="008A606D">
        <w:rPr>
          <w:rFonts w:ascii="Comic Sans MS" w:hAnsi="Comic Sans MS" w:cs="Arial"/>
          <w:color w:val="FF0000"/>
          <w:sz w:val="24"/>
          <w:szCs w:val="24"/>
        </w:rPr>
        <w:t>L’opposition locale de droite dénonce un choix "sectaire"</w:t>
      </w:r>
    </w:p>
    <w:p w14:paraId="28BDF12C" w14:textId="77777777"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rPr>
      </w:pPr>
      <w:r w:rsidRPr="008A606D">
        <w:rPr>
          <w:rFonts w:ascii="Comic Sans MS" w:hAnsi="Comic Sans MS" w:cs="Segoe UI"/>
          <w:color w:val="48484D"/>
          <w:sz w:val="24"/>
          <w:szCs w:val="24"/>
          <w:bdr w:val="none" w:sz="0" w:space="0" w:color="auto" w:frame="1"/>
        </w:rPr>
        <w:t>La droite lyonnaise saisit la balle au bond pour dénoncer un choix</w:t>
      </w:r>
      <w:r w:rsidRPr="008A606D">
        <w:rPr>
          <w:rStyle w:val="apple-converted-space"/>
          <w:rFonts w:ascii="Comic Sans MS" w:hAnsi="Comic Sans MS" w:cs="Segoe UI"/>
          <w:color w:val="48484D"/>
          <w:sz w:val="24"/>
          <w:szCs w:val="24"/>
          <w:bdr w:val="none" w:sz="0" w:space="0" w:color="auto" w:frame="1"/>
        </w:rPr>
        <w:t> </w:t>
      </w:r>
      <w:r w:rsidRPr="008A606D">
        <w:rPr>
          <w:rStyle w:val="Accentuation"/>
          <w:rFonts w:ascii="Comic Sans MS" w:hAnsi="Comic Sans MS" w:cs="Segoe UI"/>
          <w:color w:val="48484D"/>
          <w:sz w:val="24"/>
          <w:szCs w:val="24"/>
          <w:bdr w:val="none" w:sz="0" w:space="0" w:color="auto" w:frame="1"/>
        </w:rPr>
        <w:t>"</w:t>
      </w:r>
      <w:r w:rsidRPr="00F66A00">
        <w:rPr>
          <w:rStyle w:val="Accentuation"/>
          <w:rFonts w:ascii="Comic Sans MS" w:hAnsi="Comic Sans MS" w:cs="Segoe UI"/>
          <w:b/>
          <w:bCs/>
          <w:color w:val="48484D"/>
          <w:sz w:val="24"/>
          <w:szCs w:val="24"/>
          <w:bdr w:val="none" w:sz="0" w:space="0" w:color="auto" w:frame="1"/>
        </w:rPr>
        <w:t>idéologique</w:t>
      </w:r>
      <w:r w:rsidRPr="008A606D">
        <w:rPr>
          <w:rStyle w:val="Accentuation"/>
          <w:rFonts w:ascii="Comic Sans MS" w:hAnsi="Comic Sans MS" w:cs="Segoe UI"/>
          <w:color w:val="48484D"/>
          <w:sz w:val="24"/>
          <w:szCs w:val="24"/>
          <w:bdr w:val="none" w:sz="0" w:space="0" w:color="auto" w:frame="1"/>
        </w:rPr>
        <w:t>". "</w:t>
      </w:r>
      <w:r w:rsidRPr="00F66A00">
        <w:rPr>
          <w:rStyle w:val="Accentuation"/>
          <w:rFonts w:ascii="Comic Sans MS" w:hAnsi="Comic Sans MS" w:cs="Segoe UI"/>
          <w:b/>
          <w:bCs/>
          <w:color w:val="48484D"/>
          <w:sz w:val="24"/>
          <w:szCs w:val="24"/>
          <w:bdr w:val="none" w:sz="0" w:space="0" w:color="auto" w:frame="1"/>
        </w:rPr>
        <w:t>Cette manière d'asséner un choix, sans aucune alternative possible, est proprement inadmissible</w:t>
      </w:r>
      <w:r w:rsidRPr="008A606D">
        <w:rPr>
          <w:rStyle w:val="Accentuation"/>
          <w:rFonts w:ascii="Comic Sans MS" w:hAnsi="Comic Sans MS" w:cs="Segoe UI"/>
          <w:color w:val="48484D"/>
          <w:sz w:val="24"/>
          <w:szCs w:val="24"/>
          <w:bdr w:val="none" w:sz="0" w:space="0" w:color="auto" w:frame="1"/>
        </w:rPr>
        <w:t>"</w:t>
      </w:r>
      <w:r w:rsidRPr="008A606D">
        <w:rPr>
          <w:rFonts w:ascii="Comic Sans MS" w:hAnsi="Comic Sans MS" w:cs="Segoe UI"/>
          <w:color w:val="48484D"/>
          <w:sz w:val="24"/>
          <w:szCs w:val="24"/>
          <w:bdr w:val="none" w:sz="0" w:space="0" w:color="auto" w:frame="1"/>
        </w:rPr>
        <w:t>, c’est</w:t>
      </w:r>
      <w:r w:rsidRPr="008A606D">
        <w:rPr>
          <w:rStyle w:val="apple-converted-space"/>
          <w:rFonts w:ascii="Comic Sans MS" w:hAnsi="Comic Sans MS" w:cs="Segoe UI"/>
          <w:color w:val="48484D"/>
          <w:sz w:val="24"/>
          <w:szCs w:val="24"/>
          <w:bdr w:val="none" w:sz="0" w:space="0" w:color="auto" w:frame="1"/>
        </w:rPr>
        <w:t> </w:t>
      </w:r>
      <w:r w:rsidRPr="008A606D">
        <w:rPr>
          <w:rStyle w:val="Accentuation"/>
          <w:rFonts w:ascii="Comic Sans MS" w:hAnsi="Comic Sans MS" w:cs="Segoe UI"/>
          <w:color w:val="48484D"/>
          <w:sz w:val="24"/>
          <w:szCs w:val="24"/>
          <w:bdr w:val="none" w:sz="0" w:space="0" w:color="auto" w:frame="1"/>
        </w:rPr>
        <w:t>"</w:t>
      </w:r>
      <w:r w:rsidRPr="00F66A00">
        <w:rPr>
          <w:rStyle w:val="Accentuation"/>
          <w:rFonts w:ascii="Comic Sans MS" w:hAnsi="Comic Sans MS" w:cs="Segoe UI"/>
          <w:b/>
          <w:bCs/>
          <w:color w:val="48484D"/>
          <w:sz w:val="24"/>
          <w:szCs w:val="24"/>
          <w:bdr w:val="none" w:sz="0" w:space="0" w:color="auto" w:frame="1"/>
        </w:rPr>
        <w:t>un passage en force choquant et sectaire en période de crise économique, alors que des familles ont besoin d’aide alimentaire</w:t>
      </w:r>
      <w:r w:rsidRPr="008A606D">
        <w:rPr>
          <w:rStyle w:val="Accentuation"/>
          <w:rFonts w:ascii="Comic Sans MS" w:hAnsi="Comic Sans MS" w:cs="Segoe UI"/>
          <w:color w:val="48484D"/>
          <w:sz w:val="24"/>
          <w:szCs w:val="24"/>
          <w:bdr w:val="none" w:sz="0" w:space="0" w:color="auto" w:frame="1"/>
        </w:rPr>
        <w:t>"</w:t>
      </w:r>
      <w:r w:rsidRPr="008A606D">
        <w:rPr>
          <w:rFonts w:ascii="Comic Sans MS" w:hAnsi="Comic Sans MS" w:cs="Segoe UI"/>
          <w:color w:val="48484D"/>
          <w:sz w:val="24"/>
          <w:szCs w:val="24"/>
          <w:bdr w:val="none" w:sz="0" w:space="0" w:color="auto" w:frame="1"/>
        </w:rPr>
        <w:t>.</w:t>
      </w:r>
    </w:p>
    <w:p w14:paraId="19D9DBAF" w14:textId="77777777" w:rsidR="00091AF2" w:rsidRPr="008A606D" w:rsidRDefault="00091AF2" w:rsidP="00091AF2">
      <w:pPr>
        <w:rPr>
          <w:rFonts w:ascii="Comic Sans MS" w:hAnsi="Comic Sans MS"/>
        </w:rPr>
      </w:pPr>
    </w:p>
    <w:p w14:paraId="55CD92FA" w14:textId="77777777" w:rsidR="00091AF2" w:rsidRPr="008A606D" w:rsidRDefault="00091AF2" w:rsidP="00091AF2">
      <w:pPr>
        <w:textAlignment w:val="baseline"/>
        <w:outlineLvl w:val="1"/>
        <w:rPr>
          <w:rFonts w:ascii="Comic Sans MS" w:hAnsi="Comic Sans MS" w:cs="Arial"/>
          <w:b/>
          <w:bCs/>
          <w:color w:val="232323"/>
        </w:rPr>
      </w:pPr>
      <w:r w:rsidRPr="008A606D">
        <w:rPr>
          <w:rFonts w:ascii="Comic Sans MS" w:hAnsi="Comic Sans MS" w:cs="Arial"/>
          <w:b/>
          <w:bCs/>
          <w:color w:val="FF0000"/>
          <w:bdr w:val="none" w:sz="0" w:space="0" w:color="auto" w:frame="1"/>
        </w:rPr>
        <w:t xml:space="preserve">Acte 3 </w:t>
      </w:r>
      <w:r w:rsidRPr="008A606D">
        <w:rPr>
          <w:rFonts w:ascii="Comic Sans MS" w:hAnsi="Comic Sans MS" w:cs="Arial"/>
          <w:b/>
          <w:bCs/>
          <w:color w:val="FF0000"/>
        </w:rPr>
        <w:t>Le gouvernement saisit le préfet</w:t>
      </w:r>
    </w:p>
    <w:p w14:paraId="4A8C68D2" w14:textId="77777777" w:rsidR="00091AF2" w:rsidRPr="008A606D" w:rsidRDefault="00091AF2" w:rsidP="00091AF2">
      <w:pPr>
        <w:textAlignment w:val="baseline"/>
        <w:rPr>
          <w:rFonts w:ascii="Comic Sans MS" w:hAnsi="Comic Sans MS" w:cs="Segoe UI"/>
          <w:color w:val="48484D"/>
        </w:rPr>
      </w:pPr>
      <w:r w:rsidRPr="008A606D">
        <w:rPr>
          <w:rFonts w:ascii="Comic Sans MS" w:hAnsi="Comic Sans MS" w:cs="Segoe UI"/>
          <w:color w:val="48484D"/>
        </w:rPr>
        <w:t xml:space="preserve">Le ministre de l'Intérieur Gérald </w:t>
      </w:r>
      <w:proofErr w:type="spellStart"/>
      <w:r w:rsidRPr="008A606D">
        <w:rPr>
          <w:rFonts w:ascii="Comic Sans MS" w:hAnsi="Comic Sans MS" w:cs="Segoe UI"/>
          <w:color w:val="48484D"/>
        </w:rPr>
        <w:t>Darmanin</w:t>
      </w:r>
      <w:proofErr w:type="spellEnd"/>
      <w:r w:rsidRPr="008A606D">
        <w:rPr>
          <w:rFonts w:ascii="Comic Sans MS" w:hAnsi="Comic Sans MS" w:cs="Segoe UI"/>
          <w:color w:val="48484D"/>
        </w:rPr>
        <w:t xml:space="preserve"> reprend la polémique </w:t>
      </w:r>
      <w:r w:rsidRPr="008A606D">
        <w:rPr>
          <w:rFonts w:ascii="Comic Sans MS" w:hAnsi="Comic Sans MS" w:cs="Segoe UI"/>
          <w:color w:val="48484D"/>
          <w:bdr w:val="none" w:sz="0" w:space="0" w:color="auto" w:frame="1"/>
        </w:rPr>
        <w:t>en dénonçant une </w:t>
      </w:r>
      <w:r w:rsidRPr="008A606D">
        <w:rPr>
          <w:rFonts w:ascii="Comic Sans MS" w:hAnsi="Comic Sans MS" w:cs="Segoe UI"/>
          <w:i/>
          <w:iCs/>
          <w:color w:val="48484D"/>
          <w:bdr w:val="none" w:sz="0" w:space="0" w:color="auto" w:frame="1"/>
        </w:rPr>
        <w:t>"</w:t>
      </w:r>
      <w:r w:rsidRPr="00F66A00">
        <w:rPr>
          <w:rFonts w:ascii="Comic Sans MS" w:hAnsi="Comic Sans MS" w:cs="Segoe UI"/>
          <w:b/>
          <w:bCs/>
          <w:i/>
          <w:iCs/>
          <w:color w:val="48484D"/>
          <w:bdr w:val="none" w:sz="0" w:space="0" w:color="auto" w:frame="1"/>
        </w:rPr>
        <w:t>idéologie scandaleuse</w:t>
      </w:r>
      <w:r w:rsidRPr="008A606D">
        <w:rPr>
          <w:rFonts w:ascii="Comic Sans MS" w:hAnsi="Comic Sans MS" w:cs="Segoe UI"/>
          <w:i/>
          <w:iCs/>
          <w:color w:val="48484D"/>
          <w:bdr w:val="none" w:sz="0" w:space="0" w:color="auto" w:frame="1"/>
        </w:rPr>
        <w:t>". "</w:t>
      </w:r>
      <w:r w:rsidRPr="00F66A00">
        <w:rPr>
          <w:rFonts w:ascii="Comic Sans MS" w:hAnsi="Comic Sans MS" w:cs="Segoe UI"/>
          <w:b/>
          <w:bCs/>
          <w:i/>
          <w:iCs/>
          <w:color w:val="48484D"/>
          <w:bdr w:val="none" w:sz="0" w:space="0" w:color="auto" w:frame="1"/>
        </w:rPr>
        <w:t>En plus de l'insulte inacceptable aux agriculteurs et aux bouchers français, on voit bien que la politique moraliste et élitiste des 'Verts' exclut les classes populaires. De nombreux enfants n'ont souvent que la cantine pour manger de la viande</w:t>
      </w:r>
      <w:r w:rsidRPr="008A606D">
        <w:rPr>
          <w:rFonts w:ascii="Comic Sans MS" w:hAnsi="Comic Sans MS" w:cs="Segoe UI"/>
          <w:i/>
          <w:iCs/>
          <w:color w:val="48484D"/>
          <w:bdr w:val="none" w:sz="0" w:space="0" w:color="auto" w:frame="1"/>
        </w:rPr>
        <w:t>"</w:t>
      </w:r>
      <w:r w:rsidRPr="008A606D">
        <w:rPr>
          <w:rFonts w:ascii="Comic Sans MS" w:hAnsi="Comic Sans MS" w:cs="Segoe UI"/>
          <w:color w:val="48484D"/>
          <w:bdr w:val="none" w:sz="0" w:space="0" w:color="auto" w:frame="1"/>
        </w:rPr>
        <w:t>.</w:t>
      </w:r>
    </w:p>
    <w:p w14:paraId="01B24636" w14:textId="77777777" w:rsidR="00F66A00" w:rsidRDefault="00091AF2" w:rsidP="00091AF2">
      <w:pPr>
        <w:textAlignment w:val="baseline"/>
        <w:rPr>
          <w:rFonts w:ascii="Comic Sans MS" w:hAnsi="Comic Sans MS" w:cs="Segoe UI"/>
          <w:color w:val="48484D"/>
        </w:rPr>
      </w:pPr>
      <w:r w:rsidRPr="008A606D">
        <w:rPr>
          <w:rFonts w:ascii="Comic Sans MS" w:hAnsi="Comic Sans MS" w:cs="Segoe UI"/>
          <w:color w:val="48484D"/>
        </w:rPr>
        <w:t xml:space="preserve">Le ministre de l'Agriculture, Julien </w:t>
      </w:r>
      <w:proofErr w:type="spellStart"/>
      <w:r w:rsidRPr="008A606D">
        <w:rPr>
          <w:rFonts w:ascii="Comic Sans MS" w:hAnsi="Comic Sans MS" w:cs="Segoe UI"/>
          <w:color w:val="48484D"/>
        </w:rPr>
        <w:t>Denormandie</w:t>
      </w:r>
      <w:proofErr w:type="spellEnd"/>
      <w:r w:rsidRPr="008A606D">
        <w:rPr>
          <w:rFonts w:ascii="Comic Sans MS" w:hAnsi="Comic Sans MS" w:cs="Segoe UI"/>
          <w:color w:val="48484D"/>
        </w:rPr>
        <w:t>, annonce qu'il saisit le préfet du Rhône à propos des menus sans viande dans les cantines scolaires lyonnaises. </w:t>
      </w:r>
    </w:p>
    <w:p w14:paraId="32F17035" w14:textId="77777777" w:rsidR="00F66A00" w:rsidRDefault="00091AF2" w:rsidP="00091AF2">
      <w:pPr>
        <w:textAlignment w:val="baseline"/>
        <w:rPr>
          <w:rFonts w:ascii="Comic Sans MS" w:hAnsi="Comic Sans MS" w:cs="Segoe UI"/>
          <w:color w:val="48484D"/>
        </w:rPr>
      </w:pPr>
      <w:r w:rsidRPr="008A606D">
        <w:rPr>
          <w:rFonts w:ascii="Comic Sans MS" w:hAnsi="Comic Sans MS" w:cs="Segoe UI"/>
          <w:i/>
          <w:iCs/>
          <w:color w:val="48484D"/>
          <w:bdr w:val="none" w:sz="0" w:space="0" w:color="auto" w:frame="1"/>
        </w:rPr>
        <w:t>"</w:t>
      </w:r>
      <w:r w:rsidRPr="00F66A00">
        <w:rPr>
          <w:rFonts w:ascii="Comic Sans MS" w:hAnsi="Comic Sans MS" w:cs="Segoe UI"/>
          <w:b/>
          <w:bCs/>
          <w:i/>
          <w:iCs/>
          <w:color w:val="48484D"/>
          <w:bdr w:val="none" w:sz="0" w:space="0" w:color="auto" w:frame="1"/>
        </w:rPr>
        <w:t>Arrêtons de mettre de l'idéologie dans l'assiette de nos enfants !</w:t>
      </w:r>
      <w:r w:rsidRPr="00F66A00">
        <w:rPr>
          <w:rFonts w:ascii="Comic Sans MS" w:hAnsi="Comic Sans MS" w:cs="Segoe UI"/>
          <w:i/>
          <w:iCs/>
          <w:color w:val="48484D"/>
          <w:bdr w:val="none" w:sz="0" w:space="0" w:color="auto" w:frame="1"/>
        </w:rPr>
        <w:t>"</w:t>
      </w:r>
      <w:r w:rsidRPr="00F66A00">
        <w:rPr>
          <w:rFonts w:ascii="Comic Sans MS" w:hAnsi="Comic Sans MS" w:cs="Segoe UI"/>
          <w:color w:val="48484D"/>
        </w:rPr>
        <w:t> </w:t>
      </w:r>
    </w:p>
    <w:p w14:paraId="079E1EA1" w14:textId="2F3C2F5B" w:rsidR="00091AF2" w:rsidRPr="008A606D" w:rsidRDefault="00091AF2" w:rsidP="00091AF2">
      <w:pPr>
        <w:textAlignment w:val="baseline"/>
        <w:rPr>
          <w:rFonts w:ascii="Comic Sans MS" w:hAnsi="Comic Sans MS" w:cs="Segoe UI"/>
          <w:i/>
          <w:iCs/>
          <w:color w:val="48484D"/>
          <w:bdr w:val="none" w:sz="0" w:space="0" w:color="auto" w:frame="1"/>
        </w:rPr>
      </w:pPr>
      <w:r w:rsidRPr="00F66A00">
        <w:rPr>
          <w:rFonts w:ascii="Comic Sans MS" w:hAnsi="Comic Sans MS" w:cs="Segoe UI"/>
          <w:i/>
          <w:iCs/>
          <w:color w:val="48484D"/>
          <w:bdr w:val="none" w:sz="0" w:space="0" w:color="auto" w:frame="1"/>
        </w:rPr>
        <w:t>"</w:t>
      </w:r>
      <w:r w:rsidRPr="00F66A00">
        <w:rPr>
          <w:rFonts w:ascii="Comic Sans MS" w:hAnsi="Comic Sans MS" w:cs="Segoe UI"/>
          <w:b/>
          <w:bCs/>
          <w:i/>
          <w:iCs/>
          <w:color w:val="48484D"/>
          <w:bdr w:val="none" w:sz="0" w:space="0" w:color="auto" w:frame="1"/>
        </w:rPr>
        <w:t>Donnons-leur simplement ce dont ils ont besoin pour bien grandir. La viande en fait partie. J'ai saisi le préfet du Rhône</w:t>
      </w:r>
      <w:r w:rsidRPr="008A606D">
        <w:rPr>
          <w:rFonts w:ascii="Comic Sans MS" w:hAnsi="Comic Sans MS" w:cs="Segoe UI"/>
          <w:i/>
          <w:iCs/>
          <w:color w:val="48484D"/>
          <w:bdr w:val="none" w:sz="0" w:space="0" w:color="auto" w:frame="1"/>
        </w:rPr>
        <w:t>."</w:t>
      </w:r>
    </w:p>
    <w:p w14:paraId="5809ADE6" w14:textId="77777777" w:rsidR="00091AF2" w:rsidRPr="008A606D" w:rsidRDefault="00091AF2" w:rsidP="00091AF2">
      <w:pPr>
        <w:textAlignment w:val="baseline"/>
        <w:rPr>
          <w:rFonts w:ascii="Comic Sans MS" w:hAnsi="Comic Sans MS" w:cs="Segoe UI"/>
          <w:i/>
          <w:iCs/>
          <w:color w:val="48484D"/>
          <w:bdr w:val="none" w:sz="0" w:space="0" w:color="auto" w:frame="1"/>
        </w:rPr>
      </w:pPr>
    </w:p>
    <w:p w14:paraId="06613F3A" w14:textId="77777777" w:rsidR="00091AF2" w:rsidRPr="008A606D" w:rsidRDefault="00091AF2" w:rsidP="00091AF2">
      <w:pPr>
        <w:pStyle w:val="Titre2"/>
        <w:spacing w:before="0" w:beforeAutospacing="0" w:after="0" w:afterAutospacing="0"/>
        <w:textAlignment w:val="baseline"/>
        <w:rPr>
          <w:rFonts w:ascii="Comic Sans MS" w:hAnsi="Comic Sans MS" w:cs="Arial"/>
          <w:color w:val="232323"/>
          <w:sz w:val="24"/>
          <w:szCs w:val="24"/>
        </w:rPr>
      </w:pPr>
      <w:r w:rsidRPr="008A606D">
        <w:rPr>
          <w:rFonts w:ascii="Comic Sans MS" w:hAnsi="Comic Sans MS" w:cs="Arial"/>
          <w:color w:val="FF0000"/>
          <w:sz w:val="24"/>
          <w:szCs w:val="24"/>
          <w:bdr w:val="none" w:sz="0" w:space="0" w:color="auto" w:frame="1"/>
        </w:rPr>
        <w:t>Acte 4 :</w:t>
      </w:r>
      <w:r w:rsidRPr="008A606D">
        <w:rPr>
          <w:rStyle w:val="apple-converted-space"/>
          <w:rFonts w:ascii="Comic Sans MS" w:hAnsi="Comic Sans MS" w:cs="Arial"/>
          <w:color w:val="FF0000"/>
          <w:sz w:val="24"/>
          <w:szCs w:val="24"/>
          <w:bdr w:val="none" w:sz="0" w:space="0" w:color="auto" w:frame="1"/>
        </w:rPr>
        <w:t> </w:t>
      </w:r>
      <w:r w:rsidRPr="008A606D">
        <w:rPr>
          <w:rFonts w:ascii="Comic Sans MS" w:hAnsi="Comic Sans MS" w:cs="Arial"/>
          <w:color w:val="FF0000"/>
          <w:sz w:val="24"/>
          <w:szCs w:val="24"/>
        </w:rPr>
        <w:t>Le maire de Lyon répond aux critiques</w:t>
      </w:r>
    </w:p>
    <w:p w14:paraId="5BC35269" w14:textId="77777777"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rPr>
      </w:pPr>
      <w:r w:rsidRPr="008A606D">
        <w:rPr>
          <w:rFonts w:ascii="Comic Sans MS" w:hAnsi="Comic Sans MS" w:cs="Segoe UI"/>
          <w:color w:val="48484D"/>
          <w:sz w:val="24"/>
          <w:szCs w:val="24"/>
        </w:rPr>
        <w:lastRenderedPageBreak/>
        <w:t xml:space="preserve">Grégory Doucet répond su au ministre de l'Intérieur Gérald </w:t>
      </w:r>
      <w:proofErr w:type="spellStart"/>
      <w:r w:rsidRPr="008A606D">
        <w:rPr>
          <w:rFonts w:ascii="Comic Sans MS" w:hAnsi="Comic Sans MS" w:cs="Segoe UI"/>
          <w:color w:val="48484D"/>
          <w:sz w:val="24"/>
          <w:szCs w:val="24"/>
        </w:rPr>
        <w:t>Darmanin</w:t>
      </w:r>
      <w:proofErr w:type="spellEnd"/>
      <w:r w:rsidRPr="008A606D">
        <w:rPr>
          <w:rFonts w:ascii="Comic Sans MS" w:hAnsi="Comic Sans MS" w:cs="Segoe UI"/>
          <w:color w:val="48484D"/>
          <w:sz w:val="24"/>
          <w:szCs w:val="24"/>
        </w:rPr>
        <w:t xml:space="preserve">. </w:t>
      </w:r>
    </w:p>
    <w:p w14:paraId="6F3D64C7" w14:textId="69928553"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rPr>
      </w:pPr>
      <w:r w:rsidRPr="008A606D">
        <w:rPr>
          <w:rFonts w:ascii="Comic Sans MS" w:hAnsi="Comic Sans MS" w:cs="Segoe UI"/>
          <w:color w:val="48484D"/>
          <w:sz w:val="24"/>
          <w:szCs w:val="24"/>
        </w:rPr>
        <w:t>Il fait valoir que ce menu sans viande a été mis en place pour des</w:t>
      </w:r>
      <w:r w:rsidR="00397962">
        <w:rPr>
          <w:rFonts w:ascii="Comic Sans MS" w:hAnsi="Comic Sans MS" w:cs="Segoe UI"/>
          <w:color w:val="48484D"/>
          <w:sz w:val="24"/>
          <w:szCs w:val="24"/>
        </w:rPr>
        <w:t xml:space="preserve"> </w:t>
      </w:r>
      <w:r w:rsidRPr="008A606D">
        <w:rPr>
          <w:rStyle w:val="Accentuation"/>
          <w:rFonts w:ascii="Comic Sans MS" w:hAnsi="Comic Sans MS" w:cs="Segoe UI"/>
          <w:color w:val="48484D"/>
          <w:sz w:val="24"/>
          <w:szCs w:val="24"/>
          <w:bdr w:val="none" w:sz="0" w:space="0" w:color="auto" w:frame="1"/>
        </w:rPr>
        <w:t>"</w:t>
      </w:r>
      <w:r w:rsidRPr="00F66A00">
        <w:rPr>
          <w:rStyle w:val="Accentuation"/>
          <w:rFonts w:ascii="Comic Sans MS" w:hAnsi="Comic Sans MS" w:cs="Segoe UI"/>
          <w:b/>
          <w:bCs/>
          <w:color w:val="48484D"/>
          <w:sz w:val="24"/>
          <w:szCs w:val="24"/>
          <w:bdr w:val="none" w:sz="0" w:space="0" w:color="auto" w:frame="1"/>
        </w:rPr>
        <w:t>raisons sanitaires</w:t>
      </w:r>
      <w:r w:rsidRPr="008A606D">
        <w:rPr>
          <w:rStyle w:val="Accentuation"/>
          <w:rFonts w:ascii="Comic Sans MS" w:hAnsi="Comic Sans MS" w:cs="Segoe UI"/>
          <w:color w:val="48484D"/>
          <w:sz w:val="24"/>
          <w:szCs w:val="24"/>
          <w:bdr w:val="none" w:sz="0" w:space="0" w:color="auto" w:frame="1"/>
        </w:rPr>
        <w:t>"</w:t>
      </w:r>
      <w:r w:rsidRPr="008A606D">
        <w:rPr>
          <w:rFonts w:ascii="Comic Sans MS" w:hAnsi="Comic Sans MS" w:cs="Segoe UI"/>
          <w:color w:val="48484D"/>
          <w:sz w:val="24"/>
          <w:szCs w:val="24"/>
        </w:rPr>
        <w:t xml:space="preserve">. </w:t>
      </w:r>
    </w:p>
    <w:p w14:paraId="21500FF2" w14:textId="77777777" w:rsidR="00091AF2" w:rsidRPr="008A606D" w:rsidRDefault="00091AF2" w:rsidP="00091AF2">
      <w:pPr>
        <w:pStyle w:val="NormalWeb"/>
        <w:spacing w:before="0" w:beforeAutospacing="0" w:after="0" w:afterAutospacing="0"/>
        <w:textAlignment w:val="baseline"/>
        <w:rPr>
          <w:rStyle w:val="apple-converted-space"/>
          <w:rFonts w:ascii="Comic Sans MS" w:hAnsi="Comic Sans MS" w:cs="Segoe UI"/>
          <w:color w:val="48484D"/>
          <w:sz w:val="24"/>
          <w:szCs w:val="24"/>
        </w:rPr>
      </w:pPr>
      <w:r w:rsidRPr="008A606D">
        <w:rPr>
          <w:rFonts w:ascii="Comic Sans MS" w:hAnsi="Comic Sans MS" w:cs="Segoe UI"/>
          <w:color w:val="48484D"/>
          <w:sz w:val="24"/>
          <w:szCs w:val="24"/>
        </w:rPr>
        <w:t xml:space="preserve">Il souligne aussi que le gouvernement n'avait pas reproché à Gérard </w:t>
      </w:r>
      <w:proofErr w:type="spellStart"/>
      <w:r w:rsidRPr="008A606D">
        <w:rPr>
          <w:rFonts w:ascii="Comic Sans MS" w:hAnsi="Comic Sans MS" w:cs="Segoe UI"/>
          <w:color w:val="48484D"/>
          <w:sz w:val="24"/>
          <w:szCs w:val="24"/>
        </w:rPr>
        <w:t>Collomb</w:t>
      </w:r>
      <w:proofErr w:type="spellEnd"/>
      <w:r w:rsidRPr="008A606D">
        <w:rPr>
          <w:rFonts w:ascii="Comic Sans MS" w:hAnsi="Comic Sans MS" w:cs="Segoe UI"/>
          <w:color w:val="48484D"/>
          <w:sz w:val="24"/>
          <w:szCs w:val="24"/>
        </w:rPr>
        <w:t>, alors maire de Lyon, d'avoir pris les mêmes mesures lors de la première vague.</w:t>
      </w:r>
      <w:r w:rsidRPr="008A606D">
        <w:rPr>
          <w:rStyle w:val="apple-converted-space"/>
          <w:rFonts w:ascii="Comic Sans MS" w:hAnsi="Comic Sans MS" w:cs="Segoe UI"/>
          <w:color w:val="48484D"/>
          <w:sz w:val="24"/>
          <w:szCs w:val="24"/>
        </w:rPr>
        <w:t> </w:t>
      </w:r>
    </w:p>
    <w:p w14:paraId="17806EE3" w14:textId="77777777"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bdr w:val="none" w:sz="0" w:space="0" w:color="auto" w:frame="1"/>
        </w:rPr>
      </w:pPr>
      <w:r w:rsidRPr="008A606D">
        <w:rPr>
          <w:rStyle w:val="Accentuation"/>
          <w:rFonts w:ascii="Comic Sans MS" w:hAnsi="Comic Sans MS" w:cs="Segoe UI"/>
          <w:color w:val="48484D"/>
          <w:sz w:val="24"/>
          <w:szCs w:val="24"/>
          <w:bdr w:val="none" w:sz="0" w:space="0" w:color="auto" w:frame="1"/>
        </w:rPr>
        <w:t xml:space="preserve"> </w:t>
      </w:r>
    </w:p>
    <w:p w14:paraId="352AC83E" w14:textId="77777777" w:rsidR="00091AF2" w:rsidRPr="008A606D" w:rsidRDefault="00091AF2" w:rsidP="00091AF2">
      <w:pPr>
        <w:pStyle w:val="Titre2"/>
        <w:spacing w:before="0" w:beforeAutospacing="0" w:after="0" w:afterAutospacing="0"/>
        <w:textAlignment w:val="baseline"/>
        <w:rPr>
          <w:rFonts w:ascii="Comic Sans MS" w:hAnsi="Comic Sans MS" w:cs="Arial"/>
          <w:color w:val="FF0000"/>
          <w:sz w:val="24"/>
          <w:szCs w:val="24"/>
        </w:rPr>
      </w:pPr>
      <w:r w:rsidRPr="008A606D">
        <w:rPr>
          <w:rFonts w:ascii="Comic Sans MS" w:hAnsi="Comic Sans MS" w:cs="Arial"/>
          <w:color w:val="FF0000"/>
          <w:sz w:val="24"/>
          <w:szCs w:val="24"/>
          <w:bdr w:val="none" w:sz="0" w:space="0" w:color="auto" w:frame="1"/>
        </w:rPr>
        <w:t xml:space="preserve">Acte 5 : </w:t>
      </w:r>
      <w:r w:rsidRPr="008A606D">
        <w:rPr>
          <w:rFonts w:ascii="Comic Sans MS" w:hAnsi="Comic Sans MS" w:cs="Arial"/>
          <w:color w:val="FF0000"/>
          <w:sz w:val="24"/>
          <w:szCs w:val="24"/>
        </w:rPr>
        <w:t xml:space="preserve">Le gouvernement est divisé  </w:t>
      </w:r>
    </w:p>
    <w:p w14:paraId="546ED701" w14:textId="77777777" w:rsidR="00F66A00" w:rsidRDefault="00091AF2" w:rsidP="00091AF2">
      <w:pPr>
        <w:pStyle w:val="NormalWeb"/>
        <w:spacing w:before="0" w:beforeAutospacing="0" w:after="0" w:afterAutospacing="0"/>
        <w:textAlignment w:val="baseline"/>
        <w:rPr>
          <w:rStyle w:val="apple-converted-space"/>
          <w:rFonts w:ascii="Comic Sans MS" w:hAnsi="Comic Sans MS" w:cs="Segoe UI"/>
          <w:color w:val="48484D"/>
          <w:sz w:val="24"/>
          <w:szCs w:val="24"/>
        </w:rPr>
      </w:pPr>
      <w:r w:rsidRPr="008A606D">
        <w:rPr>
          <w:rFonts w:ascii="Comic Sans MS" w:hAnsi="Comic Sans MS" w:cs="Segoe UI"/>
          <w:color w:val="48484D"/>
          <w:sz w:val="24"/>
          <w:szCs w:val="24"/>
        </w:rPr>
        <w:t xml:space="preserve">La ministre de la Transition écologique, Barbara </w:t>
      </w:r>
      <w:proofErr w:type="spellStart"/>
      <w:r w:rsidRPr="008A606D">
        <w:rPr>
          <w:rFonts w:ascii="Comic Sans MS" w:hAnsi="Comic Sans MS" w:cs="Segoe UI"/>
          <w:color w:val="48484D"/>
          <w:sz w:val="24"/>
          <w:szCs w:val="24"/>
        </w:rPr>
        <w:t>Pompili</w:t>
      </w:r>
      <w:proofErr w:type="spellEnd"/>
      <w:r w:rsidRPr="008A606D">
        <w:rPr>
          <w:rFonts w:ascii="Comic Sans MS" w:hAnsi="Comic Sans MS" w:cs="Segoe UI"/>
          <w:color w:val="48484D"/>
          <w:sz w:val="24"/>
          <w:szCs w:val="24"/>
        </w:rPr>
        <w:t xml:space="preserve">, prend le contre-pied de son collègue Gérald </w:t>
      </w:r>
      <w:proofErr w:type="spellStart"/>
      <w:r w:rsidRPr="008A606D">
        <w:rPr>
          <w:rFonts w:ascii="Comic Sans MS" w:hAnsi="Comic Sans MS" w:cs="Segoe UI"/>
          <w:color w:val="48484D"/>
          <w:sz w:val="24"/>
          <w:szCs w:val="24"/>
        </w:rPr>
        <w:t>Darmanin</w:t>
      </w:r>
      <w:proofErr w:type="spellEnd"/>
      <w:r w:rsidRPr="008A606D">
        <w:rPr>
          <w:rFonts w:ascii="Comic Sans MS" w:hAnsi="Comic Sans MS" w:cs="Segoe UI"/>
          <w:color w:val="48484D"/>
          <w:sz w:val="24"/>
          <w:szCs w:val="24"/>
        </w:rPr>
        <w:t>.</w:t>
      </w:r>
      <w:r w:rsidRPr="008A606D">
        <w:rPr>
          <w:rStyle w:val="apple-converted-space"/>
          <w:rFonts w:ascii="Comic Sans MS" w:hAnsi="Comic Sans MS" w:cs="Segoe UI"/>
          <w:color w:val="48484D"/>
          <w:sz w:val="24"/>
          <w:szCs w:val="24"/>
        </w:rPr>
        <w:t> </w:t>
      </w:r>
    </w:p>
    <w:p w14:paraId="4550BAD4" w14:textId="736A69EE"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rPr>
      </w:pPr>
      <w:r w:rsidRPr="008A606D">
        <w:rPr>
          <w:rStyle w:val="Accentuation"/>
          <w:rFonts w:ascii="Comic Sans MS" w:hAnsi="Comic Sans MS" w:cs="Segoe UI"/>
          <w:color w:val="48484D"/>
          <w:sz w:val="24"/>
          <w:szCs w:val="24"/>
          <w:bdr w:val="none" w:sz="0" w:space="0" w:color="auto" w:frame="1"/>
        </w:rPr>
        <w:t>"</w:t>
      </w:r>
      <w:r w:rsidRPr="00F66A00">
        <w:rPr>
          <w:rStyle w:val="Accentuation"/>
          <w:rFonts w:ascii="Comic Sans MS" w:hAnsi="Comic Sans MS" w:cs="Segoe UI"/>
          <w:color w:val="000000" w:themeColor="text1"/>
          <w:sz w:val="24"/>
          <w:szCs w:val="24"/>
          <w:bdr w:val="none" w:sz="0" w:space="0" w:color="auto" w:frame="1"/>
        </w:rPr>
        <w:t>Je regrette beaucoup que sur ce sujet, on retombe dans un débat préhistorique</w:t>
      </w:r>
      <w:r w:rsidRPr="008A606D">
        <w:rPr>
          <w:rStyle w:val="Accentuation"/>
          <w:rFonts w:ascii="Comic Sans MS" w:hAnsi="Comic Sans MS" w:cs="Segoe UI"/>
          <w:color w:val="48484D"/>
          <w:sz w:val="24"/>
          <w:szCs w:val="24"/>
          <w:bdr w:val="none" w:sz="0" w:space="0" w:color="auto" w:frame="1"/>
        </w:rPr>
        <w:t>"</w:t>
      </w:r>
      <w:r w:rsidRPr="008A606D">
        <w:rPr>
          <w:rFonts w:ascii="Comic Sans MS" w:hAnsi="Comic Sans MS" w:cs="Segoe UI"/>
          <w:color w:val="48484D"/>
          <w:sz w:val="24"/>
          <w:szCs w:val="24"/>
        </w:rPr>
        <w:t>,</w:t>
      </w:r>
    </w:p>
    <w:p w14:paraId="451C3BB8" w14:textId="77777777" w:rsidR="00091AF2" w:rsidRPr="008A606D" w:rsidRDefault="00091AF2" w:rsidP="00091AF2">
      <w:pPr>
        <w:pStyle w:val="NormalWeb"/>
        <w:spacing w:before="0" w:beforeAutospacing="0" w:after="0" w:afterAutospacing="0"/>
        <w:textAlignment w:val="baseline"/>
        <w:rPr>
          <w:rFonts w:ascii="Comic Sans MS" w:hAnsi="Comic Sans MS" w:cs="Segoe UI"/>
          <w:color w:val="48484D"/>
          <w:sz w:val="24"/>
          <w:szCs w:val="24"/>
        </w:rPr>
      </w:pPr>
      <w:r w:rsidRPr="008A606D">
        <w:rPr>
          <w:rFonts w:ascii="Comic Sans MS" w:hAnsi="Comic Sans MS" w:cs="Segoe UI"/>
          <w:color w:val="48484D"/>
          <w:sz w:val="24"/>
          <w:szCs w:val="24"/>
        </w:rPr>
        <w:t>Elle déplore</w:t>
      </w:r>
      <w:r w:rsidRPr="008A606D">
        <w:rPr>
          <w:rStyle w:val="apple-converted-space"/>
          <w:rFonts w:ascii="Comic Sans MS" w:hAnsi="Comic Sans MS" w:cs="Segoe UI"/>
          <w:color w:val="48484D"/>
          <w:sz w:val="24"/>
          <w:szCs w:val="24"/>
        </w:rPr>
        <w:t> </w:t>
      </w:r>
      <w:r w:rsidRPr="008A606D">
        <w:rPr>
          <w:rStyle w:val="Accentuation"/>
          <w:rFonts w:ascii="Comic Sans MS" w:hAnsi="Comic Sans MS" w:cs="Segoe UI"/>
          <w:color w:val="48484D"/>
          <w:sz w:val="24"/>
          <w:szCs w:val="24"/>
          <w:bdr w:val="none" w:sz="0" w:space="0" w:color="auto" w:frame="1"/>
        </w:rPr>
        <w:t>"</w:t>
      </w:r>
      <w:r w:rsidRPr="00F66A00">
        <w:rPr>
          <w:rStyle w:val="Accentuation"/>
          <w:rFonts w:ascii="Comic Sans MS" w:hAnsi="Comic Sans MS" w:cs="Segoe UI"/>
          <w:color w:val="000000" w:themeColor="text1"/>
          <w:sz w:val="24"/>
          <w:szCs w:val="24"/>
          <w:bdr w:val="none" w:sz="0" w:space="0" w:color="auto" w:frame="1"/>
        </w:rPr>
        <w:t xml:space="preserve">des clichés éculés, du type 'l'alimentation végétarienne serait une alimentation déséquilibrée', alors qu'on sait que la viande peut être remplacée par du poisson, des </w:t>
      </w:r>
      <w:proofErr w:type="spellStart"/>
      <w:r w:rsidRPr="00F66A00">
        <w:rPr>
          <w:rStyle w:val="Accentuation"/>
          <w:rFonts w:ascii="Comic Sans MS" w:hAnsi="Comic Sans MS" w:cs="Segoe UI"/>
          <w:color w:val="000000" w:themeColor="text1"/>
          <w:sz w:val="24"/>
          <w:szCs w:val="24"/>
          <w:bdr w:val="none" w:sz="0" w:space="0" w:color="auto" w:frame="1"/>
        </w:rPr>
        <w:t>oeufs</w:t>
      </w:r>
      <w:proofErr w:type="spellEnd"/>
      <w:r w:rsidRPr="00F66A00">
        <w:rPr>
          <w:rStyle w:val="Accentuation"/>
          <w:rFonts w:ascii="Comic Sans MS" w:hAnsi="Comic Sans MS" w:cs="Segoe UI"/>
          <w:color w:val="000000" w:themeColor="text1"/>
          <w:sz w:val="24"/>
          <w:szCs w:val="24"/>
          <w:bdr w:val="none" w:sz="0" w:space="0" w:color="auto" w:frame="1"/>
        </w:rPr>
        <w:t>, des légumineuses qui apportent toutes les protéines nécessaires</w:t>
      </w:r>
      <w:r w:rsidRPr="008A606D">
        <w:rPr>
          <w:rStyle w:val="Accentuation"/>
          <w:rFonts w:ascii="Comic Sans MS" w:hAnsi="Comic Sans MS" w:cs="Segoe UI"/>
          <w:color w:val="48484D"/>
          <w:sz w:val="24"/>
          <w:szCs w:val="24"/>
          <w:bdr w:val="none" w:sz="0" w:space="0" w:color="auto" w:frame="1"/>
        </w:rPr>
        <w:t>"</w:t>
      </w:r>
      <w:r w:rsidRPr="008A606D">
        <w:rPr>
          <w:rFonts w:ascii="Comic Sans MS" w:hAnsi="Comic Sans MS" w:cs="Segoe UI"/>
          <w:color w:val="48484D"/>
          <w:sz w:val="24"/>
          <w:szCs w:val="24"/>
        </w:rPr>
        <w:t>.</w:t>
      </w:r>
    </w:p>
    <w:p w14:paraId="194F91F9" w14:textId="151DD3BD" w:rsidR="00091AF2" w:rsidRPr="008A606D" w:rsidRDefault="00091AF2" w:rsidP="00091AF2">
      <w:pPr>
        <w:rPr>
          <w:rFonts w:ascii="Comic Sans MS" w:hAnsi="Comic Sans MS" w:cs="Arial"/>
          <w:color w:val="1E1E1E"/>
          <w:shd w:val="clear" w:color="auto" w:fill="FFFFFF"/>
        </w:rPr>
      </w:pPr>
      <w:r w:rsidRPr="008A606D">
        <w:rPr>
          <w:rFonts w:ascii="Comic Sans MS" w:hAnsi="Comic Sans MS" w:cs="Segoe UI"/>
          <w:color w:val="48484D"/>
          <w:shd w:val="clear" w:color="auto" w:fill="FFFFFF"/>
        </w:rPr>
        <w:t xml:space="preserve"> </w:t>
      </w:r>
    </w:p>
    <w:p w14:paraId="36ABA69F" w14:textId="77777777" w:rsidR="00091AF2" w:rsidRPr="008A606D" w:rsidRDefault="00091AF2" w:rsidP="00091AF2">
      <w:pPr>
        <w:rPr>
          <w:rFonts w:ascii="Comic Sans MS" w:hAnsi="Comic Sans MS" w:cs="Arial"/>
          <w:color w:val="1E1E1E"/>
          <w:shd w:val="clear" w:color="auto" w:fill="FFFFFF"/>
        </w:rPr>
      </w:pPr>
      <w:r w:rsidRPr="008A606D">
        <w:rPr>
          <w:rFonts w:ascii="Comic Sans MS" w:hAnsi="Comic Sans MS" w:cs="Arial"/>
          <w:color w:val="FF0000"/>
          <w:shd w:val="clear" w:color="auto" w:fill="FFFFFF"/>
        </w:rPr>
        <w:t>EPILOGUE </w:t>
      </w:r>
      <w:r w:rsidRPr="008A606D">
        <w:rPr>
          <w:rFonts w:ascii="Comic Sans MS" w:hAnsi="Comic Sans MS" w:cs="Arial"/>
          <w:color w:val="1E1E1E"/>
          <w:shd w:val="clear" w:color="auto" w:fill="FFFFFF"/>
        </w:rPr>
        <w:t>:</w:t>
      </w:r>
    </w:p>
    <w:p w14:paraId="35FA4AFF" w14:textId="601E6768" w:rsidR="00091AF2" w:rsidRPr="008A606D" w:rsidRDefault="00091AF2" w:rsidP="00091AF2">
      <w:pPr>
        <w:rPr>
          <w:rFonts w:ascii="Comic Sans MS" w:hAnsi="Comic Sans MS" w:cs="Segoe UI"/>
          <w:color w:val="48484D"/>
          <w:shd w:val="clear" w:color="auto" w:fill="FFFFFF"/>
        </w:rPr>
      </w:pPr>
      <w:r w:rsidRPr="008A606D">
        <w:rPr>
          <w:rFonts w:ascii="Comic Sans MS" w:hAnsi="Comic Sans MS" w:cs="Arial"/>
          <w:color w:val="1E1E1E"/>
          <w:shd w:val="clear" w:color="auto" w:fill="FFFFFF"/>
        </w:rPr>
        <w:t xml:space="preserve"> L’avis de Frédéric </w:t>
      </w:r>
      <w:proofErr w:type="spellStart"/>
      <w:r w:rsidRPr="008A606D">
        <w:rPr>
          <w:rFonts w:ascii="Comic Sans MS" w:hAnsi="Comic Sans MS" w:cs="Arial"/>
          <w:color w:val="1E1E1E"/>
          <w:shd w:val="clear" w:color="auto" w:fill="FFFFFF"/>
        </w:rPr>
        <w:t>Saldmann</w:t>
      </w:r>
      <w:proofErr w:type="spellEnd"/>
      <w:r w:rsidRPr="008A606D">
        <w:rPr>
          <w:rFonts w:ascii="Comic Sans MS" w:hAnsi="Comic Sans MS" w:cs="Arial"/>
          <w:color w:val="1E1E1E"/>
          <w:shd w:val="clear" w:color="auto" w:fill="FFFFFF"/>
        </w:rPr>
        <w:t xml:space="preserve"> </w:t>
      </w:r>
      <w:r w:rsidRPr="008A606D">
        <w:rPr>
          <w:rFonts w:ascii="Comic Sans MS" w:hAnsi="Comic Sans MS" w:cs="Segoe UI"/>
          <w:color w:val="48484D"/>
          <w:shd w:val="clear" w:color="auto" w:fill="FFFFFF"/>
        </w:rPr>
        <w:t xml:space="preserve">cardiologue et nutritionniste : il </w:t>
      </w:r>
      <w:r w:rsidRPr="008A606D">
        <w:rPr>
          <w:rFonts w:ascii="Comic Sans MS" w:hAnsi="Comic Sans MS" w:cs="Arial"/>
          <w:color w:val="1E1E1E"/>
          <w:shd w:val="clear" w:color="auto" w:fill="FFFFFF"/>
        </w:rPr>
        <w:t>rappelle qu'il existe de nombreuses alternatives à la viande.</w:t>
      </w:r>
    </w:p>
    <w:p w14:paraId="5E1BE92F" w14:textId="77777777" w:rsidR="00091AF2" w:rsidRPr="008A606D" w:rsidRDefault="00091AF2" w:rsidP="00091AF2">
      <w:pPr>
        <w:rPr>
          <w:rFonts w:ascii="Comic Sans MS" w:hAnsi="Comic Sans MS" w:cs="Arial"/>
          <w:color w:val="1E1E1E"/>
          <w:shd w:val="clear" w:color="auto" w:fill="FFFFFF"/>
        </w:rPr>
      </w:pPr>
    </w:p>
    <w:p w14:paraId="6FCD9407" w14:textId="77777777" w:rsidR="00091AF2" w:rsidRPr="008A606D" w:rsidRDefault="00091AF2" w:rsidP="00091AF2">
      <w:pPr>
        <w:rPr>
          <w:rFonts w:ascii="Comic Sans MS" w:hAnsi="Comic Sans MS" w:cs="Segoe UI"/>
          <w:color w:val="48484D"/>
          <w:shd w:val="clear" w:color="auto" w:fill="FFFFFF"/>
        </w:rPr>
      </w:pPr>
      <w:r w:rsidRPr="008A606D">
        <w:rPr>
          <w:rFonts w:ascii="Comic Sans MS" w:hAnsi="Comic Sans MS" w:cs="Segoe UI"/>
          <w:i/>
          <w:iCs/>
          <w:color w:val="48484D"/>
          <w:bdr w:val="none" w:sz="0" w:space="0" w:color="auto" w:frame="1"/>
        </w:rPr>
        <w:t>"</w:t>
      </w:r>
      <w:r w:rsidRPr="00F66A00">
        <w:rPr>
          <w:rFonts w:ascii="Comic Sans MS" w:hAnsi="Comic Sans MS" w:cs="Segoe UI"/>
          <w:i/>
          <w:iCs/>
          <w:color w:val="000000" w:themeColor="text1"/>
          <w:bdr w:val="none" w:sz="0" w:space="0" w:color="auto" w:frame="1"/>
        </w:rPr>
        <w:t>Si on mange tout le temps la même chose, ce n'est pas bon du tout</w:t>
      </w:r>
      <w:r w:rsidRPr="008A606D">
        <w:rPr>
          <w:rFonts w:ascii="Comic Sans MS" w:hAnsi="Comic Sans MS" w:cs="Segoe UI"/>
          <w:i/>
          <w:iCs/>
          <w:color w:val="48484D"/>
          <w:bdr w:val="none" w:sz="0" w:space="0" w:color="auto" w:frame="1"/>
        </w:rPr>
        <w:t>"</w:t>
      </w:r>
      <w:r w:rsidRPr="008A606D">
        <w:rPr>
          <w:rFonts w:ascii="Comic Sans MS" w:hAnsi="Comic Sans MS" w:cs="Segoe UI"/>
          <w:color w:val="48484D"/>
          <w:shd w:val="clear" w:color="auto" w:fill="FFFFFF"/>
        </w:rPr>
        <w:t>. </w:t>
      </w:r>
    </w:p>
    <w:p w14:paraId="68F38481" w14:textId="0971E5A3" w:rsidR="00F66A00" w:rsidRDefault="00091AF2" w:rsidP="00091AF2">
      <w:pPr>
        <w:rPr>
          <w:rFonts w:ascii="Comic Sans MS" w:hAnsi="Comic Sans MS" w:cs="Segoe UI"/>
          <w:color w:val="000000" w:themeColor="text1"/>
          <w:shd w:val="clear" w:color="auto" w:fill="FFFFFF"/>
        </w:rPr>
      </w:pPr>
      <w:r w:rsidRPr="008A606D">
        <w:rPr>
          <w:rFonts w:ascii="Comic Sans MS" w:hAnsi="Comic Sans MS" w:cs="Segoe UI"/>
          <w:i/>
          <w:iCs/>
          <w:color w:val="48484D"/>
          <w:bdr w:val="none" w:sz="0" w:space="0" w:color="auto" w:frame="1"/>
        </w:rPr>
        <w:t>"</w:t>
      </w:r>
      <w:r w:rsidRPr="00F66A00">
        <w:rPr>
          <w:rFonts w:ascii="Comic Sans MS" w:hAnsi="Comic Sans MS" w:cs="Segoe UI"/>
          <w:i/>
          <w:iCs/>
          <w:color w:val="000000" w:themeColor="text1"/>
          <w:bdr w:val="none" w:sz="0" w:space="0" w:color="auto" w:frame="1"/>
        </w:rPr>
        <w:t>Les enfants ont besoin des protéines, des acides aminés. C'est vrai que la viande en fournit",</w:t>
      </w:r>
      <w:r w:rsidRPr="00F66A00">
        <w:rPr>
          <w:rFonts w:ascii="Comic Sans MS" w:hAnsi="Comic Sans MS" w:cs="Segoe UI"/>
          <w:color w:val="000000" w:themeColor="text1"/>
          <w:shd w:val="clear" w:color="auto" w:fill="FFFFFF"/>
        </w:rPr>
        <w:t xml:space="preserve"> </w:t>
      </w:r>
    </w:p>
    <w:p w14:paraId="3CB4B639" w14:textId="3B3B31D5" w:rsidR="00091AF2" w:rsidRPr="008A606D" w:rsidRDefault="00091AF2" w:rsidP="00091AF2">
      <w:pPr>
        <w:rPr>
          <w:rFonts w:ascii="Comic Sans MS" w:hAnsi="Comic Sans MS" w:cs="Segoe UI"/>
          <w:color w:val="48484D"/>
          <w:shd w:val="clear" w:color="auto" w:fill="FFFFFF"/>
        </w:rPr>
      </w:pPr>
      <w:r w:rsidRPr="00F66A00">
        <w:rPr>
          <w:rFonts w:ascii="Comic Sans MS" w:hAnsi="Comic Sans MS" w:cs="Segoe UI"/>
          <w:i/>
          <w:iCs/>
          <w:color w:val="000000" w:themeColor="text1"/>
          <w:bdr w:val="none" w:sz="0" w:space="0" w:color="auto" w:frame="1"/>
        </w:rPr>
        <w:t>"Mais des alternatives existent, comme les œufs, comme le poisson, mais également des protéines comme les pois chiches. Il y a du choix</w:t>
      </w:r>
      <w:r w:rsidRPr="008A606D">
        <w:rPr>
          <w:rFonts w:ascii="Comic Sans MS" w:hAnsi="Comic Sans MS" w:cs="Segoe UI"/>
          <w:i/>
          <w:iCs/>
          <w:color w:val="48484D"/>
          <w:bdr w:val="none" w:sz="0" w:space="0" w:color="auto" w:frame="1"/>
        </w:rPr>
        <w:t>."</w:t>
      </w:r>
      <w:r w:rsidRPr="008A606D">
        <w:rPr>
          <w:rFonts w:ascii="Comic Sans MS" w:hAnsi="Comic Sans MS" w:cs="Segoe UI"/>
          <w:color w:val="48484D"/>
          <w:shd w:val="clear" w:color="auto" w:fill="FFFFFF"/>
        </w:rPr>
        <w:t> </w:t>
      </w:r>
    </w:p>
    <w:p w14:paraId="7BBF6EE9" w14:textId="77777777" w:rsidR="00091AF2" w:rsidRPr="008A606D" w:rsidRDefault="00091AF2" w:rsidP="00091AF2">
      <w:pPr>
        <w:rPr>
          <w:rFonts w:ascii="Comic Sans MS" w:hAnsi="Comic Sans MS" w:cs="Segoe UI"/>
          <w:color w:val="48484D"/>
          <w:shd w:val="clear" w:color="auto" w:fill="FFFFFF"/>
        </w:rPr>
      </w:pPr>
      <w:r w:rsidRPr="008A606D">
        <w:rPr>
          <w:rFonts w:ascii="Comic Sans MS" w:hAnsi="Comic Sans MS" w:cs="Segoe UI"/>
          <w:color w:val="48484D"/>
          <w:shd w:val="clear" w:color="auto" w:fill="FFFFFF"/>
        </w:rPr>
        <w:t>La difficulté pour l'enfant c'est </w:t>
      </w:r>
      <w:r w:rsidRPr="008A606D">
        <w:rPr>
          <w:rFonts w:ascii="Comic Sans MS" w:hAnsi="Comic Sans MS" w:cs="Segoe UI"/>
          <w:i/>
          <w:iCs/>
          <w:color w:val="48484D"/>
          <w:bdr w:val="none" w:sz="0" w:space="0" w:color="auto" w:frame="1"/>
        </w:rPr>
        <w:t>"</w:t>
      </w:r>
      <w:r w:rsidRPr="00F66A00">
        <w:rPr>
          <w:rFonts w:ascii="Comic Sans MS" w:hAnsi="Comic Sans MS" w:cs="Segoe UI"/>
          <w:b/>
          <w:bCs/>
          <w:i/>
          <w:iCs/>
          <w:color w:val="48484D"/>
          <w:bdr w:val="none" w:sz="0" w:space="0" w:color="auto" w:frame="1"/>
        </w:rPr>
        <w:t>qu'il faut qu'il aime ce qu'on lui sert</w:t>
      </w:r>
      <w:r w:rsidRPr="008A606D">
        <w:rPr>
          <w:rFonts w:ascii="Comic Sans MS" w:hAnsi="Comic Sans MS" w:cs="Segoe UI"/>
          <w:i/>
          <w:iCs/>
          <w:color w:val="48484D"/>
          <w:bdr w:val="none" w:sz="0" w:space="0" w:color="auto" w:frame="1"/>
        </w:rPr>
        <w:t>".</w:t>
      </w:r>
      <w:r w:rsidRPr="008A606D">
        <w:rPr>
          <w:rFonts w:ascii="Comic Sans MS" w:hAnsi="Comic Sans MS" w:cs="Segoe UI"/>
          <w:color w:val="48484D"/>
          <w:shd w:val="clear" w:color="auto" w:fill="FFFFFF"/>
        </w:rPr>
        <w:t> </w:t>
      </w:r>
    </w:p>
    <w:p w14:paraId="7A0EE869" w14:textId="77777777" w:rsidR="00091AF2" w:rsidRPr="00F66A00" w:rsidRDefault="00091AF2" w:rsidP="00091AF2">
      <w:pPr>
        <w:rPr>
          <w:rFonts w:ascii="Comic Sans MS" w:hAnsi="Comic Sans MS" w:cs="Segoe UI"/>
          <w:b/>
          <w:bCs/>
          <w:color w:val="48484D"/>
          <w:shd w:val="clear" w:color="auto" w:fill="FFFFFF"/>
        </w:rPr>
      </w:pPr>
      <w:r w:rsidRPr="008A606D">
        <w:rPr>
          <w:rFonts w:ascii="Comic Sans MS" w:hAnsi="Comic Sans MS" w:cs="Segoe UI"/>
          <w:color w:val="48484D"/>
          <w:shd w:val="clear" w:color="auto" w:fill="FFFFFF"/>
        </w:rPr>
        <w:t>Un repas végétarien ne va donc pas</w:t>
      </w:r>
      <w:r w:rsidRPr="008A606D">
        <w:rPr>
          <w:rFonts w:ascii="Comic Sans MS" w:hAnsi="Comic Sans MS" w:cs="Segoe UI"/>
          <w:i/>
          <w:iCs/>
          <w:color w:val="48484D"/>
          <w:bdr w:val="none" w:sz="0" w:space="0" w:color="auto" w:frame="1"/>
        </w:rPr>
        <w:t> "</w:t>
      </w:r>
      <w:r w:rsidRPr="00F66A00">
        <w:rPr>
          <w:rFonts w:ascii="Comic Sans MS" w:hAnsi="Comic Sans MS" w:cs="Segoe UI"/>
          <w:b/>
          <w:bCs/>
          <w:i/>
          <w:iCs/>
          <w:color w:val="48484D"/>
          <w:bdr w:val="none" w:sz="0" w:space="0" w:color="auto" w:frame="1"/>
        </w:rPr>
        <w:t>empêcher</w:t>
      </w:r>
      <w:r w:rsidRPr="008A606D">
        <w:rPr>
          <w:rFonts w:ascii="Comic Sans MS" w:hAnsi="Comic Sans MS" w:cs="Segoe UI"/>
          <w:i/>
          <w:iCs/>
          <w:color w:val="48484D"/>
          <w:bdr w:val="none" w:sz="0" w:space="0" w:color="auto" w:frame="1"/>
        </w:rPr>
        <w:t>"</w:t>
      </w:r>
      <w:r w:rsidRPr="008A606D">
        <w:rPr>
          <w:rFonts w:ascii="Comic Sans MS" w:hAnsi="Comic Sans MS" w:cs="Segoe UI"/>
          <w:color w:val="48484D"/>
          <w:shd w:val="clear" w:color="auto" w:fill="FFFFFF"/>
        </w:rPr>
        <w:t> un enfant de grandir </w:t>
      </w:r>
      <w:r w:rsidRPr="008A606D">
        <w:rPr>
          <w:rFonts w:ascii="Comic Sans MS" w:hAnsi="Comic Sans MS" w:cs="Segoe UI"/>
          <w:i/>
          <w:iCs/>
          <w:color w:val="48484D"/>
          <w:bdr w:val="none" w:sz="0" w:space="0" w:color="auto" w:frame="1"/>
        </w:rPr>
        <w:t>"</w:t>
      </w:r>
      <w:r w:rsidRPr="00F66A00">
        <w:rPr>
          <w:rFonts w:ascii="Comic Sans MS" w:hAnsi="Comic Sans MS" w:cs="Segoe UI"/>
          <w:b/>
          <w:bCs/>
          <w:i/>
          <w:iCs/>
          <w:color w:val="48484D"/>
          <w:bdr w:val="none" w:sz="0" w:space="0" w:color="auto" w:frame="1"/>
        </w:rPr>
        <w:t>dans la mesure où il est équilibré".</w:t>
      </w:r>
      <w:r w:rsidRPr="00F66A00">
        <w:rPr>
          <w:rFonts w:ascii="Comic Sans MS" w:hAnsi="Comic Sans MS" w:cs="Segoe UI"/>
          <w:b/>
          <w:bCs/>
          <w:color w:val="48484D"/>
          <w:shd w:val="clear" w:color="auto" w:fill="FFFFFF"/>
        </w:rPr>
        <w:t> </w:t>
      </w:r>
    </w:p>
    <w:p w14:paraId="28F70972" w14:textId="715FF2E2" w:rsidR="00091AF2" w:rsidRPr="00F66A00" w:rsidRDefault="00091AF2" w:rsidP="00091AF2">
      <w:pPr>
        <w:rPr>
          <w:rFonts w:ascii="Comic Sans MS" w:hAnsi="Comic Sans MS" w:cs="Segoe UI"/>
          <w:b/>
          <w:bCs/>
          <w:color w:val="48484D"/>
          <w:bdr w:val="none" w:sz="0" w:space="0" w:color="auto" w:frame="1"/>
        </w:rPr>
      </w:pPr>
      <w:r w:rsidRPr="00F66A00">
        <w:rPr>
          <w:rFonts w:ascii="Comic Sans MS" w:hAnsi="Comic Sans MS" w:cs="Segoe UI"/>
          <w:color w:val="48484D"/>
          <w:shd w:val="clear" w:color="auto" w:fill="FFFFFF"/>
        </w:rPr>
        <w:t>Être végétarien,</w:t>
      </w:r>
      <w:r w:rsidRPr="00F66A00">
        <w:rPr>
          <w:rFonts w:ascii="Comic Sans MS" w:hAnsi="Comic Sans MS" w:cs="Segoe UI"/>
          <w:b/>
          <w:bCs/>
          <w:i/>
          <w:iCs/>
          <w:color w:val="48484D"/>
          <w:bdr w:val="none" w:sz="0" w:space="0" w:color="auto" w:frame="1"/>
        </w:rPr>
        <w:t> « ce n’est pas être végétalien »</w:t>
      </w:r>
      <w:r w:rsidRPr="00F66A00">
        <w:rPr>
          <w:rFonts w:ascii="Comic Sans MS" w:hAnsi="Comic Sans MS" w:cs="Segoe UI"/>
          <w:b/>
          <w:bCs/>
          <w:color w:val="48484D"/>
          <w:shd w:val="clear" w:color="auto" w:fill="FFFFFF"/>
        </w:rPr>
        <w:t xml:space="preserve">.  </w:t>
      </w:r>
    </w:p>
    <w:p w14:paraId="28321349" w14:textId="5286C941" w:rsidR="00091AF2" w:rsidRPr="00F66A00" w:rsidRDefault="00F66A00" w:rsidP="00091AF2">
      <w:pPr>
        <w:rPr>
          <w:rFonts w:ascii="Comic Sans MS" w:hAnsi="Comic Sans MS" w:cs="Segoe UI"/>
          <w:b/>
          <w:bCs/>
          <w:i/>
          <w:iCs/>
          <w:color w:val="48484D"/>
          <w:bdr w:val="none" w:sz="0" w:space="0" w:color="auto" w:frame="1"/>
        </w:rPr>
      </w:pPr>
      <w:r>
        <w:rPr>
          <w:rFonts w:ascii="Comic Sans MS" w:hAnsi="Comic Sans MS" w:cs="Segoe UI"/>
          <w:b/>
          <w:bCs/>
          <w:i/>
          <w:iCs/>
          <w:color w:val="48484D"/>
          <w:bdr w:val="none" w:sz="0" w:space="0" w:color="auto" w:frame="1"/>
        </w:rPr>
        <w:t>« </w:t>
      </w:r>
      <w:r w:rsidR="00091AF2" w:rsidRPr="00F66A00">
        <w:rPr>
          <w:rFonts w:ascii="Comic Sans MS" w:hAnsi="Comic Sans MS" w:cs="Segoe UI"/>
          <w:b/>
          <w:bCs/>
          <w:i/>
          <w:iCs/>
          <w:color w:val="48484D"/>
          <w:bdr w:val="none" w:sz="0" w:space="0" w:color="auto" w:frame="1"/>
        </w:rPr>
        <w:t>Il n'y a pas d'aliment unique, c'est une mosaïque d'aliments qui fait qu'on est en bonne santé."</w:t>
      </w:r>
    </w:p>
    <w:p w14:paraId="241AAC31" w14:textId="77777777" w:rsidR="00091AF2" w:rsidRPr="008A606D" w:rsidRDefault="00091AF2" w:rsidP="00091AF2">
      <w:pPr>
        <w:rPr>
          <w:rFonts w:ascii="Comic Sans MS" w:hAnsi="Comic Sans MS" w:cs="Segoe UI"/>
          <w:i/>
          <w:iCs/>
          <w:color w:val="48484D"/>
          <w:bdr w:val="none" w:sz="0" w:space="0" w:color="auto" w:frame="1"/>
        </w:rPr>
      </w:pPr>
    </w:p>
    <w:p w14:paraId="1EED2C1D" w14:textId="77777777" w:rsidR="008A606D" w:rsidRDefault="008A606D" w:rsidP="00091AF2">
      <w:pPr>
        <w:rPr>
          <w:rFonts w:ascii="Comic Sans MS" w:hAnsi="Comic Sans MS" w:cs="Arial"/>
          <w:color w:val="232323"/>
          <w:shd w:val="clear" w:color="auto" w:fill="FFFFFF"/>
        </w:rPr>
      </w:pPr>
      <w:r w:rsidRPr="008A606D">
        <w:rPr>
          <w:rFonts w:ascii="Comic Sans MS" w:hAnsi="Comic Sans MS" w:cs="Arial"/>
          <w:color w:val="232323"/>
          <w:shd w:val="clear" w:color="auto" w:fill="FFFFFF"/>
        </w:rPr>
        <w:t>Et puis p</w:t>
      </w:r>
      <w:r w:rsidR="00091AF2" w:rsidRPr="008A606D">
        <w:rPr>
          <w:rFonts w:ascii="Comic Sans MS" w:hAnsi="Comic Sans MS" w:cs="Arial"/>
          <w:color w:val="232323"/>
          <w:shd w:val="clear" w:color="auto" w:fill="FFFFFF"/>
        </w:rPr>
        <w:t xml:space="preserve">our certains enfants, le repas de la cantine le midi, c'est le principal repas. </w:t>
      </w:r>
    </w:p>
    <w:p w14:paraId="214A53FA" w14:textId="53347805" w:rsidR="00091AF2" w:rsidRPr="008A606D" w:rsidRDefault="00091AF2" w:rsidP="00091AF2">
      <w:pPr>
        <w:rPr>
          <w:rFonts w:ascii="Comic Sans MS" w:hAnsi="Comic Sans MS"/>
        </w:rPr>
      </w:pPr>
      <w:r w:rsidRPr="008A606D">
        <w:rPr>
          <w:rFonts w:ascii="Comic Sans MS" w:hAnsi="Comic Sans MS" w:cs="Arial"/>
          <w:color w:val="232323"/>
          <w:shd w:val="clear" w:color="auto" w:fill="FFFFFF"/>
        </w:rPr>
        <w:t xml:space="preserve">Donc, il faut </w:t>
      </w:r>
      <w:r w:rsidR="008A606D" w:rsidRPr="008A606D">
        <w:rPr>
          <w:rFonts w:ascii="Comic Sans MS" w:hAnsi="Comic Sans MS" w:cs="Arial"/>
          <w:color w:val="232323"/>
          <w:shd w:val="clear" w:color="auto" w:fill="FFFFFF"/>
        </w:rPr>
        <w:t>qu’il soit équilibré et appétissant pour répondre à leurs besoins.</w:t>
      </w:r>
    </w:p>
    <w:p w14:paraId="62CC5427" w14:textId="77777777" w:rsidR="00AB2FA3" w:rsidRPr="003471C4" w:rsidRDefault="00AB2FA3" w:rsidP="003D3EC2">
      <w:pPr>
        <w:rPr>
          <w:rFonts w:ascii="Comic Sans MS" w:hAnsi="Comic Sans MS"/>
        </w:rPr>
      </w:pPr>
    </w:p>
    <w:p w14:paraId="2BEBB104" w14:textId="63268316" w:rsidR="003D7F33" w:rsidRPr="00DF7D07" w:rsidRDefault="003D3EC2" w:rsidP="003D7F33">
      <w:pPr>
        <w:spacing w:line="270" w:lineRule="atLeast"/>
        <w:jc w:val="both"/>
        <w:rPr>
          <w:rFonts w:ascii="Comic Sans MS" w:hAnsi="Comic Sans MS" w:cs="Arial"/>
          <w:color w:val="4C323D"/>
        </w:rPr>
      </w:pPr>
      <w:r>
        <w:rPr>
          <w:rFonts w:ascii="Comic Sans MS" w:hAnsi="Comic Sans MS"/>
          <w:color w:val="FF0000"/>
          <w:sz w:val="56"/>
          <w:szCs w:val="56"/>
        </w:rPr>
        <w:lastRenderedPageBreak/>
        <w:t>8</w:t>
      </w:r>
      <w:r w:rsidR="003D7F33" w:rsidRPr="00DF7D07">
        <w:rPr>
          <w:rFonts w:ascii="Comic Sans MS" w:hAnsi="Comic Sans MS"/>
          <w:color w:val="FF0000"/>
          <w:sz w:val="56"/>
          <w:szCs w:val="56"/>
        </w:rPr>
        <w:t xml:space="preserve"> - A St E</w:t>
      </w:r>
      <w:r w:rsidR="00FC2737">
        <w:rPr>
          <w:rFonts w:ascii="Comic Sans MS" w:hAnsi="Comic Sans MS"/>
          <w:color w:val="FF0000"/>
          <w:sz w:val="56"/>
          <w:szCs w:val="56"/>
        </w:rPr>
        <w:t>tienne</w:t>
      </w:r>
      <w:r w:rsidR="003D7F33" w:rsidRPr="00DF7D07">
        <w:rPr>
          <w:rFonts w:ascii="Comic Sans MS" w:hAnsi="Comic Sans MS" w:cs="Arial"/>
          <w:color w:val="4C323D"/>
        </w:rPr>
        <w:t xml:space="preserve"> </w:t>
      </w:r>
    </w:p>
    <w:p w14:paraId="0BF2A971" w14:textId="4716C149" w:rsidR="003D7F33" w:rsidRPr="00DF7D07" w:rsidRDefault="003D7F33" w:rsidP="003D7F33">
      <w:pPr>
        <w:spacing w:line="270" w:lineRule="atLeast"/>
        <w:jc w:val="both"/>
        <w:rPr>
          <w:rFonts w:ascii="Comic Sans MS" w:hAnsi="Comic Sans MS" w:cs="Arial"/>
          <w:color w:val="4C323D"/>
        </w:rPr>
      </w:pPr>
      <w:r w:rsidRPr="00DF7D07">
        <w:rPr>
          <w:rFonts w:ascii="Comic Sans MS" w:hAnsi="Comic Sans MS" w:cs="Arial"/>
          <w:color w:val="4C323D"/>
        </w:rPr>
        <w:t>Pour les 3 </w:t>
      </w:r>
      <w:r w:rsidR="005E69CC">
        <w:rPr>
          <w:rFonts w:ascii="Comic Sans MS" w:hAnsi="Comic Sans MS" w:cs="Arial"/>
          <w:color w:val="4C323D"/>
        </w:rPr>
        <w:t>7</w:t>
      </w:r>
      <w:r w:rsidRPr="00DF7D07">
        <w:rPr>
          <w:rFonts w:ascii="Comic Sans MS" w:hAnsi="Comic Sans MS" w:cs="Arial"/>
          <w:color w:val="4C323D"/>
        </w:rPr>
        <w:t xml:space="preserve">00 repas servis </w:t>
      </w:r>
      <w:r w:rsidR="005E69CC">
        <w:rPr>
          <w:rFonts w:ascii="Comic Sans MS" w:hAnsi="Comic Sans MS" w:cs="Arial"/>
          <w:color w:val="4C323D"/>
        </w:rPr>
        <w:t xml:space="preserve">en moyenne </w:t>
      </w:r>
      <w:r w:rsidRPr="00DF7D07">
        <w:rPr>
          <w:rFonts w:ascii="Comic Sans MS" w:hAnsi="Comic Sans MS" w:cs="Arial"/>
          <w:color w:val="4C323D"/>
        </w:rPr>
        <w:t>chaque jour, on insiste sur le bio (80%</w:t>
      </w:r>
      <w:r w:rsidR="005E69CC">
        <w:rPr>
          <w:rFonts w:ascii="Comic Sans MS" w:hAnsi="Comic Sans MS" w:cs="Arial"/>
          <w:color w:val="4C323D"/>
        </w:rPr>
        <w:t xml:space="preserve"> minimum</w:t>
      </w:r>
      <w:r w:rsidRPr="00DF7D07">
        <w:rPr>
          <w:rFonts w:ascii="Comic Sans MS" w:hAnsi="Comic Sans MS" w:cs="Arial"/>
          <w:color w:val="4C323D"/>
        </w:rPr>
        <w:t>) sur les produits locaux (70%</w:t>
      </w:r>
      <w:r w:rsidR="005E69CC">
        <w:rPr>
          <w:rFonts w:ascii="Comic Sans MS" w:hAnsi="Comic Sans MS" w:cs="Arial"/>
          <w:color w:val="4C323D"/>
        </w:rPr>
        <w:t>minimum</w:t>
      </w:r>
      <w:r w:rsidRPr="00DF7D07">
        <w:rPr>
          <w:rFonts w:ascii="Comic Sans MS" w:hAnsi="Comic Sans MS" w:cs="Arial"/>
          <w:color w:val="4C323D"/>
        </w:rPr>
        <w:t>) et la viande française (100%)</w:t>
      </w:r>
    </w:p>
    <w:p w14:paraId="775B165C" w14:textId="5AFC8606" w:rsidR="003D7F33" w:rsidRPr="00DF7D07" w:rsidRDefault="003D7F33" w:rsidP="003D7F33">
      <w:pPr>
        <w:spacing w:after="300" w:line="270" w:lineRule="atLeast"/>
        <w:jc w:val="both"/>
        <w:rPr>
          <w:rFonts w:ascii="Comic Sans MS" w:hAnsi="Comic Sans MS" w:cs="Arial"/>
          <w:color w:val="4C323D"/>
        </w:rPr>
      </w:pPr>
      <w:r w:rsidRPr="00DF7D07">
        <w:rPr>
          <w:rFonts w:ascii="Comic Sans MS" w:hAnsi="Comic Sans MS" w:cs="Arial"/>
          <w:color w:val="4C323D"/>
        </w:rPr>
        <w:t> On évite le gaspillage alimentaire (estimé à une tonne de nourriture par mois) en imposant la réservation obligatoire des repas</w:t>
      </w:r>
      <w:r w:rsidR="005E69CC">
        <w:rPr>
          <w:rFonts w:ascii="Comic Sans MS" w:hAnsi="Comic Sans MS" w:cs="Arial"/>
          <w:color w:val="4C323D"/>
        </w:rPr>
        <w:t xml:space="preserve">, deux jours ouvrés avant le repas. A défaut l’enfant est accueilli </w:t>
      </w:r>
      <w:r w:rsidR="00B021F6">
        <w:rPr>
          <w:rFonts w:ascii="Comic Sans MS" w:hAnsi="Comic Sans MS" w:cs="Arial"/>
          <w:color w:val="4C323D"/>
        </w:rPr>
        <w:t>et</w:t>
      </w:r>
      <w:r w:rsidR="005E69CC">
        <w:rPr>
          <w:rFonts w:ascii="Comic Sans MS" w:hAnsi="Comic Sans MS" w:cs="Arial"/>
          <w:color w:val="4C323D"/>
        </w:rPr>
        <w:t xml:space="preserve"> un repas de secours lui est servi.</w:t>
      </w:r>
      <w:r w:rsidRPr="00DF7D07">
        <w:rPr>
          <w:rFonts w:ascii="Comic Sans MS" w:hAnsi="Comic Sans MS" w:cs="Arial"/>
          <w:color w:val="4C323D"/>
        </w:rPr>
        <w:t xml:space="preserve"> </w:t>
      </w:r>
    </w:p>
    <w:p w14:paraId="7C75BE1B" w14:textId="049B02B0" w:rsidR="003D7F33" w:rsidRDefault="003D7F33" w:rsidP="003D7F33">
      <w:pPr>
        <w:spacing w:after="300" w:line="270" w:lineRule="atLeast"/>
        <w:jc w:val="both"/>
        <w:rPr>
          <w:rFonts w:ascii="Comic Sans MS" w:hAnsi="Comic Sans MS" w:cs="Arial"/>
          <w:color w:val="4C323D"/>
        </w:rPr>
      </w:pPr>
      <w:r w:rsidRPr="00DF7D07">
        <w:rPr>
          <w:rFonts w:ascii="Comic Sans MS" w:hAnsi="Comic Sans MS" w:cs="Arial"/>
          <w:color w:val="4C323D"/>
        </w:rPr>
        <w:t>En outre, les denrées non utilisées (et consommables) sont collectées et mises à disposition d'une association caritative locale</w:t>
      </w:r>
      <w:r w:rsidR="005E69CC">
        <w:rPr>
          <w:rFonts w:ascii="Comic Sans MS" w:hAnsi="Comic Sans MS" w:cs="Arial"/>
          <w:color w:val="4C323D"/>
        </w:rPr>
        <w:t>, la Banque Alimentaire de la Loire, qui en fait bénéficier 56 associations.</w:t>
      </w:r>
    </w:p>
    <w:p w14:paraId="49C2CB17" w14:textId="2F24C1FA" w:rsidR="005E69CC" w:rsidRPr="00DF7D07" w:rsidRDefault="005E69CC" w:rsidP="003D7F33">
      <w:pPr>
        <w:spacing w:after="300" w:line="270" w:lineRule="atLeast"/>
        <w:jc w:val="both"/>
        <w:rPr>
          <w:rFonts w:ascii="Comic Sans MS" w:hAnsi="Comic Sans MS" w:cs="Arial"/>
          <w:color w:val="4C323D"/>
        </w:rPr>
      </w:pPr>
      <w:r>
        <w:rPr>
          <w:rFonts w:ascii="Comic Sans MS" w:hAnsi="Comic Sans MS" w:cs="Arial"/>
          <w:color w:val="4C323D"/>
        </w:rPr>
        <w:t>Les déchets alimentaires sont par ailleurs collectés dans les plus grosses cantines (13 sur 44) et valorisés sous forme de compost par une société coopérative (</w:t>
      </w:r>
      <w:proofErr w:type="spellStart"/>
      <w:r>
        <w:rPr>
          <w:rFonts w:ascii="Comic Sans MS" w:hAnsi="Comic Sans MS" w:cs="Arial"/>
          <w:color w:val="4C323D"/>
        </w:rPr>
        <w:t>Compost’Ond</w:t>
      </w:r>
      <w:proofErr w:type="spellEnd"/>
      <w:r>
        <w:rPr>
          <w:rFonts w:ascii="Comic Sans MS" w:hAnsi="Comic Sans MS" w:cs="Arial"/>
          <w:color w:val="4C323D"/>
        </w:rPr>
        <w:t>)</w:t>
      </w:r>
    </w:p>
    <w:p w14:paraId="4C0B0739" w14:textId="4BF7F33C" w:rsidR="003D7F33" w:rsidRDefault="003D7F33" w:rsidP="003D7F33">
      <w:pPr>
        <w:spacing w:after="300" w:line="270" w:lineRule="atLeast"/>
        <w:jc w:val="both"/>
        <w:rPr>
          <w:rFonts w:ascii="Comic Sans MS" w:hAnsi="Comic Sans MS" w:cs="Arial"/>
          <w:color w:val="4C323D"/>
        </w:rPr>
      </w:pPr>
      <w:r w:rsidRPr="00DF7D07">
        <w:rPr>
          <w:rFonts w:ascii="Comic Sans MS" w:hAnsi="Comic Sans MS" w:cs="Arial"/>
          <w:color w:val="4C323D"/>
        </w:rPr>
        <w:t xml:space="preserve">Enfin on laisse le choix entre un menu « classique » et un menu </w:t>
      </w:r>
      <w:r>
        <w:rPr>
          <w:rFonts w:ascii="Comic Sans MS" w:hAnsi="Comic Sans MS" w:cs="Arial"/>
          <w:color w:val="4C323D"/>
        </w:rPr>
        <w:t>« </w:t>
      </w:r>
      <w:r w:rsidRPr="00DF7D07">
        <w:rPr>
          <w:rFonts w:ascii="Comic Sans MS" w:hAnsi="Comic Sans MS" w:cs="Arial"/>
          <w:color w:val="4C323D"/>
        </w:rPr>
        <w:t>végétarien</w:t>
      </w:r>
      <w:r>
        <w:rPr>
          <w:rFonts w:ascii="Comic Sans MS" w:hAnsi="Comic Sans MS" w:cs="Arial"/>
          <w:color w:val="4C323D"/>
        </w:rPr>
        <w:t> », choix</w:t>
      </w:r>
      <w:r w:rsidRPr="00DF7D07">
        <w:rPr>
          <w:rFonts w:ascii="Comic Sans MS" w:hAnsi="Comic Sans MS" w:cs="Arial"/>
          <w:color w:val="4C323D"/>
        </w:rPr>
        <w:t xml:space="preserve"> non modifiable dans la période entre deux vacances scolaires.</w:t>
      </w:r>
    </w:p>
    <w:p w14:paraId="023B283B" w14:textId="10D97D63" w:rsidR="007C6483" w:rsidRPr="00DF7D07" w:rsidRDefault="007C6483" w:rsidP="003D7F33">
      <w:pPr>
        <w:spacing w:after="300" w:line="270" w:lineRule="atLeast"/>
        <w:jc w:val="both"/>
        <w:rPr>
          <w:rFonts w:ascii="Comic Sans MS" w:hAnsi="Comic Sans MS" w:cs="Arial"/>
          <w:color w:val="4C323D"/>
        </w:rPr>
      </w:pPr>
      <w:r>
        <w:rPr>
          <w:rFonts w:ascii="Comic Sans MS" w:hAnsi="Comic Sans MS" w:cs="Arial"/>
          <w:color w:val="4C323D"/>
        </w:rPr>
        <w:t>Dans d’autres communes de la Loire (à Roanne et Saint Just St Rambert en particulier) des dispositifs voisins ont été mis en place et pourront faire l’objet de compléments à notre document</w:t>
      </w:r>
    </w:p>
    <w:p w14:paraId="5E20E175" w14:textId="3A2FAFE3" w:rsidR="003D7F33" w:rsidRPr="00DB7B31" w:rsidRDefault="003D3EC2" w:rsidP="003D7F33">
      <w:pPr>
        <w:rPr>
          <w:rFonts w:ascii="Comic Sans MS" w:hAnsi="Comic Sans MS"/>
          <w:color w:val="FF0000"/>
          <w:sz w:val="52"/>
          <w:szCs w:val="52"/>
        </w:rPr>
      </w:pPr>
      <w:r w:rsidRPr="00DB7B31">
        <w:rPr>
          <w:rFonts w:ascii="Comic Sans MS" w:hAnsi="Comic Sans MS"/>
          <w:color w:val="FF0000"/>
          <w:sz w:val="52"/>
          <w:szCs w:val="52"/>
        </w:rPr>
        <w:t>9</w:t>
      </w:r>
      <w:r w:rsidR="003D7F33" w:rsidRPr="00DB7B31">
        <w:rPr>
          <w:rFonts w:ascii="Comic Sans MS" w:hAnsi="Comic Sans MS"/>
          <w:color w:val="FF0000"/>
          <w:sz w:val="52"/>
          <w:szCs w:val="52"/>
        </w:rPr>
        <w:t xml:space="preserve"> - Des problèmes récurrents :</w:t>
      </w:r>
    </w:p>
    <w:p w14:paraId="2E7637D9" w14:textId="77777777" w:rsidR="003D7F33" w:rsidRPr="003471C4" w:rsidRDefault="003D7F33" w:rsidP="003D7F33">
      <w:pPr>
        <w:rPr>
          <w:rFonts w:ascii="Comic Sans MS" w:hAnsi="Comic Sans MS"/>
        </w:rPr>
      </w:pPr>
      <w:r w:rsidRPr="003471C4">
        <w:rPr>
          <w:rFonts w:ascii="Comic Sans MS" w:hAnsi="Comic Sans MS"/>
        </w:rPr>
        <w:t xml:space="preserve">En conclusion espérons deux choses : </w:t>
      </w:r>
    </w:p>
    <w:p w14:paraId="31EDC2D2" w14:textId="77777777" w:rsidR="00FA7D8D"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Que les tablées par catégorie (la table des « sans porc » par exemple) ont disparu. </w:t>
      </w:r>
    </w:p>
    <w:p w14:paraId="223F66F6" w14:textId="5E02A50B" w:rsidR="00FA7D8D" w:rsidRPr="00032D75" w:rsidRDefault="00FA7D8D" w:rsidP="003D7F33">
      <w:pPr>
        <w:rPr>
          <w:rFonts w:ascii="Comic Sans MS" w:hAnsi="Comic Sans MS"/>
          <w:b/>
          <w:bCs/>
          <w:i/>
          <w:iCs/>
        </w:rPr>
      </w:pPr>
      <w:r>
        <w:rPr>
          <w:rFonts w:ascii="Comic Sans MS" w:hAnsi="Comic Sans MS"/>
        </w:rPr>
        <w:t>Dounia BOUZAR anthropologue du fait religieux estime qu’il faut « </w:t>
      </w:r>
      <w:r w:rsidRPr="00032D75">
        <w:rPr>
          <w:rFonts w:ascii="Comic Sans MS" w:hAnsi="Comic Sans MS"/>
          <w:b/>
          <w:bCs/>
          <w:i/>
          <w:iCs/>
        </w:rPr>
        <w:t>continuer à manger ensemble quel que soit le contenu des assiettes ».</w:t>
      </w:r>
    </w:p>
    <w:p w14:paraId="08493A5B" w14:textId="3195E1C2" w:rsidR="003D7F33" w:rsidRPr="003471C4" w:rsidRDefault="003D7F33" w:rsidP="003D7F33">
      <w:pPr>
        <w:rPr>
          <w:rFonts w:ascii="Comic Sans MS" w:hAnsi="Comic Sans MS"/>
        </w:rPr>
      </w:pPr>
      <w:r w:rsidRPr="003471C4">
        <w:rPr>
          <w:rFonts w:ascii="Comic Sans MS" w:hAnsi="Comic Sans MS"/>
        </w:rPr>
        <w:t xml:space="preserve">Vivre ensemble, c’est jouer, ensemble, apprendre ensemble, mais aussi manger ensemble … </w:t>
      </w:r>
      <w:r w:rsidR="00FA7D8D">
        <w:rPr>
          <w:rFonts w:ascii="Comic Sans MS" w:hAnsi="Comic Sans MS"/>
        </w:rPr>
        <w:t xml:space="preserve"> </w:t>
      </w:r>
    </w:p>
    <w:p w14:paraId="7C506336" w14:textId="77777777" w:rsidR="003D7F33" w:rsidRPr="003471C4" w:rsidRDefault="003D7F33" w:rsidP="003D7F33">
      <w:pPr>
        <w:rPr>
          <w:rFonts w:ascii="Comic Sans MS" w:hAnsi="Comic Sans MS"/>
        </w:rPr>
      </w:pPr>
    </w:p>
    <w:p w14:paraId="32FB0AA0"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Que l’on n’assigne pas un enfant à un type de menu sans prescription claire de ses parents. </w:t>
      </w:r>
    </w:p>
    <w:p w14:paraId="63D36747" w14:textId="77777777" w:rsidR="003D7F33" w:rsidRPr="003471C4" w:rsidRDefault="003D7F33" w:rsidP="003D7F33">
      <w:pPr>
        <w:rPr>
          <w:rFonts w:ascii="Comic Sans MS" w:hAnsi="Comic Sans MS"/>
        </w:rPr>
      </w:pPr>
    </w:p>
    <w:p w14:paraId="402DEFC0" w14:textId="77777777" w:rsidR="003D7F33" w:rsidRPr="003471C4" w:rsidRDefault="003D7F33" w:rsidP="003D7F33">
      <w:pPr>
        <w:rPr>
          <w:rFonts w:ascii="Comic Sans MS" w:hAnsi="Comic Sans MS"/>
        </w:rPr>
      </w:pPr>
      <w:r w:rsidRPr="003471C4">
        <w:rPr>
          <w:rFonts w:ascii="Comic Sans MS" w:hAnsi="Comic Sans MS"/>
        </w:rPr>
        <w:sym w:font="Wingdings" w:char="F0E0"/>
      </w:r>
      <w:r w:rsidRPr="003471C4">
        <w:rPr>
          <w:rFonts w:ascii="Comic Sans MS" w:hAnsi="Comic Sans MS"/>
        </w:rPr>
        <w:t xml:space="preserve"> Reste posée la question du respect du choix des parents quand l’enfant en exprime un autre … sauf pour raisons médicales la question mérite d’être posée.</w:t>
      </w:r>
    </w:p>
    <w:p w14:paraId="3D53743D" w14:textId="77777777" w:rsidR="003D7F33" w:rsidRPr="003471C4" w:rsidRDefault="003D7F33" w:rsidP="003D7F33">
      <w:pPr>
        <w:rPr>
          <w:rFonts w:ascii="Comic Sans MS" w:hAnsi="Comic Sans MS"/>
        </w:rPr>
      </w:pPr>
      <w:r w:rsidRPr="003471C4">
        <w:rPr>
          <w:rFonts w:ascii="Comic Sans MS" w:hAnsi="Comic Sans MS"/>
        </w:rPr>
        <w:t>La réponse fluctuera en fonction de la conception que l’on a de la place de l’enfant dans notre société.</w:t>
      </w:r>
    </w:p>
    <w:p w14:paraId="459F19AF" w14:textId="77777777" w:rsidR="003D7F33" w:rsidRPr="003471C4" w:rsidRDefault="003D7F33" w:rsidP="003D7F33">
      <w:pPr>
        <w:rPr>
          <w:rFonts w:ascii="Comic Sans MS" w:hAnsi="Comic Sans MS"/>
        </w:rPr>
      </w:pPr>
      <w:r w:rsidRPr="003471C4">
        <w:rPr>
          <w:rFonts w:ascii="Comic Sans MS" w:hAnsi="Comic Sans MS"/>
        </w:rPr>
        <w:t>Soit on s’appuie sur la conception historique de l’enfant « propriété de ses parents » qui bénéficient de « l ’autorité parentale » selon l’article 371-1 du code civil.</w:t>
      </w:r>
    </w:p>
    <w:p w14:paraId="03A91A08" w14:textId="77777777" w:rsidR="003D7F33" w:rsidRPr="003471C4" w:rsidRDefault="003D7F33" w:rsidP="003D7F33">
      <w:pPr>
        <w:rPr>
          <w:rFonts w:ascii="Comic Sans MS" w:hAnsi="Comic Sans MS"/>
        </w:rPr>
      </w:pPr>
      <w:r w:rsidRPr="003471C4">
        <w:rPr>
          <w:rFonts w:ascii="Comic Sans MS" w:hAnsi="Comic Sans MS"/>
        </w:rPr>
        <w:t>Soit on s’appuie sur l’article 14 de la CIDE (Convention Internationale des Droits de l’Enfant) qui le considère comme un « citoyen » capable de décider des choses qui le concernent.</w:t>
      </w:r>
    </w:p>
    <w:p w14:paraId="09585504" w14:textId="77777777" w:rsidR="003D7F33" w:rsidRPr="003471C4" w:rsidRDefault="003D7F33" w:rsidP="003D7F33">
      <w:pPr>
        <w:rPr>
          <w:rFonts w:ascii="Comic Sans MS" w:hAnsi="Comic Sans MS"/>
        </w:rPr>
      </w:pPr>
      <w:r w:rsidRPr="003471C4">
        <w:rPr>
          <w:rFonts w:ascii="Comic Sans MS" w:hAnsi="Comic Sans MS"/>
        </w:rPr>
        <w:t>Le débat partage les juristes …</w:t>
      </w:r>
    </w:p>
    <w:p w14:paraId="1CC21F18" w14:textId="6BA4DBC6"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Mais l’article du code civil précise que « </w:t>
      </w:r>
      <w:r w:rsidRPr="003471C4">
        <w:rPr>
          <w:rFonts w:ascii="Comic Sans MS" w:hAnsi="Comic Sans MS" w:cs="Arial"/>
          <w:color w:val="000000" w:themeColor="text1"/>
          <w:shd w:val="clear" w:color="auto" w:fill="FFFFFF"/>
        </w:rPr>
        <w:t>Les parents associent l'enfant aux décisions qui le concernent, selon son âge et son degré de maturité. »</w:t>
      </w:r>
      <w:r w:rsidR="00032D75">
        <w:rPr>
          <w:rFonts w:ascii="Comic Sans MS" w:hAnsi="Comic Sans MS" w:cs="Arial"/>
          <w:color w:val="000000" w:themeColor="text1"/>
          <w:shd w:val="clear" w:color="auto" w:fill="FFFFFF"/>
        </w:rPr>
        <w:t xml:space="preserve">  </w:t>
      </w:r>
    </w:p>
    <w:p w14:paraId="5E2FAEBD" w14:textId="77777777" w:rsidR="003D7F33" w:rsidRPr="003471C4" w:rsidRDefault="003D7F33" w:rsidP="003D7F33">
      <w:pPr>
        <w:rPr>
          <w:rFonts w:ascii="Comic Sans MS" w:hAnsi="Comic Sans MS"/>
          <w:color w:val="FF0000"/>
          <w:sz w:val="28"/>
        </w:rPr>
      </w:pPr>
    </w:p>
    <w:p w14:paraId="664F6C63" w14:textId="79588819" w:rsidR="003D7F33" w:rsidRPr="00DB7B31" w:rsidRDefault="003D3EC2" w:rsidP="003D7F33">
      <w:pPr>
        <w:rPr>
          <w:rFonts w:ascii="Comic Sans MS" w:hAnsi="Comic Sans MS" w:cs="Candara Bold Italic"/>
          <w:color w:val="FF0000"/>
          <w:kern w:val="1"/>
          <w:sz w:val="52"/>
          <w:szCs w:val="50"/>
          <w:u w:color="222222"/>
        </w:rPr>
      </w:pPr>
      <w:r w:rsidRPr="00DB7B31">
        <w:rPr>
          <w:rFonts w:ascii="Comic Sans MS" w:hAnsi="Comic Sans MS"/>
          <w:color w:val="FF0000"/>
          <w:sz w:val="52"/>
          <w:szCs w:val="52"/>
        </w:rPr>
        <w:t>10</w:t>
      </w:r>
      <w:r w:rsidR="003D7F33" w:rsidRPr="00DB7B31">
        <w:rPr>
          <w:rFonts w:ascii="Comic Sans MS" w:hAnsi="Comic Sans MS"/>
          <w:color w:val="FF0000"/>
          <w:sz w:val="52"/>
          <w:szCs w:val="52"/>
        </w:rPr>
        <w:t xml:space="preserve">- </w:t>
      </w:r>
      <w:r w:rsidR="003D7F33" w:rsidRPr="00DB7B31">
        <w:rPr>
          <w:rFonts w:ascii="Comic Sans MS" w:hAnsi="Comic Sans MS" w:cs="Candara Bold Italic"/>
          <w:color w:val="FF0000"/>
          <w:sz w:val="52"/>
          <w:szCs w:val="50"/>
          <w:u w:color="222222"/>
        </w:rPr>
        <w:t>De nouvelles formes d’exigence alimentaire :</w:t>
      </w:r>
    </w:p>
    <w:p w14:paraId="11163864" w14:textId="77777777" w:rsidR="00020C57" w:rsidRDefault="003D7F33" w:rsidP="003D7F33">
      <w:pPr>
        <w:rPr>
          <w:rFonts w:ascii="Comic Sans MS" w:hAnsi="Comic Sans MS" w:cs="Candara Bold Italic"/>
          <w:u w:color="000000"/>
        </w:rPr>
      </w:pPr>
      <w:r w:rsidRPr="003471C4">
        <w:rPr>
          <w:rFonts w:ascii="Comic Sans MS" w:hAnsi="Comic Sans MS" w:cs="Candara Bold Italic"/>
          <w:u w:color="000000"/>
        </w:rPr>
        <w:t xml:space="preserve">De nouvelles formes d’exigences alimentaires se sont développées ces dernières années : </w:t>
      </w:r>
    </w:p>
    <w:p w14:paraId="383A757A" w14:textId="2DFB9771" w:rsidR="00020C57" w:rsidRDefault="00020C57" w:rsidP="003D7F33">
      <w:pPr>
        <w:rPr>
          <w:rFonts w:ascii="Comic Sans MS" w:hAnsi="Comic Sans MS" w:cs="Candara Bold Italic"/>
          <w:u w:color="000000"/>
        </w:rPr>
      </w:pPr>
      <w:r>
        <w:rPr>
          <w:rFonts w:ascii="Comic Sans MS" w:hAnsi="Comic Sans MS" w:cs="Candara Bold Italic"/>
          <w:u w:color="000000"/>
        </w:rPr>
        <w:t>L’OABA (Œuvre d’Assistance aux Bêtes d’Abattoir) joue un rôle essentiel pour informer et exiger un étiquetage.</w:t>
      </w:r>
    </w:p>
    <w:p w14:paraId="72D6F5DF" w14:textId="77777777" w:rsidR="00020C57" w:rsidRDefault="00020C57" w:rsidP="003D7F33">
      <w:pPr>
        <w:rPr>
          <w:rFonts w:ascii="Comic Sans MS" w:hAnsi="Comic Sans MS" w:cs="Candara Bold Italic"/>
          <w:u w:color="000000"/>
        </w:rPr>
      </w:pPr>
    </w:p>
    <w:p w14:paraId="0FFE091B" w14:textId="03A437F6" w:rsidR="003D7F33" w:rsidRPr="003471C4" w:rsidRDefault="00020C57" w:rsidP="003D7F33">
      <w:pPr>
        <w:rPr>
          <w:rFonts w:ascii="Comic Sans MS" w:hAnsi="Comic Sans MS" w:cs="Candara Bold Italic"/>
          <w:kern w:val="1"/>
          <w:u w:color="000000"/>
        </w:rPr>
      </w:pPr>
      <w:r>
        <w:rPr>
          <w:rFonts w:ascii="Comic Sans MS" w:hAnsi="Comic Sans MS" w:cs="Candara Bold Italic"/>
          <w:u w:color="000000"/>
        </w:rPr>
        <w:t>L</w:t>
      </w:r>
      <w:r w:rsidR="003D7F33" w:rsidRPr="003471C4">
        <w:rPr>
          <w:rFonts w:ascii="Comic Sans MS" w:hAnsi="Comic Sans MS" w:cs="Candara Bold Italic"/>
          <w:u w:color="000000"/>
        </w:rPr>
        <w:t xml:space="preserve">e végétarisme, le végétalisme et le véganisme, qui sont pratiqués pour des motivations diverses : respect de préceptes religieux ou de coutumes culturelles, convictions éthiques relatives à la souffrance animale dans l’élevage, ou lors de l’abattage ou encore refus par principe de l'exploitation animale, enfin souci personnel de préserver sa santé. </w:t>
      </w:r>
    </w:p>
    <w:p w14:paraId="1FAFFCF2" w14:textId="30846807" w:rsidR="003D7F33" w:rsidRPr="003471C4" w:rsidRDefault="003D7F33" w:rsidP="003D7F33">
      <w:pPr>
        <w:rPr>
          <w:rFonts w:ascii="Comic Sans MS" w:hAnsi="Comic Sans MS" w:cs="Candara Bold Italic"/>
          <w:kern w:val="1"/>
          <w:u w:color="000000"/>
        </w:rPr>
      </w:pPr>
      <w:r w:rsidRPr="003471C4">
        <w:rPr>
          <w:rFonts w:ascii="Comic Sans MS" w:hAnsi="Comic Sans MS" w:cs="Candara Bold Italic"/>
          <w:kern w:val="1"/>
          <w:u w:color="000000"/>
        </w:rPr>
        <w:t>De quoi s’agit</w:t>
      </w:r>
      <w:r w:rsidR="00FC2737">
        <w:rPr>
          <w:rFonts w:ascii="Comic Sans MS" w:hAnsi="Comic Sans MS" w:cs="Candara Bold Italic"/>
          <w:kern w:val="1"/>
          <w:u w:color="000000"/>
        </w:rPr>
        <w:t>-</w:t>
      </w:r>
      <w:r w:rsidRPr="003471C4">
        <w:rPr>
          <w:rFonts w:ascii="Comic Sans MS" w:hAnsi="Comic Sans MS" w:cs="Candara Bold Italic"/>
          <w:kern w:val="1"/>
          <w:u w:color="000000"/>
        </w:rPr>
        <w:t>il ?</w:t>
      </w:r>
    </w:p>
    <w:p w14:paraId="3D8782DE" w14:textId="77777777" w:rsidR="003D7F33" w:rsidRPr="003471C4" w:rsidRDefault="003D7F33" w:rsidP="003D7F33">
      <w:pPr>
        <w:rPr>
          <w:rFonts w:ascii="Comic Sans MS" w:hAnsi="Comic Sans MS" w:cs="Candara Bold Italic"/>
          <w:kern w:val="1"/>
          <w:u w:color="000000"/>
        </w:rPr>
      </w:pPr>
    </w:p>
    <w:p w14:paraId="12B445E9" w14:textId="77777777" w:rsidR="003D7F33" w:rsidRPr="003471C4" w:rsidRDefault="003D7F33" w:rsidP="003D7F33">
      <w:pPr>
        <w:rPr>
          <w:rFonts w:ascii="Comic Sans MS" w:hAnsi="Comic Sans MS" w:cs="Candara Bold Italic"/>
          <w:color w:val="222222"/>
          <w:kern w:val="1"/>
          <w:u w:color="222222"/>
        </w:rPr>
      </w:pPr>
      <w:r w:rsidRPr="003471C4">
        <w:rPr>
          <w:rFonts w:ascii="Comic Sans MS" w:hAnsi="Comic Sans MS" w:cs="Candara Bold Italic"/>
          <w:color w:val="FF0000"/>
          <w:u w:color="222222"/>
        </w:rPr>
        <w:sym w:font="Wingdings" w:char="F0E0"/>
      </w:r>
      <w:r w:rsidRPr="003471C4">
        <w:rPr>
          <w:rFonts w:ascii="Comic Sans MS" w:hAnsi="Comic Sans MS" w:cs="Candara Bold Italic"/>
          <w:color w:val="FF0000"/>
          <w:u w:color="222222"/>
        </w:rPr>
        <w:t xml:space="preserve"> LE VEGETARISME :</w:t>
      </w:r>
      <w:r w:rsidRPr="003471C4">
        <w:rPr>
          <w:rFonts w:ascii="Comic Sans MS" w:hAnsi="Comic Sans MS" w:cs="Candara Bold Italic"/>
          <w:color w:val="222222"/>
          <w:u w:color="222222"/>
        </w:rPr>
        <w:t xml:space="preserve"> Les végétariens se nourrissent de céréales, de fruits, de légumes, de noix et éventuellement d’</w:t>
      </w:r>
      <w:proofErr w:type="spellStart"/>
      <w:r w:rsidRPr="003471C4">
        <w:rPr>
          <w:rFonts w:ascii="Comic Sans MS" w:hAnsi="Comic Sans MS" w:cs="Candara Bold Italic"/>
          <w:color w:val="222222"/>
          <w:u w:color="222222"/>
        </w:rPr>
        <w:t>oeufs</w:t>
      </w:r>
      <w:proofErr w:type="spellEnd"/>
      <w:r w:rsidRPr="003471C4">
        <w:rPr>
          <w:rFonts w:ascii="Comic Sans MS" w:hAnsi="Comic Sans MS" w:cs="Candara Bold Italic"/>
          <w:color w:val="222222"/>
          <w:u w:color="222222"/>
        </w:rPr>
        <w:t xml:space="preserve"> et de lait. Ils excluent tout consommation de chair animale.</w:t>
      </w:r>
    </w:p>
    <w:p w14:paraId="28EAA528" w14:textId="77777777" w:rsidR="003D7F33" w:rsidRPr="003471C4" w:rsidRDefault="003D7F33" w:rsidP="003D7F33">
      <w:pPr>
        <w:rPr>
          <w:rFonts w:ascii="Comic Sans MS" w:hAnsi="Comic Sans MS" w:cs="Candara Bold Italic"/>
          <w:color w:val="222222"/>
          <w:kern w:val="1"/>
          <w:u w:color="222222"/>
        </w:rPr>
      </w:pPr>
      <w:r w:rsidRPr="003471C4">
        <w:rPr>
          <w:rFonts w:ascii="Comic Sans MS" w:hAnsi="Comic Sans MS" w:cs="Candara Bold Italic"/>
          <w:color w:val="222222"/>
          <w:u w:color="222222"/>
        </w:rPr>
        <w:t xml:space="preserve">On peut toutefois discerner quelques nuances : </w:t>
      </w:r>
    </w:p>
    <w:p w14:paraId="4CCEBB22" w14:textId="77777777" w:rsidR="003D7F33" w:rsidRPr="003471C4" w:rsidRDefault="003D7F33" w:rsidP="003D7F33">
      <w:pPr>
        <w:rPr>
          <w:rFonts w:ascii="Comic Sans MS" w:hAnsi="Comic Sans MS" w:cs="Candara Bold Italic"/>
          <w:color w:val="222222"/>
          <w:kern w:val="1"/>
          <w:u w:color="222222"/>
        </w:rPr>
      </w:pPr>
      <w:r w:rsidRPr="003471C4">
        <w:rPr>
          <w:rFonts w:ascii="Comic Sans MS" w:hAnsi="Comic Sans MS" w:cs="Candara Bold Italic"/>
          <w:color w:val="222222"/>
          <w:u w:color="222222"/>
        </w:rPr>
        <w:t xml:space="preserve">Le </w:t>
      </w:r>
      <w:proofErr w:type="spellStart"/>
      <w:r w:rsidRPr="003471C4">
        <w:rPr>
          <w:rFonts w:ascii="Comic Sans MS" w:hAnsi="Comic Sans MS" w:cs="Candara Bold Italic"/>
          <w:color w:val="222222"/>
          <w:u w:color="222222"/>
        </w:rPr>
        <w:t>lacto</w:t>
      </w:r>
      <w:proofErr w:type="spellEnd"/>
      <w:r w:rsidRPr="003471C4">
        <w:rPr>
          <w:rFonts w:ascii="Comic Sans MS" w:hAnsi="Comic Sans MS" w:cs="Candara Bold Italic"/>
          <w:color w:val="222222"/>
          <w:u w:color="222222"/>
        </w:rPr>
        <w:t xml:space="preserve">-ovo-végétarisme est le fait de consommer des produits issus d’animaux comme le lait, ou les œufs, </w:t>
      </w:r>
    </w:p>
    <w:p w14:paraId="31EDEBC2" w14:textId="77777777" w:rsidR="003D7F33" w:rsidRPr="003471C4" w:rsidRDefault="003D7F33" w:rsidP="003D7F33">
      <w:pPr>
        <w:rPr>
          <w:rFonts w:ascii="Comic Sans MS" w:hAnsi="Comic Sans MS" w:cs="Candara Bold Italic"/>
          <w:kern w:val="1"/>
          <w:u w:color="222222"/>
        </w:rPr>
      </w:pPr>
      <w:r w:rsidRPr="003471C4">
        <w:rPr>
          <w:rFonts w:ascii="Comic Sans MS" w:hAnsi="Comic Sans MS" w:cs="Candara Bold Italic"/>
          <w:kern w:val="1"/>
          <w:u w:color="222222"/>
        </w:rPr>
        <w:lastRenderedPageBreak/>
        <w:t xml:space="preserve">Le </w:t>
      </w:r>
      <w:proofErr w:type="spellStart"/>
      <w:r w:rsidRPr="003471C4">
        <w:rPr>
          <w:rFonts w:ascii="Comic Sans MS" w:hAnsi="Comic Sans MS" w:cs="Candara Bold Italic"/>
          <w:kern w:val="1"/>
          <w:u w:color="222222"/>
        </w:rPr>
        <w:t>lacto</w:t>
      </w:r>
      <w:proofErr w:type="spellEnd"/>
      <w:r w:rsidRPr="003471C4">
        <w:rPr>
          <w:rFonts w:ascii="Comic Sans MS" w:hAnsi="Comic Sans MS" w:cs="Candara Bold Italic"/>
          <w:kern w:val="1"/>
          <w:u w:color="222222"/>
        </w:rPr>
        <w:t xml:space="preserve">-végétarisme est le fait de consommer des produits laitiers mais pas d’œufs, </w:t>
      </w:r>
    </w:p>
    <w:p w14:paraId="0F7A343E" w14:textId="77777777" w:rsidR="003D7F33" w:rsidRPr="003471C4" w:rsidRDefault="003D7F33" w:rsidP="003D7F33">
      <w:pPr>
        <w:rPr>
          <w:rFonts w:ascii="Comic Sans MS" w:hAnsi="Comic Sans MS" w:cs="Candara Bold Italic"/>
          <w:kern w:val="1"/>
          <w:u w:color="222222"/>
        </w:rPr>
      </w:pPr>
      <w:r w:rsidRPr="003471C4">
        <w:rPr>
          <w:rFonts w:ascii="Comic Sans MS" w:hAnsi="Comic Sans MS" w:cs="Candara Bold Italic"/>
          <w:kern w:val="1"/>
          <w:u w:color="222222"/>
        </w:rPr>
        <w:t xml:space="preserve">Le semi-végétarisme est le fait d’exclure la viande mais de consommer du poisson, des fruits de mer, voire de la volaille. </w:t>
      </w:r>
    </w:p>
    <w:p w14:paraId="5E32DBEE" w14:textId="6297AADC" w:rsidR="003D7F33" w:rsidRDefault="003D7F33" w:rsidP="003D7F33">
      <w:pPr>
        <w:rPr>
          <w:rFonts w:ascii="Comic Sans MS" w:hAnsi="Comic Sans MS" w:cs="Candara Bold Italic"/>
          <w:kern w:val="1"/>
          <w:u w:color="222222"/>
        </w:rPr>
      </w:pPr>
      <w:r w:rsidRPr="003471C4">
        <w:rPr>
          <w:rFonts w:ascii="Comic Sans MS" w:hAnsi="Comic Sans MS" w:cs="Candara Bold Italic"/>
          <w:kern w:val="1"/>
          <w:u w:color="222222"/>
        </w:rPr>
        <w:t xml:space="preserve">Ce régime est très proche du régime méditerranéen. </w:t>
      </w:r>
    </w:p>
    <w:p w14:paraId="6F829D59" w14:textId="77777777" w:rsidR="00FC2737" w:rsidRPr="003471C4" w:rsidRDefault="00FC2737" w:rsidP="003D7F33">
      <w:pPr>
        <w:rPr>
          <w:rFonts w:ascii="Comic Sans MS" w:hAnsi="Comic Sans MS" w:cs="Candara Bold Italic"/>
          <w:kern w:val="1"/>
          <w:u w:color="222222"/>
        </w:rPr>
      </w:pPr>
    </w:p>
    <w:p w14:paraId="602C1625" w14:textId="608119E0"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FF0000"/>
          <w:u w:color="000000"/>
        </w:rPr>
        <w:sym w:font="Wingdings" w:char="F0E0"/>
      </w:r>
      <w:r w:rsidRPr="003471C4">
        <w:rPr>
          <w:rFonts w:ascii="Comic Sans MS" w:hAnsi="Comic Sans MS" w:cs="Candara Bold Italic"/>
          <w:color w:val="FF0000"/>
          <w:u w:color="000000"/>
        </w:rPr>
        <w:t xml:space="preserve">  LE VEGETALISME :</w:t>
      </w:r>
      <w:r w:rsidRPr="003471C4">
        <w:rPr>
          <w:rFonts w:ascii="Comic Sans MS" w:hAnsi="Comic Sans MS" w:cs="Candara Bold Italic"/>
          <w:color w:val="000000"/>
          <w:u w:color="000000"/>
        </w:rPr>
        <w:t xml:space="preserve"> Les végétaliens ont un régime alimentaire qui ne comporte que des aliments issus du monde végétal. Les végétaliens ne consomment aucun produit d'origine animale, donc ni viande, ni poisson, ni fruits de mer, ni lait (aucun produit laitier), ni œufs, ni miel</w:t>
      </w:r>
      <w:r w:rsidR="009C26C6">
        <w:rPr>
          <w:rFonts w:ascii="Comic Sans MS" w:hAnsi="Comic Sans MS" w:cs="Candara Bold Italic"/>
          <w:color w:val="000000"/>
          <w:u w:color="000000"/>
        </w:rPr>
        <w:t xml:space="preserve"> …  </w:t>
      </w:r>
      <w:proofErr w:type="gramStart"/>
      <w:r w:rsidR="009C26C6">
        <w:rPr>
          <w:rFonts w:ascii="Comic Sans MS" w:hAnsi="Comic Sans MS" w:cs="Candara Bold Italic"/>
          <w:color w:val="000000"/>
          <w:u w:color="000000"/>
        </w:rPr>
        <w:t>ce</w:t>
      </w:r>
      <w:proofErr w:type="gramEnd"/>
      <w:r w:rsidR="009C26C6">
        <w:rPr>
          <w:rFonts w:ascii="Comic Sans MS" w:hAnsi="Comic Sans MS" w:cs="Candara Bold Italic"/>
          <w:color w:val="000000"/>
          <w:u w:color="000000"/>
        </w:rPr>
        <w:t xml:space="preserve"> qui les exclut de la consommation de protéines animales.</w:t>
      </w:r>
    </w:p>
    <w:p w14:paraId="165A7DBC" w14:textId="77777777" w:rsidR="003D7F33" w:rsidRPr="003471C4" w:rsidRDefault="003D7F33" w:rsidP="003D7F33">
      <w:pPr>
        <w:rPr>
          <w:rFonts w:ascii="Comic Sans MS" w:hAnsi="Comic Sans MS" w:cs="Candara Bold Italic"/>
          <w:color w:val="000000"/>
          <w:u w:color="000000"/>
        </w:rPr>
      </w:pPr>
    </w:p>
    <w:p w14:paraId="5646BD64" w14:textId="77777777" w:rsidR="00F34723" w:rsidRDefault="003D7F33" w:rsidP="003D7F33">
      <w:pPr>
        <w:rPr>
          <w:rFonts w:ascii="Comic Sans MS" w:hAnsi="Comic Sans MS" w:cs="Candara Bold Italic"/>
          <w:color w:val="000000"/>
          <w:u w:color="000000"/>
        </w:rPr>
      </w:pPr>
      <w:r w:rsidRPr="003471C4">
        <w:rPr>
          <w:rFonts w:ascii="Comic Sans MS" w:hAnsi="Comic Sans MS" w:cs="Candara Bold Italic"/>
          <w:color w:val="FF0000"/>
          <w:u w:color="000000"/>
        </w:rPr>
        <w:sym w:font="Wingdings" w:char="F0E0"/>
      </w:r>
      <w:r w:rsidRPr="003471C4">
        <w:rPr>
          <w:rFonts w:ascii="Comic Sans MS" w:hAnsi="Comic Sans MS" w:cs="Candara Bold Italic"/>
          <w:color w:val="FF0000"/>
          <w:u w:color="000000"/>
        </w:rPr>
        <w:t xml:space="preserve"> LE VEGANISME</w:t>
      </w:r>
      <w:r w:rsidRPr="003471C4">
        <w:rPr>
          <w:rFonts w:ascii="Comic Sans MS" w:hAnsi="Comic Sans MS" w:cs="Candara Bold Italic"/>
          <w:color w:val="000000"/>
          <w:u w:color="000000"/>
        </w:rPr>
        <w:t xml:space="preserve"> : Les </w:t>
      </w:r>
      <w:proofErr w:type="spellStart"/>
      <w:r w:rsidRPr="003471C4">
        <w:rPr>
          <w:rFonts w:ascii="Comic Sans MS" w:hAnsi="Comic Sans MS" w:cs="Candara Bold Italic"/>
          <w:color w:val="000000"/>
          <w:u w:color="000000"/>
        </w:rPr>
        <w:t>végans</w:t>
      </w:r>
      <w:proofErr w:type="spellEnd"/>
      <w:r w:rsidRPr="003471C4">
        <w:rPr>
          <w:rFonts w:ascii="Comic Sans MS" w:hAnsi="Comic Sans MS" w:cs="Candara Bold Italic"/>
          <w:color w:val="000000"/>
          <w:u w:color="000000"/>
        </w:rPr>
        <w:t xml:space="preserve"> </w:t>
      </w:r>
      <w:r w:rsidR="009D495A">
        <w:rPr>
          <w:rFonts w:ascii="Comic Sans MS" w:hAnsi="Comic Sans MS" w:cs="Candara Bold Italic"/>
          <w:color w:val="000000"/>
          <w:u w:color="000000"/>
        </w:rPr>
        <w:t>ne représentent qu’une toute petite fraction de la population française, mais leur activisme a permis de faire évoluer l’opinion sur la question animale.</w:t>
      </w:r>
    </w:p>
    <w:p w14:paraId="37927140" w14:textId="758314E4" w:rsidR="009D495A" w:rsidRDefault="009D495A" w:rsidP="003D7F33">
      <w:pPr>
        <w:rPr>
          <w:rFonts w:ascii="Comic Sans MS" w:hAnsi="Comic Sans MS" w:cs="Candara Bold Italic"/>
          <w:color w:val="000000"/>
          <w:u w:color="000000"/>
        </w:rPr>
      </w:pPr>
      <w:r>
        <w:rPr>
          <w:rFonts w:ascii="Comic Sans MS" w:hAnsi="Comic Sans MS" w:cs="Candara Bold Italic"/>
          <w:color w:val="000000"/>
          <w:u w:color="000000"/>
        </w:rPr>
        <w:t xml:space="preserve"> La loi Villani-</w:t>
      </w:r>
      <w:proofErr w:type="spellStart"/>
      <w:r>
        <w:rPr>
          <w:rFonts w:ascii="Comic Sans MS" w:hAnsi="Comic Sans MS" w:cs="Candara Bold Italic"/>
          <w:color w:val="000000"/>
          <w:u w:color="000000"/>
        </w:rPr>
        <w:t>Batho</w:t>
      </w:r>
      <w:proofErr w:type="spellEnd"/>
      <w:r>
        <w:rPr>
          <w:rFonts w:ascii="Comic Sans MS" w:hAnsi="Comic Sans MS" w:cs="Candara Bold Italic"/>
          <w:color w:val="000000"/>
          <w:u w:color="000000"/>
        </w:rPr>
        <w:t xml:space="preserve"> du 8 octobre 2021 a permis d’interdire certaines pratiques </w:t>
      </w:r>
      <w:r w:rsidR="00F34723">
        <w:rPr>
          <w:rFonts w:ascii="Comic Sans MS" w:hAnsi="Comic Sans MS" w:cs="Candara Bold Italic"/>
          <w:color w:val="000000"/>
          <w:u w:color="000000"/>
        </w:rPr>
        <w:t>génératrices de souffrance animale et d’améliorer le</w:t>
      </w:r>
      <w:r w:rsidR="008D6DAA">
        <w:rPr>
          <w:rFonts w:ascii="Comic Sans MS" w:hAnsi="Comic Sans MS" w:cs="Candara Bold Italic"/>
          <w:color w:val="000000"/>
          <w:u w:color="000000"/>
        </w:rPr>
        <w:t>s</w:t>
      </w:r>
      <w:r w:rsidR="00F34723">
        <w:rPr>
          <w:rFonts w:ascii="Comic Sans MS" w:hAnsi="Comic Sans MS" w:cs="Candara Bold Italic"/>
          <w:color w:val="000000"/>
          <w:u w:color="000000"/>
        </w:rPr>
        <w:t xml:space="preserve"> conditions de vie</w:t>
      </w:r>
      <w:r w:rsidR="008D6DAA">
        <w:rPr>
          <w:rFonts w:ascii="Comic Sans MS" w:hAnsi="Comic Sans MS" w:cs="Candara Bold Italic"/>
          <w:color w:val="000000"/>
          <w:u w:color="000000"/>
        </w:rPr>
        <w:t xml:space="preserve"> des animaux</w:t>
      </w:r>
      <w:r w:rsidR="00F34723">
        <w:rPr>
          <w:rFonts w:ascii="Comic Sans MS" w:hAnsi="Comic Sans MS" w:cs="Candara Bold Italic"/>
          <w:color w:val="000000"/>
          <w:u w:color="000000"/>
        </w:rPr>
        <w:t>.</w:t>
      </w:r>
    </w:p>
    <w:p w14:paraId="5E656CF0" w14:textId="77777777" w:rsidR="00F34723" w:rsidRDefault="00F34723" w:rsidP="003D7F33">
      <w:pPr>
        <w:rPr>
          <w:rFonts w:ascii="Comic Sans MS" w:hAnsi="Comic Sans MS" w:cs="Candara Bold Italic"/>
          <w:color w:val="000000"/>
          <w:u w:color="000000"/>
        </w:rPr>
      </w:pPr>
      <w:r>
        <w:rPr>
          <w:rFonts w:ascii="Comic Sans MS" w:hAnsi="Comic Sans MS" w:cs="Candara Bold Italic"/>
          <w:color w:val="000000"/>
          <w:u w:color="000000"/>
        </w:rPr>
        <w:t xml:space="preserve">Le militantisme des </w:t>
      </w:r>
      <w:proofErr w:type="spellStart"/>
      <w:r>
        <w:rPr>
          <w:rFonts w:ascii="Comic Sans MS" w:hAnsi="Comic Sans MS" w:cs="Candara Bold Italic"/>
          <w:color w:val="000000"/>
          <w:u w:color="000000"/>
        </w:rPr>
        <w:t>végans</w:t>
      </w:r>
      <w:proofErr w:type="spellEnd"/>
      <w:r>
        <w:rPr>
          <w:rFonts w:ascii="Comic Sans MS" w:hAnsi="Comic Sans MS" w:cs="Candara Bold Italic"/>
          <w:color w:val="000000"/>
          <w:u w:color="000000"/>
        </w:rPr>
        <w:t xml:space="preserve"> </w:t>
      </w:r>
      <w:r w:rsidR="003D7F33" w:rsidRPr="003471C4">
        <w:rPr>
          <w:rFonts w:ascii="Comic Sans MS" w:hAnsi="Comic Sans MS" w:cs="Candara Bold Italic"/>
          <w:color w:val="000000"/>
          <w:u w:color="000000"/>
        </w:rPr>
        <w:t xml:space="preserve">ne </w:t>
      </w:r>
      <w:r>
        <w:rPr>
          <w:rFonts w:ascii="Comic Sans MS" w:hAnsi="Comic Sans MS" w:cs="Candara Bold Italic"/>
          <w:color w:val="000000"/>
          <w:u w:color="000000"/>
        </w:rPr>
        <w:t>l</w:t>
      </w:r>
      <w:r w:rsidR="003D7F33" w:rsidRPr="003471C4">
        <w:rPr>
          <w:rFonts w:ascii="Comic Sans MS" w:hAnsi="Comic Sans MS" w:cs="Candara Bold Italic"/>
          <w:color w:val="000000"/>
          <w:u w:color="000000"/>
        </w:rPr>
        <w:t>e</w:t>
      </w:r>
      <w:r>
        <w:rPr>
          <w:rFonts w:ascii="Comic Sans MS" w:hAnsi="Comic Sans MS" w:cs="Candara Bold Italic"/>
          <w:color w:val="000000"/>
          <w:u w:color="000000"/>
        </w:rPr>
        <w:t>s</w:t>
      </w:r>
      <w:r w:rsidR="003D7F33" w:rsidRPr="003471C4">
        <w:rPr>
          <w:rFonts w:ascii="Comic Sans MS" w:hAnsi="Comic Sans MS" w:cs="Candara Bold Italic"/>
          <w:color w:val="000000"/>
          <w:u w:color="000000"/>
        </w:rPr>
        <w:t xml:space="preserve"> réduit pas à un régime végétalien, </w:t>
      </w:r>
      <w:r>
        <w:rPr>
          <w:rFonts w:ascii="Comic Sans MS" w:hAnsi="Comic Sans MS" w:cs="Candara Bold Italic"/>
          <w:color w:val="000000"/>
          <w:u w:color="000000"/>
        </w:rPr>
        <w:t>ils adoptent</w:t>
      </w:r>
      <w:r w:rsidR="003D7F33" w:rsidRPr="003471C4">
        <w:rPr>
          <w:rFonts w:ascii="Comic Sans MS" w:hAnsi="Comic Sans MS" w:cs="Candara Bold Italic"/>
          <w:color w:val="000000"/>
          <w:u w:color="000000"/>
        </w:rPr>
        <w:t xml:space="preserve"> un mode de vie qui exclut tout produit issu de l’exploitation animale. </w:t>
      </w:r>
    </w:p>
    <w:p w14:paraId="2896452E" w14:textId="6DAED77D" w:rsidR="003D7F33"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t xml:space="preserve">Cela signifie qu’un </w:t>
      </w:r>
      <w:proofErr w:type="spellStart"/>
      <w:r w:rsidRPr="003471C4">
        <w:rPr>
          <w:rFonts w:ascii="Comic Sans MS" w:hAnsi="Comic Sans MS" w:cs="Candara Bold Italic"/>
          <w:color w:val="000000"/>
          <w:u w:color="000000"/>
        </w:rPr>
        <w:t>végan</w:t>
      </w:r>
      <w:proofErr w:type="spellEnd"/>
      <w:r w:rsidRPr="003471C4">
        <w:rPr>
          <w:rFonts w:ascii="Comic Sans MS" w:hAnsi="Comic Sans MS" w:cs="Candara Bold Italic"/>
          <w:color w:val="000000"/>
          <w:u w:color="000000"/>
        </w:rPr>
        <w:t xml:space="preserve"> n’achète pas de chaussures ou de canapé en cuir, ne porte pas de fourrure, n’utilise pas de cosmétiques testés sur des animaux, il ne va pas non plus au zoo ou au cirque voir des spectacles avec des animaux.</w:t>
      </w:r>
    </w:p>
    <w:p w14:paraId="678DCB4C" w14:textId="45BD0A3C" w:rsidR="00903CE5" w:rsidRDefault="00903CE5" w:rsidP="003D7F33">
      <w:pPr>
        <w:rPr>
          <w:rFonts w:ascii="Comic Sans MS" w:hAnsi="Comic Sans MS" w:cs="Candara Bold Italic"/>
          <w:color w:val="000000"/>
          <w:u w:color="000000"/>
        </w:rPr>
      </w:pPr>
    </w:p>
    <w:p w14:paraId="1D2D4505" w14:textId="77777777" w:rsidR="00633617" w:rsidRPr="00633617" w:rsidRDefault="00633617" w:rsidP="00633617">
      <w:pPr>
        <w:rPr>
          <w:rFonts w:ascii="Comic Sans MS" w:hAnsi="Comic Sans MS"/>
          <w:color w:val="FF0000"/>
        </w:rPr>
      </w:pPr>
      <w:r w:rsidRPr="00633617">
        <w:rPr>
          <w:rFonts w:ascii="Comic Sans MS" w:hAnsi="Comic Sans MS" w:cs="Candara Bold Italic"/>
          <w:color w:val="FF0000"/>
          <w:u w:color="000000"/>
        </w:rPr>
        <w:sym w:font="Wingdings" w:char="F0E0"/>
      </w:r>
      <w:r w:rsidRPr="00633617">
        <w:rPr>
          <w:rFonts w:ascii="Comic Sans MS" w:hAnsi="Comic Sans MS" w:cs="Candara Bold Italic"/>
          <w:color w:val="FF0000"/>
          <w:u w:color="000000"/>
        </w:rPr>
        <w:t xml:space="preserve"> </w:t>
      </w:r>
      <w:r w:rsidRPr="00633617">
        <w:rPr>
          <w:rFonts w:ascii="Comic Sans MS" w:hAnsi="Comic Sans MS"/>
          <w:color w:val="FF0000"/>
        </w:rPr>
        <w:t xml:space="preserve">Quelle est l’influence d’un régime végétarien sur la croissance des enfants ? </w:t>
      </w:r>
    </w:p>
    <w:p w14:paraId="6CBD9440" w14:textId="77777777" w:rsidR="00633617" w:rsidRDefault="00633617" w:rsidP="00633617">
      <w:pPr>
        <w:rPr>
          <w:rFonts w:ascii="Comic Sans MS" w:hAnsi="Comic Sans MS"/>
          <w:color w:val="FF0000"/>
        </w:rPr>
      </w:pPr>
    </w:p>
    <w:p w14:paraId="3FED475F" w14:textId="6B9F14D6" w:rsidR="00633617" w:rsidRPr="00633617" w:rsidRDefault="00633617" w:rsidP="00633617">
      <w:pPr>
        <w:pStyle w:val="NormalWeb"/>
        <w:spacing w:before="0" w:beforeAutospacing="0" w:after="240" w:afterAutospacing="0"/>
        <w:textAlignment w:val="baseline"/>
        <w:rPr>
          <w:rFonts w:ascii="Comic Sans MS" w:hAnsi="Comic Sans MS"/>
          <w:color w:val="000000"/>
          <w:spacing w:val="11"/>
          <w:sz w:val="24"/>
          <w:szCs w:val="24"/>
        </w:rPr>
      </w:pPr>
      <w:r w:rsidRPr="00633617">
        <w:rPr>
          <w:rFonts w:ascii="Comic Sans MS" w:hAnsi="Comic Sans MS"/>
          <w:color w:val="000000"/>
          <w:spacing w:val="11"/>
          <w:sz w:val="24"/>
          <w:szCs w:val="24"/>
        </w:rPr>
        <w:t xml:space="preserve">Le régime végétarien est à la mode et concernerait de l’ordre de 5 % des adultes des pays développés et, par conséquent, leurs enfants : 0,4 % des Français de moins de 17 ans suivraient un régime végétarien, contre 1,8 % des adultes. </w:t>
      </w:r>
      <w:r>
        <w:rPr>
          <w:rFonts w:ascii="Comic Sans MS" w:hAnsi="Comic Sans MS"/>
          <w:color w:val="000000"/>
          <w:spacing w:val="11"/>
          <w:sz w:val="24"/>
          <w:szCs w:val="24"/>
        </w:rPr>
        <w:t>Ces chiffres sont en progression.</w:t>
      </w:r>
    </w:p>
    <w:p w14:paraId="0CD7E58D" w14:textId="09CD9E48" w:rsidR="00633617" w:rsidRPr="005C6CC9" w:rsidRDefault="00633617" w:rsidP="00633617">
      <w:pPr>
        <w:rPr>
          <w:rFonts w:ascii="Comic Sans MS" w:hAnsi="Comic Sans MS"/>
        </w:rPr>
      </w:pPr>
      <w:r>
        <w:rPr>
          <w:rStyle w:val="lev"/>
          <w:rFonts w:ascii="Comic Sans MS" w:hAnsi="Comic Sans MS"/>
          <w:b w:val="0"/>
          <w:bCs w:val="0"/>
          <w:color w:val="000000"/>
          <w:spacing w:val="11"/>
          <w:bdr w:val="none" w:sz="0" w:space="0" w:color="auto" w:frame="1"/>
        </w:rPr>
        <w:t>S</w:t>
      </w:r>
      <w:r w:rsidRPr="005C6CC9">
        <w:rPr>
          <w:rStyle w:val="lev"/>
          <w:rFonts w:ascii="Comic Sans MS" w:hAnsi="Comic Sans MS"/>
          <w:b w:val="0"/>
          <w:bCs w:val="0"/>
          <w:color w:val="000000"/>
          <w:spacing w:val="11"/>
          <w:bdr w:val="none" w:sz="0" w:space="0" w:color="auto" w:frame="1"/>
        </w:rPr>
        <w:t>ur la question du végéta</w:t>
      </w:r>
      <w:r>
        <w:rPr>
          <w:rStyle w:val="lev"/>
          <w:rFonts w:ascii="Comic Sans MS" w:hAnsi="Comic Sans MS"/>
          <w:b w:val="0"/>
          <w:bCs w:val="0"/>
          <w:color w:val="000000"/>
          <w:spacing w:val="11"/>
          <w:bdr w:val="none" w:sz="0" w:space="0" w:color="auto" w:frame="1"/>
        </w:rPr>
        <w:t>l</w:t>
      </w:r>
      <w:r w:rsidRPr="005C6CC9">
        <w:rPr>
          <w:rStyle w:val="lev"/>
          <w:rFonts w:ascii="Comic Sans MS" w:hAnsi="Comic Sans MS"/>
          <w:b w:val="0"/>
          <w:bCs w:val="0"/>
          <w:color w:val="000000"/>
          <w:spacing w:val="11"/>
          <w:bdr w:val="none" w:sz="0" w:space="0" w:color="auto" w:frame="1"/>
        </w:rPr>
        <w:t>isme de l’enfant</w:t>
      </w:r>
      <w:r>
        <w:rPr>
          <w:rStyle w:val="lev"/>
          <w:rFonts w:ascii="Comic Sans MS" w:hAnsi="Comic Sans MS"/>
          <w:b w:val="0"/>
          <w:bCs w:val="0"/>
          <w:color w:val="000000"/>
          <w:spacing w:val="11"/>
          <w:bdr w:val="none" w:sz="0" w:space="0" w:color="auto" w:frame="1"/>
        </w:rPr>
        <w:t xml:space="preserve"> et surtout sur les incidences que cela pourrait avoir sur sa croissance, deux point de vue s’opposent chez les </w:t>
      </w:r>
      <w:proofErr w:type="gramStart"/>
      <w:r>
        <w:rPr>
          <w:rStyle w:val="lev"/>
          <w:rFonts w:ascii="Comic Sans MS" w:hAnsi="Comic Sans MS"/>
          <w:b w:val="0"/>
          <w:bCs w:val="0"/>
          <w:color w:val="000000"/>
          <w:spacing w:val="11"/>
          <w:bdr w:val="none" w:sz="0" w:space="0" w:color="auto" w:frame="1"/>
        </w:rPr>
        <w:t>scientifiques</w:t>
      </w:r>
      <w:r w:rsidRPr="005C6CC9">
        <w:rPr>
          <w:rFonts w:ascii="Comic Sans MS" w:hAnsi="Comic Sans MS"/>
        </w:rPr>
        <w:t>:</w:t>
      </w:r>
      <w:proofErr w:type="gramEnd"/>
    </w:p>
    <w:p w14:paraId="518E0420" w14:textId="77777777" w:rsidR="00633617" w:rsidRPr="005C6CC9" w:rsidRDefault="00633617" w:rsidP="00633617">
      <w:pPr>
        <w:rPr>
          <w:rFonts w:ascii="Comic Sans MS" w:hAnsi="Comic Sans MS"/>
        </w:rPr>
      </w:pPr>
    </w:p>
    <w:p w14:paraId="5041186A" w14:textId="77777777" w:rsidR="00633617" w:rsidRPr="005C6CC9" w:rsidRDefault="00633617" w:rsidP="00633617">
      <w:pPr>
        <w:rPr>
          <w:rFonts w:ascii="Comic Sans MS" w:hAnsi="Comic Sans MS"/>
          <w:color w:val="333333"/>
          <w:shd w:val="clear" w:color="auto" w:fill="FFFFFF"/>
        </w:rPr>
      </w:pPr>
      <w:r w:rsidRPr="00B051E9">
        <w:rPr>
          <w:rFonts w:ascii="Comic Sans MS" w:hAnsi="Comic Sans MS"/>
        </w:rPr>
        <w:lastRenderedPageBreak/>
        <w:sym w:font="Wingdings" w:char="F0E0"/>
      </w:r>
      <w:r>
        <w:rPr>
          <w:rFonts w:ascii="Comic Sans MS" w:hAnsi="Comic Sans MS"/>
        </w:rPr>
        <w:t xml:space="preserve"> </w:t>
      </w:r>
      <w:r w:rsidRPr="005C6CC9">
        <w:rPr>
          <w:rFonts w:ascii="Comic Sans MS" w:hAnsi="Comic Sans MS"/>
        </w:rPr>
        <w:t>D’un côté</w:t>
      </w:r>
      <w:r>
        <w:rPr>
          <w:rFonts w:ascii="Comic Sans MS" w:hAnsi="Comic Sans MS"/>
        </w:rPr>
        <w:t xml:space="preserve"> </w:t>
      </w:r>
      <w:proofErr w:type="gramStart"/>
      <w:r w:rsidRPr="005C6CC9">
        <w:rPr>
          <w:rFonts w:ascii="Comic Sans MS" w:hAnsi="Comic Sans MS"/>
        </w:rPr>
        <w:t xml:space="preserve">l’ </w:t>
      </w:r>
      <w:r w:rsidRPr="005C6CC9">
        <w:rPr>
          <w:rFonts w:ascii="Comic Sans MS" w:hAnsi="Comic Sans MS"/>
          <w:color w:val="333333"/>
          <w:shd w:val="clear" w:color="auto" w:fill="FFFFFF"/>
        </w:rPr>
        <w:t>l’American</w:t>
      </w:r>
      <w:proofErr w:type="gramEnd"/>
      <w:r w:rsidRPr="005C6CC9">
        <w:rPr>
          <w:rFonts w:ascii="Comic Sans MS" w:hAnsi="Comic Sans MS"/>
          <w:color w:val="333333"/>
          <w:shd w:val="clear" w:color="auto" w:fill="FFFFFF"/>
        </w:rPr>
        <w:t xml:space="preserve"> </w:t>
      </w:r>
      <w:proofErr w:type="spellStart"/>
      <w:r w:rsidRPr="005C6CC9">
        <w:rPr>
          <w:rFonts w:ascii="Comic Sans MS" w:hAnsi="Comic Sans MS"/>
          <w:color w:val="333333"/>
          <w:shd w:val="clear" w:color="auto" w:fill="FFFFFF"/>
        </w:rPr>
        <w:t>Dietetic</w:t>
      </w:r>
      <w:proofErr w:type="spellEnd"/>
      <w:r w:rsidRPr="005C6CC9">
        <w:rPr>
          <w:rFonts w:ascii="Comic Sans MS" w:hAnsi="Comic Sans MS"/>
          <w:color w:val="333333"/>
          <w:shd w:val="clear" w:color="auto" w:fill="FFFFFF"/>
        </w:rPr>
        <w:t xml:space="preserve"> Association, forte de 72000 médecins membres — pour qui </w:t>
      </w:r>
      <w:r w:rsidRPr="005C6CC9">
        <w:rPr>
          <w:rFonts w:ascii="Comic Sans MS" w:hAnsi="Comic Sans MS"/>
          <w:color w:val="333333"/>
          <w:bdr w:val="none" w:sz="0" w:space="0" w:color="auto" w:frame="1"/>
        </w:rPr>
        <w:t>les régimes végétarien et végétalien</w:t>
      </w:r>
      <w:r w:rsidRPr="005C6CC9">
        <w:rPr>
          <w:rFonts w:ascii="Comic Sans MS" w:hAnsi="Comic Sans MS"/>
          <w:color w:val="333333"/>
          <w:shd w:val="clear" w:color="auto" w:fill="FFFFFF"/>
        </w:rPr>
        <w:t> bien menés sont </w:t>
      </w:r>
      <w:r w:rsidRPr="005C6CC9">
        <w:rPr>
          <w:rFonts w:ascii="Comic Sans MS" w:hAnsi="Comic Sans MS"/>
          <w:color w:val="333333"/>
          <w:bdr w:val="none" w:sz="0" w:space="0" w:color="auto" w:frame="1"/>
        </w:rPr>
        <w:t>bénéfiques</w:t>
      </w:r>
      <w:r w:rsidRPr="005C6CC9">
        <w:rPr>
          <w:rFonts w:ascii="Comic Sans MS" w:hAnsi="Comic Sans MS"/>
          <w:color w:val="333333"/>
          <w:shd w:val="clear" w:color="auto" w:fill="FFFFFF"/>
        </w:rPr>
        <w:t> pour la santé pour toutes les personnes </w:t>
      </w:r>
      <w:r>
        <w:rPr>
          <w:rFonts w:ascii="Comic Sans MS" w:hAnsi="Comic Sans MS"/>
          <w:color w:val="333333"/>
          <w:shd w:val="clear" w:color="auto" w:fill="FFFFFF"/>
        </w:rPr>
        <w:t>.</w:t>
      </w:r>
    </w:p>
    <w:p w14:paraId="6C527DB6" w14:textId="77777777" w:rsidR="00633617" w:rsidRPr="005C6CC9" w:rsidRDefault="00633617" w:rsidP="00633617">
      <w:pPr>
        <w:rPr>
          <w:rFonts w:ascii="Comic Sans MS" w:hAnsi="Comic Sans MS"/>
          <w:color w:val="333333"/>
          <w:shd w:val="clear" w:color="auto" w:fill="FFFFFF"/>
        </w:rPr>
      </w:pPr>
    </w:p>
    <w:p w14:paraId="33AD9BD7" w14:textId="1A50527F" w:rsidR="00633617" w:rsidRPr="00633617" w:rsidRDefault="00633617" w:rsidP="00633617">
      <w:pPr>
        <w:pStyle w:val="NormalWeb"/>
        <w:spacing w:before="0" w:beforeAutospacing="0" w:after="0" w:afterAutospacing="0"/>
        <w:textAlignment w:val="baseline"/>
        <w:rPr>
          <w:rStyle w:val="lev"/>
          <w:rFonts w:ascii="Comic Sans MS" w:hAnsi="Comic Sans MS"/>
          <w:b w:val="0"/>
          <w:bCs w:val="0"/>
          <w:color w:val="000000"/>
          <w:spacing w:val="11"/>
          <w:sz w:val="24"/>
          <w:szCs w:val="24"/>
          <w:bdr w:val="none" w:sz="0" w:space="0" w:color="auto" w:frame="1"/>
        </w:rPr>
      </w:pPr>
      <w:r w:rsidRPr="00633617">
        <w:rPr>
          <w:rStyle w:val="lev"/>
          <w:rFonts w:ascii="Comic Sans MS" w:hAnsi="Comic Sans MS"/>
          <w:b w:val="0"/>
          <w:bCs w:val="0"/>
          <w:color w:val="000000"/>
          <w:spacing w:val="11"/>
          <w:sz w:val="24"/>
          <w:szCs w:val="24"/>
          <w:bdr w:val="none" w:sz="0" w:space="0" w:color="auto" w:frame="1"/>
        </w:rPr>
        <w:sym w:font="Wingdings" w:char="F0E0"/>
      </w:r>
      <w:r w:rsidRPr="00633617">
        <w:rPr>
          <w:rStyle w:val="lev"/>
          <w:rFonts w:ascii="Comic Sans MS" w:hAnsi="Comic Sans MS"/>
          <w:b w:val="0"/>
          <w:bCs w:val="0"/>
          <w:color w:val="000000"/>
          <w:spacing w:val="11"/>
          <w:sz w:val="24"/>
          <w:szCs w:val="24"/>
          <w:bdr w:val="none" w:sz="0" w:space="0" w:color="auto" w:frame="1"/>
        </w:rPr>
        <w:t xml:space="preserve"> De l’autre Le Comité de Nutrition de la Société Française de Pédiatrie insiste sur leurs risques, sur les limites des études chez l’adulte, et sur le manque de données chez l’enfant. </w:t>
      </w:r>
      <w:r w:rsidR="00AD018A">
        <w:rPr>
          <w:rStyle w:val="lev"/>
          <w:rFonts w:ascii="Comic Sans MS" w:hAnsi="Comic Sans MS"/>
          <w:b w:val="0"/>
          <w:bCs w:val="0"/>
          <w:color w:val="000000"/>
          <w:spacing w:val="11"/>
          <w:sz w:val="24"/>
          <w:szCs w:val="24"/>
          <w:bdr w:val="none" w:sz="0" w:space="0" w:color="auto" w:frame="1"/>
        </w:rPr>
        <w:t xml:space="preserve"> </w:t>
      </w:r>
    </w:p>
    <w:p w14:paraId="2640502A" w14:textId="77777777" w:rsidR="00633617" w:rsidRPr="00633617" w:rsidRDefault="00633617" w:rsidP="00633617">
      <w:pPr>
        <w:pStyle w:val="NormalWeb"/>
        <w:spacing w:before="0" w:beforeAutospacing="0" w:after="0" w:afterAutospacing="0"/>
        <w:textAlignment w:val="baseline"/>
        <w:rPr>
          <w:rStyle w:val="lev"/>
          <w:rFonts w:ascii="Comic Sans MS" w:hAnsi="Comic Sans MS"/>
          <w:b w:val="0"/>
          <w:bCs w:val="0"/>
          <w:color w:val="000000"/>
          <w:spacing w:val="11"/>
          <w:sz w:val="24"/>
          <w:szCs w:val="24"/>
          <w:bdr w:val="none" w:sz="0" w:space="0" w:color="auto" w:frame="1"/>
        </w:rPr>
      </w:pPr>
    </w:p>
    <w:p w14:paraId="0C50128F" w14:textId="34FFF06A" w:rsidR="00633617" w:rsidRPr="005C6CC9" w:rsidRDefault="00633617" w:rsidP="00633617">
      <w:pPr>
        <w:rPr>
          <w:rFonts w:ascii="Comic Sans MS" w:hAnsi="Comic Sans MS"/>
        </w:rPr>
      </w:pPr>
      <w:r>
        <w:rPr>
          <w:rFonts w:ascii="Comic Sans MS" w:hAnsi="Comic Sans MS"/>
        </w:rPr>
        <w:t xml:space="preserve">Ce dernier point de vue est renforcé par </w:t>
      </w:r>
      <w:proofErr w:type="gramStart"/>
      <w:r>
        <w:rPr>
          <w:rFonts w:ascii="Comic Sans MS" w:hAnsi="Comic Sans MS"/>
        </w:rPr>
        <w:t>l’</w:t>
      </w:r>
      <w:r w:rsidRPr="005C6CC9">
        <w:rPr>
          <w:rFonts w:ascii="Comic Sans MS" w:hAnsi="Comic Sans MS"/>
        </w:rPr>
        <w:t xml:space="preserve"> étude</w:t>
      </w:r>
      <w:proofErr w:type="gramEnd"/>
      <w:r w:rsidRPr="005C6CC9">
        <w:rPr>
          <w:rFonts w:ascii="Comic Sans MS" w:hAnsi="Comic Sans MS"/>
        </w:rPr>
        <w:t xml:space="preserve"> canadienne </w:t>
      </w:r>
      <w:r>
        <w:rPr>
          <w:rFonts w:ascii="Comic Sans MS" w:hAnsi="Comic Sans MS"/>
        </w:rPr>
        <w:t xml:space="preserve">très sérieuse </w:t>
      </w:r>
      <w:r w:rsidRPr="005C6CC9">
        <w:rPr>
          <w:rFonts w:ascii="Comic Sans MS" w:hAnsi="Comic Sans MS"/>
        </w:rPr>
        <w:t xml:space="preserve">parue début mai 2022 dans la revue </w:t>
      </w:r>
      <w:proofErr w:type="spellStart"/>
      <w:r w:rsidRPr="005C6CC9">
        <w:rPr>
          <w:rFonts w:ascii="Comic Sans MS" w:hAnsi="Comic Sans MS"/>
        </w:rPr>
        <w:t>Pédiatrix</w:t>
      </w:r>
      <w:proofErr w:type="spellEnd"/>
      <w:r w:rsidRPr="005C6CC9">
        <w:rPr>
          <w:rFonts w:ascii="Comic Sans MS" w:hAnsi="Comic Sans MS"/>
        </w:rPr>
        <w:t xml:space="preserve"> portant sur 9 000 enfants de 6 mois à 8 ans et suivis pendant près de 3 ans apporte des éléments de réflexion.</w:t>
      </w:r>
    </w:p>
    <w:p w14:paraId="76E4AD5F" w14:textId="77777777" w:rsidR="00633617" w:rsidRPr="005C6CC9" w:rsidRDefault="00633617" w:rsidP="00633617">
      <w:pPr>
        <w:rPr>
          <w:rFonts w:ascii="Comic Sans MS" w:hAnsi="Comic Sans MS"/>
        </w:rPr>
      </w:pPr>
    </w:p>
    <w:p w14:paraId="3DDC02E8" w14:textId="3D875013" w:rsidR="00633617" w:rsidRPr="005C6CC9" w:rsidRDefault="00633617" w:rsidP="00633617">
      <w:pPr>
        <w:rPr>
          <w:rFonts w:ascii="Comic Sans MS" w:hAnsi="Comic Sans MS"/>
        </w:rPr>
      </w:pPr>
      <w:r w:rsidRPr="005C6CC9">
        <w:rPr>
          <w:rFonts w:ascii="Comic Sans MS" w:hAnsi="Comic Sans MS"/>
        </w:rPr>
        <w:t>Que</w:t>
      </w:r>
      <w:r w:rsidR="00E501DD">
        <w:rPr>
          <w:rFonts w:ascii="Comic Sans MS" w:hAnsi="Comic Sans MS"/>
        </w:rPr>
        <w:t xml:space="preserve"> nous apprend cette enquête </w:t>
      </w:r>
      <w:r w:rsidRPr="005C6CC9">
        <w:rPr>
          <w:rFonts w:ascii="Comic Sans MS" w:hAnsi="Comic Sans MS"/>
        </w:rPr>
        <w:t>?</w:t>
      </w:r>
      <w:r w:rsidRPr="005C6CC9">
        <w:rPr>
          <w:rFonts w:ascii="Comic Sans MS" w:hAnsi="Comic Sans MS"/>
        </w:rPr>
        <w:br/>
      </w:r>
    </w:p>
    <w:p w14:paraId="3C685F9D" w14:textId="580ACE4F" w:rsidR="00633617" w:rsidRPr="005C6CC9" w:rsidRDefault="00633617" w:rsidP="00633617">
      <w:pPr>
        <w:rPr>
          <w:rFonts w:ascii="Comic Sans MS" w:hAnsi="Comic Sans MS"/>
        </w:rPr>
      </w:pPr>
      <w:r w:rsidRPr="005C6CC9">
        <w:rPr>
          <w:rFonts w:ascii="Comic Sans MS" w:hAnsi="Comic Sans MS"/>
        </w:rPr>
        <w:t xml:space="preserve">Patrick TOUNIAN  chef du service de nutrition et de gastro entérologie pédiatrique à l’hôpital Trousseau à Paris </w:t>
      </w:r>
      <w:r w:rsidR="00E501DD">
        <w:rPr>
          <w:rFonts w:ascii="Comic Sans MS" w:hAnsi="Comic Sans MS"/>
        </w:rPr>
        <w:t>l’</w:t>
      </w:r>
      <w:r w:rsidRPr="005C6CC9">
        <w:rPr>
          <w:rFonts w:ascii="Comic Sans MS" w:hAnsi="Comic Sans MS"/>
        </w:rPr>
        <w:t xml:space="preserve">analyse </w:t>
      </w:r>
      <w:r w:rsidR="00E501DD">
        <w:rPr>
          <w:rFonts w:ascii="Comic Sans MS" w:hAnsi="Comic Sans MS"/>
        </w:rPr>
        <w:t>en spécialiste et</w:t>
      </w:r>
      <w:r w:rsidRPr="005C6CC9">
        <w:rPr>
          <w:rFonts w:ascii="Comic Sans MS" w:hAnsi="Comic Sans MS"/>
        </w:rPr>
        <w:t xml:space="preserve"> ses propos sont surprenants.</w:t>
      </w:r>
    </w:p>
    <w:p w14:paraId="0B28E201" w14:textId="77777777" w:rsidR="00633617" w:rsidRPr="005C6CC9" w:rsidRDefault="00633617" w:rsidP="00633617">
      <w:pPr>
        <w:rPr>
          <w:rFonts w:ascii="Comic Sans MS" w:hAnsi="Comic Sans MS"/>
        </w:rPr>
      </w:pPr>
    </w:p>
    <w:p w14:paraId="3A72FD48" w14:textId="77777777" w:rsidR="00633617" w:rsidRPr="005C6CC9" w:rsidRDefault="00633617" w:rsidP="00633617">
      <w:pPr>
        <w:pStyle w:val="Paragraphedeliste"/>
        <w:numPr>
          <w:ilvl w:val="0"/>
          <w:numId w:val="27"/>
        </w:numPr>
        <w:rPr>
          <w:rFonts w:ascii="Comic Sans MS" w:hAnsi="Comic Sans MS"/>
        </w:rPr>
      </w:pPr>
      <w:r w:rsidRPr="005C6CC9">
        <w:rPr>
          <w:rFonts w:ascii="Comic Sans MS" w:hAnsi="Comic Sans MS"/>
        </w:rPr>
        <w:t>OUI on peut être végétarien et avoir une croissance normale :</w:t>
      </w:r>
    </w:p>
    <w:p w14:paraId="686B807B" w14:textId="77777777" w:rsidR="00633617" w:rsidRPr="00B17B63" w:rsidRDefault="00633617" w:rsidP="00633617">
      <w:pPr>
        <w:pStyle w:val="Paragraphedeliste"/>
        <w:numPr>
          <w:ilvl w:val="0"/>
          <w:numId w:val="27"/>
        </w:numPr>
        <w:rPr>
          <w:rFonts w:ascii="Comic Sans MS" w:hAnsi="Comic Sans MS"/>
        </w:rPr>
      </w:pPr>
      <w:r w:rsidRPr="005C6CC9">
        <w:rPr>
          <w:rFonts w:ascii="Comic Sans MS" w:hAnsi="Comic Sans MS"/>
        </w:rPr>
        <w:t xml:space="preserve">Mais la majorité des enfants strictement végétaliens (qui excluent toute nourriture carnée) risquent de connaître une carence en fer. </w:t>
      </w:r>
      <w:r>
        <w:rPr>
          <w:rFonts w:ascii="Comic Sans MS" w:hAnsi="Comic Sans MS"/>
        </w:rPr>
        <w:t>Cela concerne a</w:t>
      </w:r>
      <w:r w:rsidRPr="00B17B63">
        <w:rPr>
          <w:rFonts w:ascii="Comic Sans MS" w:hAnsi="Comic Sans MS"/>
        </w:rPr>
        <w:t xml:space="preserve">ujourd’hui en Europe on estime que 1/3 des enfants, des adolescents </w:t>
      </w:r>
      <w:r>
        <w:rPr>
          <w:rFonts w:ascii="Comic Sans MS" w:hAnsi="Comic Sans MS"/>
        </w:rPr>
        <w:t>mais</w:t>
      </w:r>
      <w:r w:rsidRPr="00B17B63">
        <w:rPr>
          <w:rFonts w:ascii="Comic Sans MS" w:hAnsi="Comic Sans MS"/>
        </w:rPr>
        <w:t xml:space="preserve"> aussi des femmes, ce nombre est bien plus important en Afrique près ce 70%). Les hommes adultes sont moins concernés.</w:t>
      </w:r>
    </w:p>
    <w:p w14:paraId="7F2CD9E7" w14:textId="77777777" w:rsidR="00633617" w:rsidRPr="005C6CC9" w:rsidRDefault="00633617" w:rsidP="00633617">
      <w:pPr>
        <w:pStyle w:val="Paragraphedeliste"/>
        <w:numPr>
          <w:ilvl w:val="0"/>
          <w:numId w:val="27"/>
        </w:numPr>
        <w:rPr>
          <w:rFonts w:ascii="Comic Sans MS" w:hAnsi="Comic Sans MS"/>
        </w:rPr>
      </w:pPr>
      <w:r w:rsidRPr="005C6CC9">
        <w:rPr>
          <w:rFonts w:ascii="Comic Sans MS" w:hAnsi="Comic Sans MS"/>
        </w:rPr>
        <w:t>La carence en fer induit une fatigue, rend vulnérable aux infections, augmente les troubles comportementaux comme l’hyper activité et joue sur le fonctionnement du cerveau.</w:t>
      </w:r>
    </w:p>
    <w:p w14:paraId="24750AEC" w14:textId="77777777" w:rsidR="00633617" w:rsidRDefault="00633617" w:rsidP="00633617">
      <w:pPr>
        <w:pStyle w:val="Paragraphedeliste"/>
        <w:numPr>
          <w:ilvl w:val="0"/>
          <w:numId w:val="27"/>
        </w:numPr>
        <w:rPr>
          <w:rFonts w:ascii="Comic Sans MS" w:hAnsi="Comic Sans MS"/>
        </w:rPr>
      </w:pPr>
      <w:r w:rsidRPr="005C6CC9">
        <w:rPr>
          <w:rFonts w:ascii="Comic Sans MS" w:hAnsi="Comic Sans MS"/>
        </w:rPr>
        <w:t>Le poisson n’est pas totalement équivalent à la viande. Le principal intérêt nutritif de la viande est l’apport en fer bien assimilable. Le poisson apporte un petit peu de fer (s</w:t>
      </w:r>
      <w:r>
        <w:rPr>
          <w:rFonts w:ascii="Comic Sans MS" w:hAnsi="Comic Sans MS"/>
        </w:rPr>
        <w:t>auf</w:t>
      </w:r>
      <w:r w:rsidRPr="005C6CC9">
        <w:rPr>
          <w:rFonts w:ascii="Comic Sans MS" w:hAnsi="Comic Sans MS"/>
        </w:rPr>
        <w:t xml:space="preserve"> le poisson </w:t>
      </w:r>
      <w:r>
        <w:rPr>
          <w:rFonts w:ascii="Comic Sans MS" w:hAnsi="Comic Sans MS"/>
        </w:rPr>
        <w:t>« </w:t>
      </w:r>
      <w:r w:rsidRPr="005C6CC9">
        <w:rPr>
          <w:rFonts w:ascii="Comic Sans MS" w:hAnsi="Comic Sans MS"/>
        </w:rPr>
        <w:t>teinté</w:t>
      </w:r>
      <w:r>
        <w:rPr>
          <w:rFonts w:ascii="Comic Sans MS" w:hAnsi="Comic Sans MS"/>
        </w:rPr>
        <w:t> »</w:t>
      </w:r>
      <w:r w:rsidRPr="005C6CC9">
        <w:rPr>
          <w:rFonts w:ascii="Comic Sans MS" w:hAnsi="Comic Sans MS"/>
        </w:rPr>
        <w:t xml:space="preserve"> comme le thon) mais il est </w:t>
      </w:r>
      <w:r>
        <w:rPr>
          <w:rFonts w:ascii="Comic Sans MS" w:hAnsi="Comic Sans MS"/>
        </w:rPr>
        <w:t xml:space="preserve">globalement </w:t>
      </w:r>
      <w:r w:rsidRPr="005C6CC9">
        <w:rPr>
          <w:rFonts w:ascii="Comic Sans MS" w:hAnsi="Comic Sans MS"/>
        </w:rPr>
        <w:t>moins bien assimilé</w:t>
      </w:r>
      <w:r>
        <w:rPr>
          <w:rFonts w:ascii="Comic Sans MS" w:hAnsi="Comic Sans MS"/>
        </w:rPr>
        <w:t xml:space="preserve"> par l’organisme</w:t>
      </w:r>
      <w:r w:rsidRPr="005C6CC9">
        <w:rPr>
          <w:rFonts w:ascii="Comic Sans MS" w:hAnsi="Comic Sans MS"/>
        </w:rPr>
        <w:t xml:space="preserve">. </w:t>
      </w:r>
    </w:p>
    <w:p w14:paraId="64BB765B" w14:textId="77777777" w:rsidR="00633617" w:rsidRDefault="00633617" w:rsidP="00633617">
      <w:pPr>
        <w:pStyle w:val="Paragraphedeliste"/>
        <w:rPr>
          <w:rFonts w:ascii="Comic Sans MS" w:hAnsi="Comic Sans MS"/>
        </w:rPr>
      </w:pPr>
      <w:r w:rsidRPr="005C6CC9">
        <w:rPr>
          <w:rFonts w:ascii="Comic Sans MS" w:hAnsi="Comic Sans MS"/>
        </w:rPr>
        <w:t xml:space="preserve">Le principal un intérêt du poisson est l’apport en acide gras est très important pour le développement cérébral. </w:t>
      </w:r>
    </w:p>
    <w:p w14:paraId="2285C3E4" w14:textId="2D274112" w:rsidR="00633617" w:rsidRPr="00633617" w:rsidRDefault="00633617" w:rsidP="00633617">
      <w:pPr>
        <w:pStyle w:val="Paragraphedeliste"/>
        <w:numPr>
          <w:ilvl w:val="0"/>
          <w:numId w:val="27"/>
        </w:numPr>
        <w:rPr>
          <w:rFonts w:ascii="Comic Sans MS" w:hAnsi="Comic Sans MS"/>
        </w:rPr>
      </w:pPr>
      <w:r w:rsidRPr="00633617">
        <w:rPr>
          <w:rFonts w:ascii="Comic Sans MS" w:hAnsi="Comic Sans MS"/>
        </w:rPr>
        <w:t>Il y a très peu de fer dans les œufs.</w:t>
      </w:r>
    </w:p>
    <w:p w14:paraId="69D2E2DE" w14:textId="6B868413" w:rsidR="00633617" w:rsidRPr="005C6CC9" w:rsidRDefault="00633617" w:rsidP="00633617">
      <w:pPr>
        <w:pStyle w:val="Paragraphedeliste"/>
        <w:rPr>
          <w:rFonts w:ascii="Comic Sans MS" w:hAnsi="Comic Sans MS"/>
        </w:rPr>
      </w:pPr>
      <w:r w:rsidRPr="005C6CC9">
        <w:rPr>
          <w:rFonts w:ascii="Comic Sans MS" w:hAnsi="Comic Sans MS"/>
        </w:rPr>
        <w:lastRenderedPageBreak/>
        <w:t xml:space="preserve">Les légumes peuvent contenir du fer (les épinards les lentilles), mais c’est un fer qui mal absorbé par </w:t>
      </w:r>
      <w:r>
        <w:rPr>
          <w:rFonts w:ascii="Comic Sans MS" w:hAnsi="Comic Sans MS"/>
        </w:rPr>
        <w:t>l</w:t>
      </w:r>
      <w:r w:rsidRPr="005C6CC9">
        <w:rPr>
          <w:rFonts w:ascii="Comic Sans MS" w:hAnsi="Comic Sans MS"/>
        </w:rPr>
        <w:t xml:space="preserve">’organisme (8 fois moins que pour la viande) il en faudrait donc 8 fois plus. C’est très bien de manger des légumes variés, mais on ne remplace pas la viande par les légumes. </w:t>
      </w:r>
    </w:p>
    <w:p w14:paraId="5A564513" w14:textId="12F5E034" w:rsidR="00633617" w:rsidRPr="005C6CC9" w:rsidRDefault="00633617" w:rsidP="00633617">
      <w:pPr>
        <w:pStyle w:val="Paragraphedeliste"/>
        <w:numPr>
          <w:ilvl w:val="0"/>
          <w:numId w:val="27"/>
        </w:numPr>
        <w:rPr>
          <w:rFonts w:ascii="Comic Sans MS" w:hAnsi="Comic Sans MS"/>
        </w:rPr>
      </w:pPr>
      <w:r w:rsidRPr="005C6CC9">
        <w:rPr>
          <w:rFonts w:ascii="Comic Sans MS" w:hAnsi="Comic Sans MS"/>
        </w:rPr>
        <w:t xml:space="preserve">Le lait de croissance enrichi en fer est important jusqu’à 6 ans. </w:t>
      </w:r>
      <w:proofErr w:type="gramStart"/>
      <w:r>
        <w:rPr>
          <w:rFonts w:ascii="Comic Sans MS" w:hAnsi="Comic Sans MS"/>
        </w:rPr>
        <w:t xml:space="preserve">( </w:t>
      </w:r>
      <w:r w:rsidRPr="005C6CC9">
        <w:rPr>
          <w:rFonts w:ascii="Comic Sans MS" w:hAnsi="Comic Sans MS"/>
        </w:rPr>
        <w:t>Recommandation</w:t>
      </w:r>
      <w:proofErr w:type="gramEnd"/>
      <w:r w:rsidRPr="005C6CC9">
        <w:rPr>
          <w:rFonts w:ascii="Comic Sans MS" w:hAnsi="Comic Sans MS"/>
        </w:rPr>
        <w:t xml:space="preserve"> de la société française de pédiatrie.</w:t>
      </w:r>
      <w:r>
        <w:rPr>
          <w:rFonts w:ascii="Comic Sans MS" w:hAnsi="Comic Sans MS"/>
        </w:rPr>
        <w:t xml:space="preserve"> )</w:t>
      </w:r>
    </w:p>
    <w:p w14:paraId="3AA4CF5B" w14:textId="17C8D784" w:rsidR="00633617" w:rsidRPr="005C6CC9" w:rsidRDefault="00633617" w:rsidP="00633617">
      <w:pPr>
        <w:pStyle w:val="Paragraphedeliste"/>
        <w:numPr>
          <w:ilvl w:val="0"/>
          <w:numId w:val="27"/>
        </w:numPr>
        <w:rPr>
          <w:rFonts w:ascii="Comic Sans MS" w:hAnsi="Comic Sans MS"/>
        </w:rPr>
      </w:pPr>
      <w:r w:rsidRPr="005C6CC9">
        <w:rPr>
          <w:rFonts w:ascii="Comic Sans MS" w:hAnsi="Comic Sans MS"/>
        </w:rPr>
        <w:t xml:space="preserve">Lorsqu’on arrête le lait de croissance il faut passer à deux rations carnées par jour. Ce n’est pas ce que l’on entend habituellement et l’on croit que trop de viande est dangereux pour la santé … mais c’est </w:t>
      </w:r>
      <w:r>
        <w:rPr>
          <w:rFonts w:ascii="Comic Sans MS" w:hAnsi="Comic Sans MS"/>
        </w:rPr>
        <w:t xml:space="preserve">pourtant </w:t>
      </w:r>
      <w:r w:rsidRPr="005C6CC9">
        <w:rPr>
          <w:rFonts w:ascii="Comic Sans MS" w:hAnsi="Comic Sans MS"/>
        </w:rPr>
        <w:t>l’avis des médecins spécialistes de la nutrition.</w:t>
      </w:r>
    </w:p>
    <w:p w14:paraId="5FB3ADA6" w14:textId="77777777" w:rsidR="00633617" w:rsidRPr="005C6CC9" w:rsidRDefault="00633617" w:rsidP="00633617">
      <w:pPr>
        <w:pStyle w:val="Paragraphedeliste"/>
        <w:numPr>
          <w:ilvl w:val="0"/>
          <w:numId w:val="27"/>
        </w:numPr>
        <w:rPr>
          <w:rFonts w:ascii="Comic Sans MS" w:hAnsi="Comic Sans MS"/>
        </w:rPr>
      </w:pPr>
      <w:r w:rsidRPr="005C6CC9">
        <w:rPr>
          <w:rFonts w:ascii="Comic Sans MS" w:hAnsi="Comic Sans MS"/>
        </w:rPr>
        <w:t xml:space="preserve">On n’a jamais démontré scientifiquement que l’excès de viande pouvait avoir des effets délétères. Aucune étude sur les soi-disant attaques rénales, </w:t>
      </w:r>
    </w:p>
    <w:p w14:paraId="0B19A01C" w14:textId="77777777" w:rsidR="00633617" w:rsidRPr="005C6CC9" w:rsidRDefault="00633617" w:rsidP="00633617">
      <w:pPr>
        <w:pStyle w:val="Paragraphedeliste"/>
        <w:rPr>
          <w:rFonts w:ascii="Comic Sans MS" w:hAnsi="Comic Sans MS"/>
        </w:rPr>
      </w:pPr>
    </w:p>
    <w:p w14:paraId="71200DBD" w14:textId="5E6D293A" w:rsidR="00633617" w:rsidRPr="005C6CC9" w:rsidRDefault="00633617" w:rsidP="00633617">
      <w:pPr>
        <w:rPr>
          <w:rFonts w:ascii="Comic Sans MS" w:hAnsi="Comic Sans MS"/>
        </w:rPr>
      </w:pPr>
      <w:r>
        <w:rPr>
          <w:rFonts w:ascii="Comic Sans MS" w:hAnsi="Comic Sans MS"/>
        </w:rPr>
        <w:t>CONCLUSION : s</w:t>
      </w:r>
      <w:r w:rsidRPr="005C6CC9">
        <w:rPr>
          <w:rFonts w:ascii="Comic Sans MS" w:hAnsi="Comic Sans MS"/>
        </w:rPr>
        <w:t xml:space="preserve">i on veut faire suivre un régime végétalien à un enfant, c’est </w:t>
      </w:r>
      <w:r>
        <w:rPr>
          <w:rFonts w:ascii="Comic Sans MS" w:hAnsi="Comic Sans MS"/>
        </w:rPr>
        <w:t xml:space="preserve">tout à fait </w:t>
      </w:r>
      <w:r w:rsidRPr="005C6CC9">
        <w:rPr>
          <w:rFonts w:ascii="Comic Sans MS" w:hAnsi="Comic Sans MS"/>
        </w:rPr>
        <w:t xml:space="preserve">possible </w:t>
      </w:r>
      <w:r>
        <w:rPr>
          <w:rFonts w:ascii="Comic Sans MS" w:hAnsi="Comic Sans MS"/>
        </w:rPr>
        <w:t>mais il faut avoir recours</w:t>
      </w:r>
      <w:r w:rsidRPr="005C6CC9">
        <w:rPr>
          <w:rFonts w:ascii="Comic Sans MS" w:hAnsi="Comic Sans MS"/>
        </w:rPr>
        <w:t xml:space="preserve"> à un suivi médical </w:t>
      </w:r>
      <w:r>
        <w:rPr>
          <w:rFonts w:ascii="Comic Sans MS" w:hAnsi="Comic Sans MS"/>
        </w:rPr>
        <w:t>permettant</w:t>
      </w:r>
      <w:r w:rsidRPr="005C6CC9">
        <w:rPr>
          <w:rFonts w:ascii="Comic Sans MS" w:hAnsi="Comic Sans MS"/>
        </w:rPr>
        <w:t xml:space="preserve"> la prise contrôlée de compléments alimentaires.</w:t>
      </w:r>
    </w:p>
    <w:p w14:paraId="003E81A8" w14:textId="75BBF502" w:rsidR="00903CE5" w:rsidRPr="003471C4" w:rsidRDefault="00903CE5" w:rsidP="003D7F33">
      <w:pPr>
        <w:rPr>
          <w:rFonts w:ascii="Comic Sans MS" w:hAnsi="Comic Sans MS" w:cs="Candara Bold Italic"/>
          <w:color w:val="000000"/>
          <w:u w:color="000000"/>
        </w:rPr>
      </w:pPr>
    </w:p>
    <w:p w14:paraId="27E8ABD0" w14:textId="77777777" w:rsidR="003D7F33" w:rsidRPr="003471C4" w:rsidRDefault="003D7F33" w:rsidP="003D7F33">
      <w:pPr>
        <w:rPr>
          <w:rFonts w:ascii="Comic Sans MS" w:hAnsi="Comic Sans MS" w:cs="Candara Bold Italic"/>
          <w:color w:val="000000"/>
          <w:sz w:val="28"/>
          <w:u w:color="000000"/>
        </w:rPr>
      </w:pPr>
    </w:p>
    <w:p w14:paraId="24140396" w14:textId="78592980" w:rsidR="003D7F33" w:rsidRPr="00DB7B31" w:rsidRDefault="003D7F33" w:rsidP="003D7F33">
      <w:pPr>
        <w:rPr>
          <w:rFonts w:ascii="Comic Sans MS" w:hAnsi="Comic Sans MS" w:cs="Candara Bold Italic"/>
          <w:color w:val="000000"/>
          <w:sz w:val="52"/>
          <w:szCs w:val="50"/>
          <w:u w:color="000000"/>
        </w:rPr>
      </w:pPr>
      <w:r w:rsidRPr="00DB7B31">
        <w:rPr>
          <w:rFonts w:ascii="Comic Sans MS" w:hAnsi="Comic Sans MS" w:cs="Candara Bold Italic"/>
          <w:color w:val="FF0000"/>
          <w:sz w:val="52"/>
          <w:szCs w:val="50"/>
          <w:u w:color="000000"/>
        </w:rPr>
        <w:t>1</w:t>
      </w:r>
      <w:r w:rsidR="003D3EC2" w:rsidRPr="00DB7B31">
        <w:rPr>
          <w:rFonts w:ascii="Comic Sans MS" w:hAnsi="Comic Sans MS" w:cs="Candara Bold Italic"/>
          <w:color w:val="FF0000"/>
          <w:sz w:val="52"/>
          <w:szCs w:val="50"/>
          <w:u w:color="000000"/>
        </w:rPr>
        <w:t>1</w:t>
      </w:r>
      <w:r w:rsidRPr="00DB7B31">
        <w:rPr>
          <w:rFonts w:ascii="Comic Sans MS" w:hAnsi="Comic Sans MS" w:cs="Candara Bold Italic"/>
          <w:color w:val="FF0000"/>
          <w:sz w:val="52"/>
          <w:szCs w:val="50"/>
          <w:u w:color="000000"/>
        </w:rPr>
        <w:t>- L</w:t>
      </w:r>
      <w:r w:rsidR="00F21117">
        <w:rPr>
          <w:rFonts w:ascii="Comic Sans MS" w:hAnsi="Comic Sans MS" w:cs="Candara Bold Italic"/>
          <w:color w:val="FF0000"/>
          <w:sz w:val="52"/>
          <w:szCs w:val="50"/>
          <w:u w:color="000000"/>
        </w:rPr>
        <w:t>es</w:t>
      </w:r>
      <w:r w:rsidRPr="00DB7B31">
        <w:rPr>
          <w:rFonts w:ascii="Comic Sans MS" w:hAnsi="Comic Sans MS" w:cs="Candara Bold Italic"/>
          <w:color w:val="FF0000"/>
          <w:sz w:val="52"/>
          <w:szCs w:val="50"/>
          <w:u w:color="000000"/>
        </w:rPr>
        <w:t xml:space="preserve"> loi</w:t>
      </w:r>
      <w:r w:rsidR="00F21117">
        <w:rPr>
          <w:rFonts w:ascii="Comic Sans MS" w:hAnsi="Comic Sans MS" w:cs="Candara Bold Italic"/>
          <w:color w:val="FF0000"/>
          <w:sz w:val="52"/>
          <w:szCs w:val="50"/>
          <w:u w:color="000000"/>
        </w:rPr>
        <w:t>s</w:t>
      </w:r>
      <w:r w:rsidRPr="00DB7B31">
        <w:rPr>
          <w:rFonts w:ascii="Comic Sans MS" w:hAnsi="Comic Sans MS" w:cs="Candara Bold Italic"/>
          <w:color w:val="FF0000"/>
          <w:sz w:val="52"/>
          <w:szCs w:val="50"/>
          <w:u w:color="000000"/>
        </w:rPr>
        <w:t xml:space="preserve"> </w:t>
      </w:r>
      <w:proofErr w:type="spellStart"/>
      <w:r w:rsidRPr="00DB7B31">
        <w:rPr>
          <w:rFonts w:ascii="Comic Sans MS" w:hAnsi="Comic Sans MS" w:cs="Candara Bold Italic"/>
          <w:color w:val="FF0000"/>
          <w:sz w:val="52"/>
          <w:szCs w:val="50"/>
          <w:u w:color="000000"/>
        </w:rPr>
        <w:t>EGalim</w:t>
      </w:r>
      <w:proofErr w:type="spellEnd"/>
      <w:r w:rsidRPr="00DB7B31">
        <w:rPr>
          <w:rFonts w:ascii="Comic Sans MS" w:hAnsi="Comic Sans MS" w:cs="Candara Bold Italic"/>
          <w:color w:val="FF0000"/>
          <w:sz w:val="52"/>
          <w:szCs w:val="50"/>
          <w:u w:color="000000"/>
        </w:rPr>
        <w:t xml:space="preserve"> </w:t>
      </w:r>
      <w:r w:rsidRPr="00DB7B31">
        <w:rPr>
          <w:rFonts w:ascii="Comic Sans MS" w:hAnsi="Comic Sans MS" w:cs="Candara Bold Italic"/>
          <w:color w:val="000000"/>
          <w:sz w:val="52"/>
          <w:szCs w:val="50"/>
          <w:u w:color="000000"/>
        </w:rPr>
        <w:t>:</w:t>
      </w:r>
    </w:p>
    <w:p w14:paraId="2EDA4DBC" w14:textId="3E9194BA"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t xml:space="preserve">Issue des travaux des </w:t>
      </w:r>
      <w:proofErr w:type="spellStart"/>
      <w:r w:rsidRPr="003471C4">
        <w:rPr>
          <w:rFonts w:ascii="Comic Sans MS" w:hAnsi="Comic Sans MS" w:cs="Candara Bold Italic"/>
          <w:color w:val="000000"/>
          <w:u w:color="000000"/>
        </w:rPr>
        <w:t>Etats</w:t>
      </w:r>
      <w:proofErr w:type="spellEnd"/>
      <w:r w:rsidRPr="003471C4">
        <w:rPr>
          <w:rFonts w:ascii="Comic Sans MS" w:hAnsi="Comic Sans MS" w:cs="Candara Bold Italic"/>
          <w:color w:val="000000"/>
          <w:u w:color="000000"/>
        </w:rPr>
        <w:t xml:space="preserve"> Généraux de l’Alimentation, la loi </w:t>
      </w:r>
      <w:proofErr w:type="spellStart"/>
      <w:r w:rsidRPr="003471C4">
        <w:rPr>
          <w:rFonts w:ascii="Comic Sans MS" w:hAnsi="Comic Sans MS" w:cs="Candara Bold Italic"/>
          <w:color w:val="000000"/>
          <w:u w:color="000000"/>
        </w:rPr>
        <w:t>EGalim</w:t>
      </w:r>
      <w:proofErr w:type="spellEnd"/>
      <w:r w:rsidR="00025163">
        <w:rPr>
          <w:rFonts w:ascii="Comic Sans MS" w:hAnsi="Comic Sans MS" w:cs="Candara Bold Italic"/>
          <w:color w:val="000000"/>
          <w:u w:color="000000"/>
        </w:rPr>
        <w:t xml:space="preserve"> 1</w:t>
      </w:r>
      <w:r w:rsidRPr="003471C4">
        <w:rPr>
          <w:rFonts w:ascii="Comic Sans MS" w:hAnsi="Comic Sans MS" w:cs="Candara Bold Italic"/>
          <w:color w:val="000000"/>
          <w:u w:color="000000"/>
        </w:rPr>
        <w:t xml:space="preserve"> adoptée en octobre 2018 contient plusieurs dispositions :</w:t>
      </w:r>
    </w:p>
    <w:p w14:paraId="07E500A3" w14:textId="00DB60F6"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sym w:font="Wingdings" w:char="F0E0"/>
      </w:r>
      <w:r w:rsidRPr="003471C4">
        <w:rPr>
          <w:rFonts w:ascii="Comic Sans MS" w:hAnsi="Comic Sans MS" w:cs="Candara Bold Italic"/>
          <w:color w:val="000000"/>
          <w:u w:color="000000"/>
        </w:rPr>
        <w:t xml:space="preserve"> Elle fixe comme objectif 50 % de menus tenant compte de l’environnement (exemples produits Label rouge ou AOP) dont 20% de bio dans les cantines en 2022.</w:t>
      </w:r>
    </w:p>
    <w:p w14:paraId="775630CC" w14:textId="77777777" w:rsidR="003D7F33" w:rsidRPr="003471C4" w:rsidRDefault="003D7F33" w:rsidP="003D7F33">
      <w:pPr>
        <w:rPr>
          <w:rFonts w:ascii="Comic Sans MS" w:hAnsi="Comic Sans MS" w:cs="Candara Bold Italic"/>
          <w:color w:val="000000"/>
          <w:u w:color="000000"/>
        </w:rPr>
      </w:pPr>
    </w:p>
    <w:p w14:paraId="409AFC2B" w14:textId="77777777"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sym w:font="Wingdings" w:char="F0E0"/>
      </w:r>
      <w:r w:rsidRPr="003471C4">
        <w:rPr>
          <w:rFonts w:ascii="Comic Sans MS" w:hAnsi="Comic Sans MS" w:cs="Candara Bold Italic"/>
          <w:color w:val="000000"/>
          <w:u w:color="000000"/>
        </w:rPr>
        <w:t xml:space="preserve"> Dans le cadre d’une expérimentation prévue sur 2 ans (2019-2021), les cantines doivent toutes proposer au moins 1 menu végétarien par semaine avec des protéines végétales et possibilité de lait et d’</w:t>
      </w:r>
      <w:proofErr w:type="spellStart"/>
      <w:r w:rsidRPr="003471C4">
        <w:rPr>
          <w:rFonts w:ascii="Comic Sans MS" w:hAnsi="Comic Sans MS" w:cs="Candara Bold Italic"/>
          <w:color w:val="000000"/>
          <w:u w:color="000000"/>
        </w:rPr>
        <w:t>oeufs</w:t>
      </w:r>
      <w:proofErr w:type="spellEnd"/>
      <w:r w:rsidRPr="003471C4">
        <w:rPr>
          <w:rFonts w:ascii="Comic Sans MS" w:hAnsi="Comic Sans MS" w:cs="Candara Bold Italic"/>
          <w:color w:val="000000"/>
          <w:u w:color="000000"/>
        </w:rPr>
        <w:t xml:space="preserve">.  </w:t>
      </w:r>
    </w:p>
    <w:p w14:paraId="14C8D36B" w14:textId="77777777" w:rsidR="003D7F33" w:rsidRPr="003471C4" w:rsidRDefault="003D7F33" w:rsidP="003D7F33">
      <w:pPr>
        <w:rPr>
          <w:rFonts w:ascii="Comic Sans MS" w:hAnsi="Comic Sans MS" w:cs="Candara Bold Italic"/>
          <w:color w:val="000000"/>
          <w:u w:color="000000"/>
        </w:rPr>
      </w:pPr>
    </w:p>
    <w:p w14:paraId="77636285" w14:textId="77777777"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lastRenderedPageBreak/>
        <w:sym w:font="Wingdings" w:char="F0E0"/>
      </w:r>
      <w:r w:rsidRPr="003471C4">
        <w:rPr>
          <w:rFonts w:ascii="Comic Sans MS" w:hAnsi="Comic Sans MS" w:cs="Candara Bold Italic"/>
          <w:color w:val="000000"/>
          <w:u w:color="000000"/>
        </w:rPr>
        <w:t xml:space="preserve"> Les gobelets, couverts, assiettes ou pailles en plastique à usage unique sont bannis des cantines. </w:t>
      </w:r>
      <w:proofErr w:type="spellStart"/>
      <w:r w:rsidRPr="003471C4">
        <w:rPr>
          <w:rFonts w:ascii="Comic Sans MS" w:hAnsi="Comic Sans MS" w:cs="Candara Bold Italic"/>
          <w:color w:val="000000"/>
          <w:u w:color="000000"/>
        </w:rPr>
        <w:t>Egalement</w:t>
      </w:r>
      <w:proofErr w:type="spellEnd"/>
      <w:r w:rsidRPr="003471C4">
        <w:rPr>
          <w:rFonts w:ascii="Comic Sans MS" w:hAnsi="Comic Sans MS" w:cs="Candara Bold Italic"/>
          <w:color w:val="000000"/>
          <w:u w:color="000000"/>
        </w:rPr>
        <w:t xml:space="preserve"> interdiction des bouteilles d’eau en plastique depuis le 1</w:t>
      </w:r>
      <w:r w:rsidRPr="003471C4">
        <w:rPr>
          <w:rFonts w:ascii="Comic Sans MS" w:hAnsi="Comic Sans MS" w:cs="Candara Bold Italic"/>
          <w:color w:val="000000"/>
          <w:u w:color="000000"/>
          <w:vertAlign w:val="superscript"/>
        </w:rPr>
        <w:t>er</w:t>
      </w:r>
      <w:r w:rsidRPr="003471C4">
        <w:rPr>
          <w:rFonts w:ascii="Comic Sans MS" w:hAnsi="Comic Sans MS" w:cs="Candara Bold Italic"/>
          <w:color w:val="000000"/>
          <w:u w:color="000000"/>
        </w:rPr>
        <w:t xml:space="preserve"> janvier 2020 et pour 2025 des contenants alimentaires de cuisson.</w:t>
      </w:r>
    </w:p>
    <w:p w14:paraId="3AC7806D" w14:textId="77777777" w:rsidR="003D7F33" w:rsidRPr="003471C4" w:rsidRDefault="003D7F33" w:rsidP="003D7F33">
      <w:pPr>
        <w:rPr>
          <w:rFonts w:ascii="Comic Sans MS" w:hAnsi="Comic Sans MS" w:cs="Candara Bold Italic"/>
          <w:color w:val="000000"/>
          <w:u w:color="000000"/>
        </w:rPr>
      </w:pPr>
    </w:p>
    <w:p w14:paraId="1296B609" w14:textId="77777777" w:rsidR="003D7F33" w:rsidRPr="003471C4" w:rsidRDefault="003D7F33" w:rsidP="003D7F33">
      <w:pPr>
        <w:rPr>
          <w:rFonts w:ascii="Comic Sans MS" w:hAnsi="Comic Sans MS" w:cs="Candara Bold Italic"/>
          <w:color w:val="000000"/>
          <w:u w:color="000000"/>
        </w:rPr>
      </w:pPr>
      <w:r w:rsidRPr="003471C4">
        <w:rPr>
          <w:rFonts w:ascii="Comic Sans MS" w:hAnsi="Comic Sans MS" w:cs="Candara Bold Italic"/>
          <w:color w:val="000000"/>
          <w:u w:color="000000"/>
        </w:rPr>
        <w:sym w:font="Wingdings" w:char="F0E0"/>
      </w:r>
      <w:r w:rsidRPr="003471C4">
        <w:rPr>
          <w:rFonts w:ascii="Comic Sans MS" w:hAnsi="Comic Sans MS" w:cs="Candara Bold Italic"/>
          <w:color w:val="000000"/>
          <w:u w:color="000000"/>
        </w:rPr>
        <w:t xml:space="preserve"> Mise en place d’un plan de lutte contre le gaspillage alimentaire. Les cantines servant plus de 3 000 couverts quotidiens doivent signer une convention de dons à une association habilitée.</w:t>
      </w:r>
    </w:p>
    <w:p w14:paraId="3AD221FB" w14:textId="0F9A0685" w:rsidR="003D7F33" w:rsidRDefault="003D7F33" w:rsidP="003D7F33">
      <w:pPr>
        <w:rPr>
          <w:rFonts w:ascii="Comic Sans MS" w:hAnsi="Comic Sans MS" w:cs="Candara Bold Italic"/>
          <w:color w:val="000000"/>
          <w:kern w:val="1"/>
          <w:u w:color="000000"/>
        </w:rPr>
      </w:pPr>
    </w:p>
    <w:p w14:paraId="22F8C8E7" w14:textId="3D4CABE1" w:rsidR="00F21117" w:rsidRPr="003471C4" w:rsidRDefault="00444E22" w:rsidP="003D7F33">
      <w:pPr>
        <w:rPr>
          <w:rFonts w:ascii="Comic Sans MS" w:hAnsi="Comic Sans MS" w:cs="Candara Bold Italic"/>
          <w:color w:val="000000"/>
          <w:kern w:val="1"/>
          <w:u w:color="000000"/>
        </w:rPr>
      </w:pPr>
      <w:r w:rsidRPr="00444E22">
        <w:rPr>
          <w:rFonts w:ascii="Comic Sans MS" w:hAnsi="Comic Sans MS" w:cs="Candara Bold Italic"/>
          <w:color w:val="000000"/>
          <w:kern w:val="1"/>
          <w:u w:color="000000"/>
        </w:rPr>
        <w:sym w:font="Wingdings" w:char="F0E0"/>
      </w:r>
      <w:r>
        <w:rPr>
          <w:rFonts w:ascii="Comic Sans MS" w:hAnsi="Comic Sans MS" w:cs="Candara Bold Italic"/>
          <w:color w:val="000000"/>
          <w:kern w:val="1"/>
          <w:u w:color="000000"/>
        </w:rPr>
        <w:t xml:space="preserve"> En octobre 2021 une loi EGAMLIM 2 a fait un bilan plutôt positif de-‘EGALIM 1 et s’est surtout souciée de sanctuariser les prix des matières </w:t>
      </w:r>
      <w:proofErr w:type="gramStart"/>
      <w:r>
        <w:rPr>
          <w:rFonts w:ascii="Comic Sans MS" w:hAnsi="Comic Sans MS" w:cs="Candara Bold Italic"/>
          <w:color w:val="000000"/>
          <w:kern w:val="1"/>
          <w:u w:color="000000"/>
        </w:rPr>
        <w:t>premières  pour</w:t>
      </w:r>
      <w:proofErr w:type="gramEnd"/>
      <w:r>
        <w:rPr>
          <w:rFonts w:ascii="Comic Sans MS" w:hAnsi="Comic Sans MS" w:cs="Candara Bold Italic"/>
          <w:color w:val="000000"/>
          <w:kern w:val="1"/>
          <w:u w:color="000000"/>
        </w:rPr>
        <w:t xml:space="preserve"> protéger la rémunération des agriculteurs.</w:t>
      </w:r>
    </w:p>
    <w:p w14:paraId="67B9BAA1" w14:textId="3D52B9F9" w:rsidR="003D7F33" w:rsidRPr="00D0004E" w:rsidRDefault="003D7F33" w:rsidP="003D7F33">
      <w:pPr>
        <w:rPr>
          <w:rFonts w:ascii="Comic Sans MS" w:hAnsi="Comic Sans MS" w:cstheme="minorHAnsi"/>
          <w:color w:val="FF0000"/>
          <w:sz w:val="48"/>
          <w:szCs w:val="48"/>
        </w:rPr>
      </w:pPr>
      <w:r w:rsidRPr="00DB7B31">
        <w:rPr>
          <w:rFonts w:ascii="Comic Sans MS" w:hAnsi="Comic Sans MS" w:cstheme="minorHAnsi"/>
          <w:color w:val="FF0000"/>
          <w:sz w:val="52"/>
          <w:szCs w:val="52"/>
        </w:rPr>
        <w:t>1</w:t>
      </w:r>
      <w:r w:rsidR="003D3EC2" w:rsidRPr="00DB7B31">
        <w:rPr>
          <w:rFonts w:ascii="Comic Sans MS" w:hAnsi="Comic Sans MS" w:cstheme="minorHAnsi"/>
          <w:color w:val="FF0000"/>
          <w:sz w:val="52"/>
          <w:szCs w:val="52"/>
        </w:rPr>
        <w:t>2</w:t>
      </w:r>
      <w:r w:rsidRPr="00DB7B31">
        <w:rPr>
          <w:rFonts w:ascii="Comic Sans MS" w:hAnsi="Comic Sans MS" w:cstheme="minorHAnsi"/>
          <w:color w:val="FF0000"/>
          <w:sz w:val="52"/>
          <w:szCs w:val="52"/>
        </w:rPr>
        <w:t>- Une nouveauté mondiale : la viande recomposée</w:t>
      </w:r>
    </w:p>
    <w:p w14:paraId="5B39A19B" w14:textId="77777777" w:rsidR="003D7F33" w:rsidRPr="003471C4" w:rsidRDefault="003D7F33" w:rsidP="003D7F33">
      <w:pPr>
        <w:rPr>
          <w:rFonts w:ascii="Comic Sans MS" w:hAnsi="Comic Sans MS"/>
        </w:rPr>
      </w:pPr>
      <w:r w:rsidRPr="003471C4">
        <w:rPr>
          <w:rFonts w:ascii="Comic Sans MS" w:hAnsi="Comic Sans MS"/>
        </w:rPr>
        <w:t xml:space="preserve">De quoi s’agit-il ? </w:t>
      </w:r>
    </w:p>
    <w:p w14:paraId="4CF99F75" w14:textId="77777777" w:rsidR="003D7F33" w:rsidRPr="003471C4" w:rsidRDefault="003D7F33" w:rsidP="003D7F33">
      <w:pPr>
        <w:rPr>
          <w:rFonts w:ascii="Comic Sans MS" w:hAnsi="Comic Sans MS"/>
        </w:rPr>
      </w:pPr>
      <w:r w:rsidRPr="003471C4">
        <w:rPr>
          <w:rFonts w:ascii="Comic Sans MS" w:hAnsi="Comic Sans MS"/>
        </w:rPr>
        <w:t>Il s’agit de remplacer la viande animale par une viande végétale cultivée.</w:t>
      </w:r>
    </w:p>
    <w:p w14:paraId="1F6737C7" w14:textId="77777777" w:rsidR="003D7F33" w:rsidRPr="003471C4" w:rsidRDefault="003D7F33" w:rsidP="003D7F33">
      <w:pPr>
        <w:rPr>
          <w:rFonts w:ascii="Comic Sans MS" w:hAnsi="Comic Sans MS"/>
        </w:rPr>
      </w:pPr>
      <w:r w:rsidRPr="003471C4">
        <w:rPr>
          <w:rFonts w:ascii="Comic Sans MS" w:hAnsi="Comic Sans MS"/>
        </w:rPr>
        <w:t>Cela pose un certain nombre de questions.</w:t>
      </w:r>
    </w:p>
    <w:p w14:paraId="55D392D3" w14:textId="502C9D94" w:rsidR="003D7F33" w:rsidRDefault="003D7F33" w:rsidP="003D7F33">
      <w:pPr>
        <w:rPr>
          <w:rFonts w:ascii="Comic Sans MS" w:hAnsi="Comic Sans MS"/>
        </w:rPr>
      </w:pPr>
      <w:r w:rsidRPr="003471C4">
        <w:rPr>
          <w:rFonts w:ascii="Comic Sans MS" w:hAnsi="Comic Sans MS"/>
        </w:rPr>
        <w:t>Quelle idéologie ?</w:t>
      </w:r>
    </w:p>
    <w:p w14:paraId="5AA612A0" w14:textId="6C6DE85B" w:rsidR="001341C4" w:rsidRPr="003471C4" w:rsidRDefault="001341C4" w:rsidP="003D7F33">
      <w:pPr>
        <w:rPr>
          <w:rFonts w:ascii="Comic Sans MS" w:hAnsi="Comic Sans MS"/>
        </w:rPr>
      </w:pPr>
      <w:r>
        <w:rPr>
          <w:rFonts w:ascii="Comic Sans MS" w:hAnsi="Comic Sans MS"/>
        </w:rPr>
        <w:t>Quelles techniques ?</w:t>
      </w:r>
    </w:p>
    <w:p w14:paraId="30B49812" w14:textId="77777777" w:rsidR="003D7F33" w:rsidRPr="003471C4" w:rsidRDefault="003D7F33" w:rsidP="003D7F33">
      <w:pPr>
        <w:rPr>
          <w:rFonts w:ascii="Comic Sans MS" w:hAnsi="Comic Sans MS"/>
        </w:rPr>
      </w:pPr>
      <w:r w:rsidRPr="003471C4">
        <w:rPr>
          <w:rFonts w:ascii="Comic Sans MS" w:hAnsi="Comic Sans MS"/>
        </w:rPr>
        <w:t>Quels produits ?</w:t>
      </w:r>
    </w:p>
    <w:p w14:paraId="1B3AC834" w14:textId="77777777" w:rsidR="003D7F33" w:rsidRPr="003471C4" w:rsidRDefault="003D7F33" w:rsidP="003D7F33">
      <w:pPr>
        <w:rPr>
          <w:rFonts w:ascii="Comic Sans MS" w:hAnsi="Comic Sans MS"/>
        </w:rPr>
      </w:pPr>
      <w:r w:rsidRPr="003471C4">
        <w:rPr>
          <w:rFonts w:ascii="Comic Sans MS" w:hAnsi="Comic Sans MS"/>
        </w:rPr>
        <w:t xml:space="preserve">Quelle incidence sur la santé ? </w:t>
      </w:r>
    </w:p>
    <w:p w14:paraId="391F2851" w14:textId="77777777" w:rsidR="003D7F33" w:rsidRPr="003471C4" w:rsidRDefault="003D7F33" w:rsidP="003D7F33">
      <w:pPr>
        <w:rPr>
          <w:rFonts w:ascii="Comic Sans MS" w:hAnsi="Comic Sans MS"/>
        </w:rPr>
      </w:pPr>
      <w:r w:rsidRPr="003471C4">
        <w:rPr>
          <w:rFonts w:ascii="Comic Sans MS" w:hAnsi="Comic Sans MS"/>
        </w:rPr>
        <w:t xml:space="preserve">Quel impact économique ? </w:t>
      </w:r>
    </w:p>
    <w:p w14:paraId="7B5A7274" w14:textId="77777777" w:rsidR="003D7F33" w:rsidRPr="003471C4" w:rsidRDefault="003D7F33" w:rsidP="003D7F33">
      <w:pPr>
        <w:rPr>
          <w:rFonts w:ascii="Comic Sans MS" w:hAnsi="Comic Sans MS"/>
        </w:rPr>
      </w:pPr>
    </w:p>
    <w:p w14:paraId="26FC90C9" w14:textId="3450AC17" w:rsidR="003D7F33" w:rsidRPr="0071505F" w:rsidRDefault="003D7F33" w:rsidP="003D7F33">
      <w:pPr>
        <w:rPr>
          <w:rFonts w:ascii="Comic Sans MS" w:hAnsi="Comic Sans MS"/>
          <w:color w:val="FF0000"/>
          <w:sz w:val="40"/>
          <w:szCs w:val="40"/>
        </w:rPr>
      </w:pPr>
      <w:r w:rsidRPr="00384A53">
        <w:rPr>
          <w:rFonts w:ascii="Comic Sans MS" w:hAnsi="Comic Sans MS"/>
          <w:color w:val="FF0000"/>
          <w:sz w:val="40"/>
          <w:szCs w:val="40"/>
        </w:rPr>
        <w:t>L’IDEOLOGIE</w:t>
      </w:r>
    </w:p>
    <w:p w14:paraId="386EC628" w14:textId="706CDE80" w:rsidR="002B6ACD" w:rsidRDefault="003D7F33" w:rsidP="003D7F33">
      <w:pPr>
        <w:rPr>
          <w:rFonts w:ascii="Comic Sans MS" w:hAnsi="Comic Sans MS"/>
          <w:color w:val="000000" w:themeColor="text1"/>
        </w:rPr>
      </w:pPr>
      <w:r w:rsidRPr="003471C4">
        <w:rPr>
          <w:rFonts w:ascii="Comic Sans MS" w:hAnsi="Comic Sans MS"/>
          <w:color w:val="000000" w:themeColor="text1"/>
        </w:rPr>
        <w:t xml:space="preserve">C’est une question qui </w:t>
      </w:r>
      <w:r w:rsidR="00DB7B31">
        <w:rPr>
          <w:rFonts w:ascii="Comic Sans MS" w:hAnsi="Comic Sans MS"/>
          <w:color w:val="000000" w:themeColor="text1"/>
        </w:rPr>
        <w:t xml:space="preserve">a été </w:t>
      </w:r>
      <w:r w:rsidR="0071505F">
        <w:rPr>
          <w:rFonts w:ascii="Comic Sans MS" w:hAnsi="Comic Sans MS"/>
          <w:color w:val="000000" w:themeColor="text1"/>
        </w:rPr>
        <w:t>posée</w:t>
      </w:r>
      <w:r w:rsidR="00DB7B31">
        <w:rPr>
          <w:rFonts w:ascii="Comic Sans MS" w:hAnsi="Comic Sans MS"/>
          <w:color w:val="000000" w:themeColor="text1"/>
        </w:rPr>
        <w:t xml:space="preserve"> par</w:t>
      </w:r>
      <w:r w:rsidRPr="003471C4">
        <w:rPr>
          <w:rFonts w:ascii="Comic Sans MS" w:hAnsi="Comic Sans MS"/>
          <w:color w:val="000000" w:themeColor="text1"/>
        </w:rPr>
        <w:t xml:space="preserve"> l’écologie politique où une ligne de fracture est en</w:t>
      </w:r>
      <w:r w:rsidR="00FC2737">
        <w:rPr>
          <w:rFonts w:ascii="Comic Sans MS" w:hAnsi="Comic Sans MS"/>
          <w:color w:val="000000" w:themeColor="text1"/>
        </w:rPr>
        <w:t xml:space="preserve"> </w:t>
      </w:r>
      <w:r w:rsidRPr="003471C4">
        <w:rPr>
          <w:rFonts w:ascii="Comic Sans MS" w:hAnsi="Comic Sans MS"/>
          <w:color w:val="000000" w:themeColor="text1"/>
        </w:rPr>
        <w:t>train de se dessiner.</w:t>
      </w:r>
    </w:p>
    <w:p w14:paraId="0BBB3840" w14:textId="77777777" w:rsidR="002B6ACD" w:rsidRDefault="002B6ACD" w:rsidP="003D7F33">
      <w:pPr>
        <w:rPr>
          <w:rFonts w:ascii="Comic Sans MS" w:hAnsi="Comic Sans MS"/>
          <w:color w:val="000000" w:themeColor="text1"/>
        </w:rPr>
      </w:pPr>
    </w:p>
    <w:p w14:paraId="59ECB77C" w14:textId="0CB4B61D" w:rsidR="003D7F33" w:rsidRPr="003471C4" w:rsidRDefault="002B6ACD" w:rsidP="003D7F33">
      <w:pPr>
        <w:rPr>
          <w:rFonts w:ascii="Comic Sans MS" w:hAnsi="Comic Sans MS"/>
          <w:color w:val="000000" w:themeColor="text1"/>
        </w:rPr>
      </w:pPr>
      <w:r w:rsidRPr="002B6ACD">
        <w:rPr>
          <w:rFonts w:ascii="Comic Sans MS" w:hAnsi="Comic Sans MS"/>
          <w:color w:val="000000" w:themeColor="text1"/>
        </w:rPr>
        <w:sym w:font="Wingdings" w:char="F0E0"/>
      </w:r>
      <w:r>
        <w:rPr>
          <w:rFonts w:ascii="Comic Sans MS" w:hAnsi="Comic Sans MS"/>
          <w:color w:val="000000" w:themeColor="text1"/>
        </w:rPr>
        <w:t xml:space="preserve"> </w:t>
      </w:r>
      <w:r w:rsidR="003D7F33" w:rsidRPr="003471C4">
        <w:rPr>
          <w:rFonts w:ascii="Comic Sans MS" w:hAnsi="Comic Sans MS"/>
          <w:color w:val="000000" w:themeColor="text1"/>
        </w:rPr>
        <w:t xml:space="preserve">D’un côté une ligne naturaliste qui </w:t>
      </w:r>
      <w:proofErr w:type="spellStart"/>
      <w:r w:rsidR="003D7F33" w:rsidRPr="003471C4">
        <w:rPr>
          <w:rFonts w:ascii="Comic Sans MS" w:hAnsi="Comic Sans MS"/>
          <w:color w:val="000000" w:themeColor="text1"/>
        </w:rPr>
        <w:t>oeuvre</w:t>
      </w:r>
      <w:proofErr w:type="spellEnd"/>
      <w:r w:rsidR="003D7F33" w:rsidRPr="003471C4">
        <w:rPr>
          <w:rFonts w:ascii="Comic Sans MS" w:hAnsi="Comic Sans MS"/>
          <w:color w:val="000000" w:themeColor="text1"/>
        </w:rPr>
        <w:t xml:space="preserve"> pour la réduction de la consommation de viande et pour la désindustrialisation de l’élevage pour des raisons environnementales</w:t>
      </w:r>
    </w:p>
    <w:p w14:paraId="794C5774" w14:textId="77777777" w:rsidR="002B6ACD" w:rsidRDefault="002B6ACD" w:rsidP="003D7F33">
      <w:pPr>
        <w:rPr>
          <w:rFonts w:ascii="Comic Sans MS" w:hAnsi="Comic Sans MS"/>
          <w:color w:val="000000" w:themeColor="text1"/>
        </w:rPr>
      </w:pPr>
    </w:p>
    <w:p w14:paraId="38580316" w14:textId="566E51BF" w:rsidR="002B6ACD" w:rsidRDefault="002B6ACD" w:rsidP="003D7F33">
      <w:pPr>
        <w:rPr>
          <w:rFonts w:ascii="Comic Sans MS" w:hAnsi="Comic Sans MS"/>
          <w:color w:val="000000" w:themeColor="text1"/>
        </w:rPr>
      </w:pPr>
      <w:r w:rsidRPr="002B6ACD">
        <w:rPr>
          <w:rFonts w:ascii="Comic Sans MS" w:hAnsi="Comic Sans MS"/>
          <w:color w:val="000000" w:themeColor="text1"/>
        </w:rPr>
        <w:lastRenderedPageBreak/>
        <w:sym w:font="Wingdings" w:char="F0E0"/>
      </w:r>
      <w:r>
        <w:rPr>
          <w:rFonts w:ascii="Comic Sans MS" w:hAnsi="Comic Sans MS"/>
          <w:color w:val="000000" w:themeColor="text1"/>
        </w:rPr>
        <w:t xml:space="preserve"> </w:t>
      </w:r>
      <w:r w:rsidR="003D7F33" w:rsidRPr="003471C4">
        <w:rPr>
          <w:rFonts w:ascii="Comic Sans MS" w:hAnsi="Comic Sans MS"/>
          <w:color w:val="000000" w:themeColor="text1"/>
        </w:rPr>
        <w:t>De l’autre une ligne marquée par l’anti</w:t>
      </w:r>
      <w:r w:rsidR="00FC2737">
        <w:rPr>
          <w:rFonts w:ascii="Comic Sans MS" w:hAnsi="Comic Sans MS"/>
          <w:color w:val="000000" w:themeColor="text1"/>
        </w:rPr>
        <w:t>-</w:t>
      </w:r>
      <w:proofErr w:type="spellStart"/>
      <w:r w:rsidR="003D7F33" w:rsidRPr="003471C4">
        <w:rPr>
          <w:rFonts w:ascii="Comic Sans MS" w:hAnsi="Comic Sans MS"/>
          <w:color w:val="000000" w:themeColor="text1"/>
        </w:rPr>
        <w:t>spécisme</w:t>
      </w:r>
      <w:proofErr w:type="spellEnd"/>
      <w:r w:rsidR="003D7F33" w:rsidRPr="003471C4">
        <w:rPr>
          <w:rFonts w:ascii="Comic Sans MS" w:hAnsi="Comic Sans MS"/>
          <w:color w:val="000000" w:themeColor="text1"/>
        </w:rPr>
        <w:t xml:space="preserve"> (le </w:t>
      </w:r>
      <w:proofErr w:type="spellStart"/>
      <w:r w:rsidR="003D7F33" w:rsidRPr="003471C4">
        <w:rPr>
          <w:rFonts w:ascii="Comic Sans MS" w:hAnsi="Comic Sans MS"/>
          <w:color w:val="000000" w:themeColor="text1"/>
        </w:rPr>
        <w:t>spécisme</w:t>
      </w:r>
      <w:proofErr w:type="spellEnd"/>
      <w:r w:rsidR="003D7F33" w:rsidRPr="003471C4">
        <w:rPr>
          <w:rFonts w:ascii="Comic Sans MS" w:hAnsi="Comic Sans MS"/>
          <w:color w:val="000000" w:themeColor="text1"/>
        </w:rPr>
        <w:t xml:space="preserve"> étant une conception de la supériorité de l’être humain sur l’animal) et la cause animale vise à supprimer pour des raisons éthiques le circuit actuel avec ses abattoirs et les pratiques aussi vieilles que l’humanité</w:t>
      </w:r>
      <w:r>
        <w:rPr>
          <w:rFonts w:ascii="Comic Sans MS" w:hAnsi="Comic Sans MS"/>
          <w:color w:val="000000" w:themeColor="text1"/>
        </w:rPr>
        <w:t>.</w:t>
      </w:r>
    </w:p>
    <w:p w14:paraId="7C6F81AE" w14:textId="6C876BC7" w:rsidR="00B24863" w:rsidRDefault="00B24863" w:rsidP="003D7F33">
      <w:pPr>
        <w:rPr>
          <w:rFonts w:ascii="Comic Sans MS" w:hAnsi="Comic Sans MS"/>
        </w:rPr>
      </w:pPr>
    </w:p>
    <w:p w14:paraId="569FCFC0" w14:textId="46D39C33" w:rsidR="001341C4" w:rsidRPr="0071505F" w:rsidRDefault="001341C4" w:rsidP="001341C4">
      <w:pPr>
        <w:rPr>
          <w:rFonts w:ascii="Comic Sans MS" w:hAnsi="Comic Sans MS"/>
          <w:color w:val="FF0000"/>
          <w:sz w:val="40"/>
          <w:szCs w:val="40"/>
        </w:rPr>
      </w:pPr>
      <w:r>
        <w:rPr>
          <w:rFonts w:ascii="Comic Sans MS" w:hAnsi="Comic Sans MS"/>
          <w:color w:val="FF0000"/>
          <w:sz w:val="40"/>
          <w:szCs w:val="40"/>
        </w:rPr>
        <w:t xml:space="preserve">LES TECHNIQUES </w:t>
      </w:r>
    </w:p>
    <w:p w14:paraId="4BF1D702" w14:textId="033D13EF" w:rsidR="001341C4" w:rsidRDefault="001341C4" w:rsidP="001341C4">
      <w:pPr>
        <w:rPr>
          <w:rFonts w:ascii="Comic Sans MS" w:hAnsi="Comic Sans MS"/>
          <w:color w:val="000000" w:themeColor="text1"/>
        </w:rPr>
      </w:pPr>
      <w:r>
        <w:rPr>
          <w:rFonts w:ascii="Comic Sans MS" w:hAnsi="Comic Sans MS"/>
          <w:color w:val="000000" w:themeColor="text1"/>
        </w:rPr>
        <w:t>Le processus est assez simple</w:t>
      </w:r>
      <w:r w:rsidRPr="003471C4">
        <w:rPr>
          <w:rFonts w:ascii="Comic Sans MS" w:hAnsi="Comic Sans MS"/>
          <w:color w:val="000000" w:themeColor="text1"/>
        </w:rPr>
        <w:t>.</w:t>
      </w:r>
    </w:p>
    <w:p w14:paraId="17D254E6" w14:textId="593261C8" w:rsidR="001341C4" w:rsidRDefault="001341C4" w:rsidP="001341C4">
      <w:pPr>
        <w:rPr>
          <w:rFonts w:ascii="Comic Sans MS" w:hAnsi="Comic Sans MS"/>
          <w:color w:val="000000" w:themeColor="text1"/>
        </w:rPr>
      </w:pPr>
    </w:p>
    <w:p w14:paraId="7CDE2B11" w14:textId="487C6870" w:rsidR="001341C4" w:rsidRDefault="001341C4" w:rsidP="001341C4">
      <w:pPr>
        <w:rPr>
          <w:rFonts w:ascii="Comic Sans MS" w:hAnsi="Comic Sans MS"/>
          <w:color w:val="000000" w:themeColor="text1"/>
        </w:rPr>
      </w:pPr>
      <w:r>
        <w:rPr>
          <w:rFonts w:ascii="Comic Sans MS" w:hAnsi="Comic Sans MS"/>
          <w:color w:val="000000" w:themeColor="text1"/>
        </w:rPr>
        <w:t>1°) Prélever des cellules souches sur un animal vivant.</w:t>
      </w:r>
    </w:p>
    <w:p w14:paraId="67BF595E" w14:textId="6090F056" w:rsidR="001341C4" w:rsidRDefault="001341C4" w:rsidP="001341C4">
      <w:pPr>
        <w:rPr>
          <w:rFonts w:ascii="Comic Sans MS" w:hAnsi="Comic Sans MS"/>
          <w:color w:val="000000" w:themeColor="text1"/>
        </w:rPr>
      </w:pPr>
      <w:r>
        <w:rPr>
          <w:rFonts w:ascii="Comic Sans MS" w:hAnsi="Comic Sans MS"/>
          <w:color w:val="000000" w:themeColor="text1"/>
        </w:rPr>
        <w:t xml:space="preserve">2°) Les cultiver quelques jours dans des </w:t>
      </w:r>
      <w:proofErr w:type="spellStart"/>
      <w:r>
        <w:rPr>
          <w:rFonts w:ascii="Comic Sans MS" w:hAnsi="Comic Sans MS"/>
          <w:color w:val="000000" w:themeColor="text1"/>
        </w:rPr>
        <w:t>bio-réacteurs</w:t>
      </w:r>
      <w:proofErr w:type="spellEnd"/>
      <w:r>
        <w:rPr>
          <w:rFonts w:ascii="Comic Sans MS" w:hAnsi="Comic Sans MS"/>
          <w:color w:val="000000" w:themeColor="text1"/>
        </w:rPr>
        <w:t xml:space="preserve"> en association avec une solution d’acides aminés, de </w:t>
      </w:r>
      <w:proofErr w:type="spellStart"/>
      <w:r>
        <w:rPr>
          <w:rFonts w:ascii="Comic Sans MS" w:hAnsi="Comic Sans MS"/>
          <w:color w:val="000000" w:themeColor="text1"/>
        </w:rPr>
        <w:t>sicre</w:t>
      </w:r>
      <w:proofErr w:type="spellEnd"/>
      <w:r>
        <w:rPr>
          <w:rFonts w:ascii="Comic Sans MS" w:hAnsi="Comic Sans MS"/>
          <w:color w:val="000000" w:themeColor="text1"/>
        </w:rPr>
        <w:t xml:space="preserve"> et de vitamines.</w:t>
      </w:r>
    </w:p>
    <w:p w14:paraId="61D0D850" w14:textId="6AE3A9F2" w:rsidR="001341C4" w:rsidRDefault="001341C4" w:rsidP="001341C4">
      <w:pPr>
        <w:rPr>
          <w:rFonts w:ascii="Comic Sans MS" w:hAnsi="Comic Sans MS"/>
          <w:color w:val="000000" w:themeColor="text1"/>
        </w:rPr>
      </w:pPr>
      <w:r>
        <w:rPr>
          <w:rFonts w:ascii="Comic Sans MS" w:hAnsi="Comic Sans MS"/>
          <w:color w:val="000000" w:themeColor="text1"/>
        </w:rPr>
        <w:t>3°) Puis les prélever.</w:t>
      </w:r>
    </w:p>
    <w:p w14:paraId="3AFB9230" w14:textId="2B93CFA0" w:rsidR="001341C4" w:rsidRDefault="001341C4" w:rsidP="001341C4">
      <w:pPr>
        <w:rPr>
          <w:rFonts w:ascii="Comic Sans MS" w:hAnsi="Comic Sans MS"/>
          <w:color w:val="000000" w:themeColor="text1"/>
        </w:rPr>
      </w:pPr>
      <w:r>
        <w:rPr>
          <w:rFonts w:ascii="Comic Sans MS" w:hAnsi="Comic Sans MS"/>
          <w:color w:val="000000" w:themeColor="text1"/>
        </w:rPr>
        <w:t>4°) Et grâce à des imprimantes 3DV elles deviendront des morceaux de « viande » cultivée.</w:t>
      </w:r>
    </w:p>
    <w:p w14:paraId="223E99D2" w14:textId="77777777" w:rsidR="001341C4" w:rsidRPr="003471C4" w:rsidRDefault="001341C4" w:rsidP="003D7F33">
      <w:pPr>
        <w:rPr>
          <w:rFonts w:ascii="Comic Sans MS" w:hAnsi="Comic Sans MS"/>
        </w:rPr>
      </w:pPr>
    </w:p>
    <w:p w14:paraId="1BEBF87A" w14:textId="77777777" w:rsidR="003D7F33" w:rsidRPr="003471C4" w:rsidRDefault="003D7F33" w:rsidP="003D7F33">
      <w:pPr>
        <w:rPr>
          <w:rFonts w:ascii="Comic Sans MS" w:hAnsi="Comic Sans MS"/>
          <w:color w:val="4F81BD" w:themeColor="accent1"/>
          <w:sz w:val="36"/>
          <w:szCs w:val="36"/>
        </w:rPr>
      </w:pPr>
      <w:r w:rsidRPr="00384A53">
        <w:rPr>
          <w:rFonts w:ascii="Comic Sans MS" w:hAnsi="Comic Sans MS"/>
          <w:color w:val="FF0000"/>
          <w:sz w:val="36"/>
          <w:szCs w:val="36"/>
        </w:rPr>
        <w:t>LES PRODUITS</w:t>
      </w:r>
    </w:p>
    <w:p w14:paraId="46A820FC" w14:textId="54B86054"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Ils sont bien sûr ultra transformés et il est souvent difficile de savoir ce </w:t>
      </w:r>
      <w:r w:rsidR="00C21C03">
        <w:rPr>
          <w:rFonts w:ascii="Comic Sans MS" w:hAnsi="Comic Sans MS"/>
          <w:color w:val="000000" w:themeColor="text1"/>
        </w:rPr>
        <w:t>qu’ils contiennent</w:t>
      </w:r>
      <w:r w:rsidRPr="003471C4">
        <w:rPr>
          <w:rFonts w:ascii="Comic Sans MS" w:hAnsi="Comic Sans MS"/>
          <w:color w:val="000000" w:themeColor="text1"/>
        </w:rPr>
        <w:t>.</w:t>
      </w:r>
      <w:r w:rsidRPr="003471C4">
        <w:rPr>
          <w:rFonts w:ascii="Comic Sans MS" w:hAnsi="Comic Sans MS"/>
          <w:color w:val="000000" w:themeColor="text1"/>
        </w:rPr>
        <w:br/>
        <w:t xml:space="preserve">En s’attardant sur les étiquettes, on trouve du soja, du blé, et leurs dérivés : le tofu le </w:t>
      </w:r>
      <w:proofErr w:type="spellStart"/>
      <w:r w:rsidRPr="003471C4">
        <w:rPr>
          <w:rFonts w:ascii="Comic Sans MS" w:hAnsi="Comic Sans MS"/>
          <w:color w:val="000000" w:themeColor="text1"/>
        </w:rPr>
        <w:t>tempeh</w:t>
      </w:r>
      <w:proofErr w:type="spellEnd"/>
      <w:r w:rsidRPr="003471C4">
        <w:rPr>
          <w:rFonts w:ascii="Comic Sans MS" w:hAnsi="Comic Sans MS"/>
          <w:color w:val="000000" w:themeColor="text1"/>
        </w:rPr>
        <w:t xml:space="preserve"> et le seitan.</w:t>
      </w:r>
    </w:p>
    <w:p w14:paraId="3B063405"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Des pois et de fèves peuvent apporter des protéines.</w:t>
      </w:r>
    </w:p>
    <w:p w14:paraId="780680CD"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Mais ces plantes ne suffisent pas à créer l’illusion de la viande, ni en saveur, ni ne texture ni ne couleur. </w:t>
      </w:r>
    </w:p>
    <w:p w14:paraId="2C882246" w14:textId="3DEE5BF6"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Aussi on ajoute des additifs de manière très variable : de la betterave pour la couleur du sang, de l’huile du sel, mais aussi des poudres diverses (fécules, flocons, arômes, texturants)</w:t>
      </w:r>
    </w:p>
    <w:p w14:paraId="7D979D2F" w14:textId="77777777" w:rsidR="003D7F33" w:rsidRPr="003471C4" w:rsidRDefault="003D7F33" w:rsidP="003D7F33">
      <w:pPr>
        <w:rPr>
          <w:rFonts w:ascii="Comic Sans MS" w:hAnsi="Comic Sans MS"/>
          <w:color w:val="000000" w:themeColor="text1"/>
        </w:rPr>
      </w:pPr>
    </w:p>
    <w:p w14:paraId="3C761866" w14:textId="7C4ACB99"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Pour imiter et reconstituer la viande, il faut travailler dans des labos, dans des usines. </w:t>
      </w:r>
      <w:r w:rsidRPr="003471C4">
        <w:rPr>
          <w:rFonts w:ascii="Comic Sans MS" w:hAnsi="Comic Sans MS"/>
          <w:color w:val="000000" w:themeColor="text1"/>
        </w:rPr>
        <w:br/>
        <w:t xml:space="preserve">Cela donne des résultats contrastés de l’acceptable au pire. </w:t>
      </w:r>
    </w:p>
    <w:p w14:paraId="1992D281"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La dégustation vire souvent à la déception.</w:t>
      </w:r>
    </w:p>
    <w:p w14:paraId="30A26359" w14:textId="52385CEB"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Les mieux notés dont les boulettes bio de la marque </w:t>
      </w:r>
      <w:r w:rsidR="00FC2737">
        <w:rPr>
          <w:rFonts w:ascii="Comic Sans MS" w:hAnsi="Comic Sans MS"/>
          <w:color w:val="000000" w:themeColor="text1"/>
        </w:rPr>
        <w:t>« </w:t>
      </w:r>
      <w:proofErr w:type="spellStart"/>
      <w:r w:rsidRPr="003471C4">
        <w:rPr>
          <w:rFonts w:ascii="Comic Sans MS" w:hAnsi="Comic Sans MS"/>
          <w:color w:val="000000" w:themeColor="text1"/>
        </w:rPr>
        <w:t>Pleurette</w:t>
      </w:r>
      <w:proofErr w:type="spellEnd"/>
      <w:r w:rsidR="00FC2737">
        <w:rPr>
          <w:rFonts w:ascii="Comic Sans MS" w:hAnsi="Comic Sans MS"/>
          <w:color w:val="000000" w:themeColor="text1"/>
        </w:rPr>
        <w:t> »</w:t>
      </w:r>
      <w:r w:rsidRPr="003471C4">
        <w:rPr>
          <w:rFonts w:ascii="Comic Sans MS" w:hAnsi="Comic Sans MS"/>
          <w:color w:val="000000" w:themeColor="text1"/>
        </w:rPr>
        <w:t xml:space="preserve"> qui contiennent 80% de pleurotes et </w:t>
      </w:r>
      <w:proofErr w:type="gramStart"/>
      <w:r w:rsidRPr="003471C4">
        <w:rPr>
          <w:rFonts w:ascii="Comic Sans MS" w:hAnsi="Comic Sans MS"/>
          <w:color w:val="000000" w:themeColor="text1"/>
        </w:rPr>
        <w:t>d’</w:t>
      </w:r>
      <w:proofErr w:type="spellStart"/>
      <w:r w:rsidRPr="003471C4">
        <w:rPr>
          <w:rFonts w:ascii="Comic Sans MS" w:hAnsi="Comic Sans MS"/>
          <w:color w:val="000000" w:themeColor="text1"/>
        </w:rPr>
        <w:t>échalottes</w:t>
      </w:r>
      <w:proofErr w:type="spellEnd"/>
      <w:r w:rsidRPr="003471C4">
        <w:rPr>
          <w:rFonts w:ascii="Comic Sans MS" w:hAnsi="Comic Sans MS"/>
          <w:color w:val="000000" w:themeColor="text1"/>
        </w:rPr>
        <w:t xml:space="preserve">  avec</w:t>
      </w:r>
      <w:proofErr w:type="gramEnd"/>
      <w:r w:rsidRPr="003471C4">
        <w:rPr>
          <w:rFonts w:ascii="Comic Sans MS" w:hAnsi="Comic Sans MS"/>
          <w:color w:val="000000" w:themeColor="text1"/>
        </w:rPr>
        <w:t xml:space="preserve"> peu d’autres ingrédients mais peu de protéines.</w:t>
      </w:r>
    </w:p>
    <w:p w14:paraId="60CA27EB" w14:textId="77777777" w:rsidR="003D7F33" w:rsidRPr="003471C4" w:rsidRDefault="003D7F33" w:rsidP="003D7F33">
      <w:pPr>
        <w:rPr>
          <w:rFonts w:ascii="Comic Sans MS" w:hAnsi="Comic Sans MS"/>
        </w:rPr>
      </w:pPr>
    </w:p>
    <w:p w14:paraId="466A535D" w14:textId="77777777" w:rsidR="003D7F33" w:rsidRPr="00384A53" w:rsidRDefault="003D7F33" w:rsidP="003D7F33">
      <w:pPr>
        <w:rPr>
          <w:rFonts w:ascii="Comic Sans MS" w:hAnsi="Comic Sans MS"/>
          <w:color w:val="FF0000"/>
          <w:sz w:val="36"/>
          <w:szCs w:val="36"/>
        </w:rPr>
      </w:pPr>
      <w:r w:rsidRPr="00384A53">
        <w:rPr>
          <w:rFonts w:ascii="Comic Sans MS" w:hAnsi="Comic Sans MS"/>
          <w:color w:val="FF0000"/>
          <w:sz w:val="36"/>
          <w:szCs w:val="36"/>
        </w:rPr>
        <w:t>QUESTION SANTE</w:t>
      </w:r>
    </w:p>
    <w:p w14:paraId="780CED53" w14:textId="51C26669"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Il</w:t>
      </w:r>
      <w:r w:rsidR="00FC2737">
        <w:rPr>
          <w:rFonts w:ascii="Comic Sans MS" w:hAnsi="Comic Sans MS"/>
          <w:color w:val="000000" w:themeColor="text1"/>
        </w:rPr>
        <w:t>s</w:t>
      </w:r>
      <w:r w:rsidRPr="003471C4">
        <w:rPr>
          <w:rFonts w:ascii="Comic Sans MS" w:hAnsi="Comic Sans MS"/>
          <w:color w:val="000000" w:themeColor="text1"/>
        </w:rPr>
        <w:t xml:space="preserve"> peuvent être intéressants s’ils affichent une teneur de 15 à 20 % de protéines, une faible teneur en sel, et un profil lipidique correct.</w:t>
      </w:r>
    </w:p>
    <w:p w14:paraId="22F9817D"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Moins riches en acides gras saturés que la viande, il leur faut de l’huile (colza ou tournesol).</w:t>
      </w:r>
    </w:p>
    <w:p w14:paraId="05DE543F" w14:textId="405448DD" w:rsidR="00D0004E" w:rsidRDefault="003D7F33" w:rsidP="003D7F33">
      <w:pPr>
        <w:rPr>
          <w:rFonts w:ascii="Comic Sans MS" w:hAnsi="Comic Sans MS"/>
          <w:color w:val="000000" w:themeColor="text1"/>
        </w:rPr>
      </w:pPr>
      <w:r w:rsidRPr="003471C4">
        <w:rPr>
          <w:rFonts w:ascii="Comic Sans MS" w:hAnsi="Comic Sans MS"/>
          <w:color w:val="000000" w:themeColor="text1"/>
        </w:rPr>
        <w:t xml:space="preserve">Mais globalement leur aspect ultra-transformé n’en fait pas les meilleurs aliments santé et des fibres sont souvent ajoutées rendent ces aliments le plus souvent bourratifs ou au moins rassasiants. </w:t>
      </w:r>
    </w:p>
    <w:p w14:paraId="7C7C11A9" w14:textId="77777777" w:rsidR="00C21C03" w:rsidRDefault="00C21C03" w:rsidP="003D7F33">
      <w:pPr>
        <w:rPr>
          <w:rFonts w:ascii="Comic Sans MS" w:hAnsi="Comic Sans MS"/>
          <w:color w:val="000000" w:themeColor="text1"/>
        </w:rPr>
      </w:pPr>
    </w:p>
    <w:p w14:paraId="749CF0DE" w14:textId="4B07D0B4" w:rsidR="003D7F33" w:rsidRPr="00D0004E" w:rsidRDefault="003D7F33" w:rsidP="003D7F33">
      <w:pPr>
        <w:rPr>
          <w:rFonts w:ascii="Comic Sans MS" w:hAnsi="Comic Sans MS"/>
          <w:color w:val="000000" w:themeColor="text1"/>
        </w:rPr>
      </w:pPr>
      <w:r w:rsidRPr="00384A53">
        <w:rPr>
          <w:rFonts w:ascii="Comic Sans MS" w:hAnsi="Comic Sans MS"/>
          <w:color w:val="FF0000"/>
          <w:sz w:val="36"/>
          <w:szCs w:val="36"/>
        </w:rPr>
        <w:t>UNE OFFRE COMMERCIALE MONDIALE</w:t>
      </w:r>
    </w:p>
    <w:p w14:paraId="43D159A7" w14:textId="3366386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Elle commence à s’élargir à plusieurs produits : steaks hachés, aiguil</w:t>
      </w:r>
      <w:r w:rsidR="005B2E53">
        <w:rPr>
          <w:rFonts w:ascii="Comic Sans MS" w:hAnsi="Comic Sans MS"/>
          <w:color w:val="000000" w:themeColor="text1"/>
        </w:rPr>
        <w:t>l</w:t>
      </w:r>
      <w:r w:rsidRPr="003471C4">
        <w:rPr>
          <w:rFonts w:ascii="Comic Sans MS" w:hAnsi="Comic Sans MS"/>
          <w:color w:val="000000" w:themeColor="text1"/>
        </w:rPr>
        <w:t>ettes, boulettes, nuggets, rillettes.</w:t>
      </w:r>
    </w:p>
    <w:p w14:paraId="51692FD0" w14:textId="77777777" w:rsidR="003D7F33" w:rsidRPr="003471C4" w:rsidRDefault="003D7F33" w:rsidP="003D7F33">
      <w:pPr>
        <w:rPr>
          <w:rFonts w:ascii="Comic Sans MS" w:hAnsi="Comic Sans MS"/>
          <w:color w:val="000000" w:themeColor="text1"/>
        </w:rPr>
      </w:pPr>
    </w:p>
    <w:p w14:paraId="4B5C17BA"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Singapour est le premier pays où la commercialisation de le viande cultivée a été autorisée le 2 décembre 2020.  </w:t>
      </w:r>
    </w:p>
    <w:p w14:paraId="27071A41"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La société </w:t>
      </w:r>
      <w:proofErr w:type="spellStart"/>
      <w:r w:rsidRPr="003471C4">
        <w:rPr>
          <w:rFonts w:ascii="Comic Sans MS" w:hAnsi="Comic Sans MS"/>
          <w:color w:val="000000" w:themeColor="text1"/>
        </w:rPr>
        <w:t>Eat</w:t>
      </w:r>
      <w:proofErr w:type="spellEnd"/>
      <w:r w:rsidRPr="003471C4">
        <w:rPr>
          <w:rFonts w:ascii="Comic Sans MS" w:hAnsi="Comic Sans MS"/>
          <w:color w:val="000000" w:themeColor="text1"/>
        </w:rPr>
        <w:t xml:space="preserve"> Just y produit de la viande de poulets dans des bioréacteurs à partir de cellules de volaille.</w:t>
      </w:r>
    </w:p>
    <w:p w14:paraId="568707BA" w14:textId="031312B0"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Pas besoin d’un animal élevé, des cellules souche prélevées même sur un œuf suffit. </w:t>
      </w:r>
    </w:p>
    <w:p w14:paraId="15405BCA"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Elles sont cultivées quelques jours dans des bioréacteurs en association avec une solution d’acides aminés, de sucre et de vitamines. </w:t>
      </w:r>
    </w:p>
    <w:p w14:paraId="610E1977" w14:textId="0DC0AB34"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Puis elles sont prélevées et grâce à des imprimantes 3D elle deviennent des morceaux de viande cultivée.</w:t>
      </w:r>
    </w:p>
    <w:p w14:paraId="74F3D633" w14:textId="77777777" w:rsidR="003D7F33" w:rsidRPr="003471C4" w:rsidRDefault="003D7F33" w:rsidP="003D7F33">
      <w:pPr>
        <w:rPr>
          <w:rFonts w:ascii="Comic Sans MS" w:hAnsi="Comic Sans MS"/>
          <w:color w:val="000000" w:themeColor="text1"/>
        </w:rPr>
      </w:pPr>
    </w:p>
    <w:p w14:paraId="496D58EA" w14:textId="2E364091"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En Israël, le gouvernement, qui ambitionne de faire de ce pays le « champion des alternatives à la viande »   finance 85% du budget la société Aleph </w:t>
      </w:r>
      <w:proofErr w:type="spellStart"/>
      <w:r w:rsidRPr="003471C4">
        <w:rPr>
          <w:rFonts w:ascii="Comic Sans MS" w:hAnsi="Comic Sans MS"/>
          <w:color w:val="000000" w:themeColor="text1"/>
        </w:rPr>
        <w:t>Farms</w:t>
      </w:r>
      <w:proofErr w:type="spellEnd"/>
      <w:r w:rsidRPr="003471C4">
        <w:rPr>
          <w:rFonts w:ascii="Comic Sans MS" w:hAnsi="Comic Sans MS"/>
          <w:color w:val="000000" w:themeColor="text1"/>
        </w:rPr>
        <w:t xml:space="preserve"> qui s’appuie sur les recherches du Professeur </w:t>
      </w:r>
      <w:proofErr w:type="spellStart"/>
      <w:r w:rsidRPr="003471C4">
        <w:rPr>
          <w:rFonts w:ascii="Comic Sans MS" w:hAnsi="Comic Sans MS"/>
          <w:color w:val="000000" w:themeColor="text1"/>
        </w:rPr>
        <w:t>Shulamit</w:t>
      </w:r>
      <w:proofErr w:type="spellEnd"/>
      <w:r w:rsidRPr="003471C4">
        <w:rPr>
          <w:rFonts w:ascii="Comic Sans MS" w:hAnsi="Comic Sans MS"/>
          <w:color w:val="000000" w:themeColor="text1"/>
        </w:rPr>
        <w:t xml:space="preserve"> LEVENBERG de l’institut technologique d’Haïfa. </w:t>
      </w:r>
    </w:p>
    <w:p w14:paraId="02F8E28D"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Pour expliquer cet intérêt, il faut dire que ce pays compte la plus grande proportion de </w:t>
      </w:r>
      <w:proofErr w:type="spellStart"/>
      <w:r w:rsidRPr="003471C4">
        <w:rPr>
          <w:rFonts w:ascii="Comic Sans MS" w:hAnsi="Comic Sans MS"/>
          <w:color w:val="000000" w:themeColor="text1"/>
        </w:rPr>
        <w:t>vegan</w:t>
      </w:r>
      <w:proofErr w:type="spellEnd"/>
      <w:r w:rsidRPr="003471C4">
        <w:rPr>
          <w:rFonts w:ascii="Comic Sans MS" w:hAnsi="Comic Sans MS"/>
          <w:color w:val="000000" w:themeColor="text1"/>
        </w:rPr>
        <w:t xml:space="preserve"> et de végétariens au monde.</w:t>
      </w:r>
    </w:p>
    <w:p w14:paraId="2117F106"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Une question n’est pas encore tranchée : cette viande cultivée est-elle casher ? I</w:t>
      </w:r>
    </w:p>
    <w:p w14:paraId="2E8636B2" w14:textId="77777777" w:rsidR="003D7F33" w:rsidRPr="003471C4" w:rsidRDefault="003D7F33" w:rsidP="003D7F33">
      <w:pPr>
        <w:rPr>
          <w:rFonts w:ascii="Comic Sans MS" w:hAnsi="Comic Sans MS"/>
          <w:color w:val="000000" w:themeColor="text1"/>
        </w:rPr>
      </w:pPr>
      <w:proofErr w:type="spellStart"/>
      <w:proofErr w:type="gramStart"/>
      <w:r w:rsidRPr="003471C4">
        <w:rPr>
          <w:rFonts w:ascii="Comic Sans MS" w:hAnsi="Comic Sans MS"/>
          <w:color w:val="000000" w:themeColor="text1"/>
        </w:rPr>
        <w:t>l</w:t>
      </w:r>
      <w:proofErr w:type="spellEnd"/>
      <w:proofErr w:type="gramEnd"/>
      <w:r w:rsidRPr="003471C4">
        <w:rPr>
          <w:rFonts w:ascii="Comic Sans MS" w:hAnsi="Comic Sans MS"/>
          <w:color w:val="000000" w:themeColor="text1"/>
        </w:rPr>
        <w:t xml:space="preserve"> semblerait qu’on s’oriente vers le oui car les remplit les deux conditions pour que selon les lois religieuses une viande soit considérée comme casher : qu’elle soit dépourvue du nerf sciatique de l’animal et de son sang…. Ce qui est nécessairement le cas.</w:t>
      </w:r>
    </w:p>
    <w:p w14:paraId="6DED0807"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lastRenderedPageBreak/>
        <w:t>EN Israël comme cette viande n’est pas encore autorise à la vente, les repas sont gratuits.</w:t>
      </w:r>
    </w:p>
    <w:p w14:paraId="3959EBAE" w14:textId="77777777" w:rsidR="003D7F33" w:rsidRPr="003471C4" w:rsidRDefault="003D7F33" w:rsidP="003D7F33">
      <w:pPr>
        <w:rPr>
          <w:rFonts w:ascii="Comic Sans MS" w:hAnsi="Comic Sans MS"/>
          <w:color w:val="000000" w:themeColor="text1"/>
        </w:rPr>
      </w:pPr>
    </w:p>
    <w:p w14:paraId="49B344DB"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Aux </w:t>
      </w:r>
      <w:proofErr w:type="spellStart"/>
      <w:r w:rsidRPr="003471C4">
        <w:rPr>
          <w:rFonts w:ascii="Comic Sans MS" w:hAnsi="Comic Sans MS"/>
          <w:color w:val="000000" w:themeColor="text1"/>
        </w:rPr>
        <w:t>Etats</w:t>
      </w:r>
      <w:proofErr w:type="spellEnd"/>
      <w:r w:rsidRPr="003471C4">
        <w:rPr>
          <w:rFonts w:ascii="Comic Sans MS" w:hAnsi="Comic Sans MS"/>
          <w:color w:val="000000" w:themeColor="text1"/>
        </w:rPr>
        <w:t xml:space="preserve"> Unis, la société </w:t>
      </w:r>
      <w:proofErr w:type="spellStart"/>
      <w:r w:rsidRPr="003471C4">
        <w:rPr>
          <w:rFonts w:ascii="Comic Sans MS" w:hAnsi="Comic Sans MS"/>
          <w:color w:val="000000" w:themeColor="text1"/>
        </w:rPr>
        <w:t>Upside</w:t>
      </w:r>
      <w:proofErr w:type="spellEnd"/>
      <w:r w:rsidRPr="003471C4">
        <w:rPr>
          <w:rFonts w:ascii="Comic Sans MS" w:hAnsi="Comic Sans MS"/>
          <w:color w:val="000000" w:themeColor="text1"/>
        </w:rPr>
        <w:t xml:space="preserve"> </w:t>
      </w:r>
      <w:proofErr w:type="spellStart"/>
      <w:r w:rsidRPr="003471C4">
        <w:rPr>
          <w:rFonts w:ascii="Comic Sans MS" w:hAnsi="Comic Sans MS"/>
          <w:color w:val="000000" w:themeColor="text1"/>
        </w:rPr>
        <w:t>Foods</w:t>
      </w:r>
      <w:proofErr w:type="spellEnd"/>
      <w:r w:rsidRPr="003471C4">
        <w:rPr>
          <w:rFonts w:ascii="Comic Sans MS" w:hAnsi="Comic Sans MS"/>
          <w:color w:val="000000" w:themeColor="text1"/>
        </w:rPr>
        <w:t xml:space="preserve"> leader de la filière et installée en Californie a été financée à hauteur de 180 millions de dollars en particulier par Bill Gates et Richard </w:t>
      </w:r>
      <w:proofErr w:type="spellStart"/>
      <w:r w:rsidRPr="003471C4">
        <w:rPr>
          <w:rFonts w:ascii="Comic Sans MS" w:hAnsi="Comic Sans MS"/>
          <w:color w:val="000000" w:themeColor="text1"/>
        </w:rPr>
        <w:t>Branson</w:t>
      </w:r>
      <w:proofErr w:type="spellEnd"/>
      <w:r w:rsidRPr="003471C4">
        <w:rPr>
          <w:rFonts w:ascii="Comic Sans MS" w:hAnsi="Comic Sans MS"/>
          <w:color w:val="000000" w:themeColor="text1"/>
        </w:rPr>
        <w:t xml:space="preserve">. </w:t>
      </w:r>
    </w:p>
    <w:p w14:paraId="5D03867E" w14:textId="77777777" w:rsidR="00D0004E" w:rsidRDefault="00D0004E" w:rsidP="003D7F33">
      <w:pPr>
        <w:rPr>
          <w:rFonts w:ascii="Comic Sans MS" w:hAnsi="Comic Sans MS"/>
          <w:color w:val="000000" w:themeColor="text1"/>
        </w:rPr>
      </w:pPr>
    </w:p>
    <w:p w14:paraId="370C2694" w14:textId="5E50CE34"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En Finlande, l’universitaire </w:t>
      </w:r>
      <w:proofErr w:type="spellStart"/>
      <w:r w:rsidRPr="003471C4">
        <w:rPr>
          <w:rFonts w:ascii="Comic Sans MS" w:hAnsi="Comic Sans MS"/>
          <w:color w:val="000000" w:themeColor="text1"/>
        </w:rPr>
        <w:t>Pasi</w:t>
      </w:r>
      <w:proofErr w:type="spellEnd"/>
      <w:r w:rsidRPr="003471C4">
        <w:rPr>
          <w:rFonts w:ascii="Comic Sans MS" w:hAnsi="Comic Sans MS"/>
          <w:color w:val="000000" w:themeColor="text1"/>
        </w:rPr>
        <w:t xml:space="preserve"> </w:t>
      </w:r>
      <w:proofErr w:type="spellStart"/>
      <w:r w:rsidRPr="003471C4">
        <w:rPr>
          <w:rFonts w:ascii="Comic Sans MS" w:hAnsi="Comic Sans MS"/>
          <w:color w:val="000000" w:themeColor="text1"/>
        </w:rPr>
        <w:t>Vainikka</w:t>
      </w:r>
      <w:proofErr w:type="spellEnd"/>
      <w:r w:rsidRPr="003471C4">
        <w:rPr>
          <w:rFonts w:ascii="Comic Sans MS" w:hAnsi="Comic Sans MS"/>
          <w:color w:val="000000" w:themeColor="text1"/>
        </w:rPr>
        <w:t xml:space="preserve"> fondateur de la société Solar </w:t>
      </w:r>
      <w:proofErr w:type="spellStart"/>
      <w:r w:rsidRPr="003471C4">
        <w:rPr>
          <w:rFonts w:ascii="Comic Sans MS" w:hAnsi="Comic Sans MS"/>
          <w:color w:val="000000" w:themeColor="text1"/>
        </w:rPr>
        <w:t>Foods</w:t>
      </w:r>
      <w:proofErr w:type="spellEnd"/>
      <w:r w:rsidRPr="003471C4">
        <w:rPr>
          <w:rFonts w:ascii="Comic Sans MS" w:hAnsi="Comic Sans MS"/>
          <w:color w:val="000000" w:themeColor="text1"/>
        </w:rPr>
        <w:t xml:space="preserve"> a cré</w:t>
      </w:r>
      <w:r w:rsidR="00FC2737">
        <w:rPr>
          <w:rFonts w:ascii="Comic Sans MS" w:hAnsi="Comic Sans MS"/>
          <w:color w:val="000000" w:themeColor="text1"/>
        </w:rPr>
        <w:t>é</w:t>
      </w:r>
      <w:r w:rsidRPr="003471C4">
        <w:rPr>
          <w:rFonts w:ascii="Comic Sans MS" w:hAnsi="Comic Sans MS"/>
          <w:color w:val="000000" w:themeColor="text1"/>
        </w:rPr>
        <w:t xml:space="preserve"> un nouvel aliment le </w:t>
      </w:r>
      <w:proofErr w:type="gramStart"/>
      <w:r w:rsidRPr="003471C4">
        <w:rPr>
          <w:rFonts w:ascii="Comic Sans MS" w:hAnsi="Comic Sans MS"/>
          <w:color w:val="000000" w:themeColor="text1"/>
        </w:rPr>
        <w:t>SOLEIN  qui</w:t>
      </w:r>
      <w:proofErr w:type="gramEnd"/>
      <w:r w:rsidRPr="003471C4">
        <w:rPr>
          <w:rFonts w:ascii="Comic Sans MS" w:hAnsi="Comic Sans MS"/>
          <w:color w:val="000000" w:themeColor="text1"/>
        </w:rPr>
        <w:t xml:space="preserve"> a été choisi pour alimenter les futures explorations </w:t>
      </w:r>
      <w:proofErr w:type="spellStart"/>
      <w:r w:rsidRPr="003471C4">
        <w:rPr>
          <w:rFonts w:ascii="Comic Sans MS" w:hAnsi="Comic Sans MS"/>
          <w:color w:val="000000" w:themeColor="text1"/>
        </w:rPr>
        <w:t>spaciales</w:t>
      </w:r>
      <w:proofErr w:type="spellEnd"/>
      <w:r w:rsidRPr="003471C4">
        <w:rPr>
          <w:rFonts w:ascii="Comic Sans MS" w:hAnsi="Comic Sans MS"/>
          <w:color w:val="000000" w:themeColor="text1"/>
        </w:rPr>
        <w:t>.</w:t>
      </w:r>
      <w:r w:rsidRPr="003471C4">
        <w:rPr>
          <w:rFonts w:ascii="Comic Sans MS" w:hAnsi="Comic Sans MS"/>
          <w:color w:val="000000" w:themeColor="text1"/>
        </w:rPr>
        <w:br/>
        <w:t xml:space="preserve">Avec le </w:t>
      </w:r>
      <w:proofErr w:type="spellStart"/>
      <w:r w:rsidRPr="003471C4">
        <w:rPr>
          <w:rFonts w:ascii="Comic Sans MS" w:hAnsi="Comic Sans MS"/>
          <w:color w:val="000000" w:themeColor="text1"/>
        </w:rPr>
        <w:t>Solein</w:t>
      </w:r>
      <w:proofErr w:type="spellEnd"/>
      <w:r w:rsidRPr="003471C4">
        <w:rPr>
          <w:rFonts w:ascii="Comic Sans MS" w:hAnsi="Comic Sans MS"/>
          <w:color w:val="000000" w:themeColor="text1"/>
        </w:rPr>
        <w:t xml:space="preserve"> plus besoin de cellules souches. </w:t>
      </w:r>
    </w:p>
    <w:p w14:paraId="6830CC76" w14:textId="6037533A"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Des microbes se nourrissent du </w:t>
      </w:r>
      <w:proofErr w:type="spellStart"/>
      <w:r w:rsidRPr="003471C4">
        <w:rPr>
          <w:rFonts w:ascii="Comic Sans MS" w:hAnsi="Comic Sans MS"/>
          <w:color w:val="000000" w:themeColor="text1"/>
        </w:rPr>
        <w:t>dyoxide</w:t>
      </w:r>
      <w:proofErr w:type="spellEnd"/>
      <w:r w:rsidRPr="003471C4">
        <w:rPr>
          <w:rFonts w:ascii="Comic Sans MS" w:hAnsi="Comic Sans MS"/>
          <w:color w:val="000000" w:themeColor="text1"/>
        </w:rPr>
        <w:t xml:space="preserve"> de carbone présent dans l’air d’eau et d’électricité pour produire des </w:t>
      </w:r>
      <w:proofErr w:type="spellStart"/>
      <w:r w:rsidRPr="003471C4">
        <w:rPr>
          <w:rFonts w:ascii="Comic Sans MS" w:hAnsi="Comic Sans MS"/>
          <w:color w:val="000000" w:themeColor="text1"/>
        </w:rPr>
        <w:t>préotéines</w:t>
      </w:r>
      <w:proofErr w:type="spellEnd"/>
      <w:r w:rsidRPr="003471C4">
        <w:rPr>
          <w:rFonts w:ascii="Comic Sans MS" w:hAnsi="Comic Sans MS"/>
          <w:color w:val="000000" w:themeColor="text1"/>
        </w:rPr>
        <w:t xml:space="preserve"> séchées à qui l’imprimante 3D peut donner une forme de viande. </w:t>
      </w:r>
    </w:p>
    <w:p w14:paraId="3320BCC2" w14:textId="77777777" w:rsidR="003D7F33" w:rsidRPr="003471C4" w:rsidRDefault="003D7F33" w:rsidP="003D7F33">
      <w:pPr>
        <w:rPr>
          <w:rFonts w:ascii="Comic Sans MS" w:hAnsi="Comic Sans MS"/>
          <w:color w:val="000000" w:themeColor="text1"/>
        </w:rPr>
      </w:pPr>
    </w:p>
    <w:p w14:paraId="09F63BEA" w14:textId="6B261E85"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 </w:t>
      </w:r>
      <w:r w:rsidRPr="003471C4">
        <w:rPr>
          <w:rFonts w:ascii="Comic Sans MS" w:hAnsi="Comic Sans MS"/>
          <w:color w:val="000000" w:themeColor="text1"/>
        </w:rPr>
        <w:sym w:font="Wingdings" w:char="F0E0"/>
      </w:r>
      <w:r w:rsidRPr="003471C4">
        <w:rPr>
          <w:rFonts w:ascii="Comic Sans MS" w:hAnsi="Comic Sans MS"/>
          <w:color w:val="000000" w:themeColor="text1"/>
        </w:rPr>
        <w:t xml:space="preserve"> En France l’entreprise « Les Nouveaux Fermiers » a ouvert la première usine de viande végétale en 2 020 et propose une gamme diversifiée.</w:t>
      </w:r>
      <w:r w:rsidR="002E2E06">
        <w:rPr>
          <w:rFonts w:ascii="Comic Sans MS" w:hAnsi="Comic Sans MS"/>
          <w:color w:val="000000" w:themeColor="text1"/>
        </w:rPr>
        <w:t xml:space="preserve"> (350 points de vente  et 150 restaurants)</w:t>
      </w:r>
    </w:p>
    <w:p w14:paraId="466546E4" w14:textId="77777777"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 xml:space="preserve">Une entreprise </w:t>
      </w:r>
      <w:proofErr w:type="spellStart"/>
      <w:r w:rsidRPr="003471C4">
        <w:rPr>
          <w:rFonts w:ascii="Comic Sans MS" w:hAnsi="Comic Sans MS"/>
          <w:color w:val="000000" w:themeColor="text1"/>
        </w:rPr>
        <w:t>Gourmey</w:t>
      </w:r>
      <w:proofErr w:type="spellEnd"/>
      <w:r w:rsidRPr="003471C4">
        <w:rPr>
          <w:rFonts w:ascii="Comic Sans MS" w:hAnsi="Comic Sans MS"/>
          <w:color w:val="000000" w:themeColor="text1"/>
        </w:rPr>
        <w:t xml:space="preserve"> </w:t>
      </w:r>
      <w:proofErr w:type="spellStart"/>
      <w:r w:rsidRPr="003471C4">
        <w:rPr>
          <w:rFonts w:ascii="Comic Sans MS" w:hAnsi="Comic Sans MS"/>
          <w:color w:val="000000" w:themeColor="text1"/>
        </w:rPr>
        <w:t>Foods</w:t>
      </w:r>
      <w:proofErr w:type="spellEnd"/>
      <w:r w:rsidRPr="003471C4">
        <w:rPr>
          <w:rFonts w:ascii="Comic Sans MS" w:hAnsi="Comic Sans MS"/>
          <w:color w:val="000000" w:themeColor="text1"/>
        </w:rPr>
        <w:t xml:space="preserve"> a levé 10 millions d’euros pour développer un foie gras cultivé.</w:t>
      </w:r>
    </w:p>
    <w:p w14:paraId="390DA6EA" w14:textId="08D8EBE5" w:rsidR="003D7F33" w:rsidRPr="003471C4" w:rsidRDefault="003D7F33" w:rsidP="003D7F33">
      <w:pPr>
        <w:rPr>
          <w:rFonts w:ascii="Comic Sans MS" w:hAnsi="Comic Sans MS"/>
          <w:color w:val="000000" w:themeColor="text1"/>
        </w:rPr>
      </w:pPr>
      <w:r w:rsidRPr="003471C4">
        <w:rPr>
          <w:rFonts w:ascii="Comic Sans MS" w:hAnsi="Comic Sans MS"/>
          <w:color w:val="000000" w:themeColor="text1"/>
        </w:rPr>
        <w:t>L’</w:t>
      </w:r>
      <w:r w:rsidR="002E2E06">
        <w:rPr>
          <w:rFonts w:ascii="Comic Sans MS" w:hAnsi="Comic Sans MS"/>
          <w:color w:val="000000" w:themeColor="text1"/>
        </w:rPr>
        <w:t>A</w:t>
      </w:r>
      <w:r w:rsidRPr="003471C4">
        <w:rPr>
          <w:rFonts w:ascii="Comic Sans MS" w:hAnsi="Comic Sans MS"/>
          <w:color w:val="000000" w:themeColor="text1"/>
        </w:rPr>
        <w:t xml:space="preserve">ssemblée </w:t>
      </w:r>
      <w:r w:rsidR="002E2E06">
        <w:rPr>
          <w:rFonts w:ascii="Comic Sans MS" w:hAnsi="Comic Sans MS"/>
          <w:color w:val="000000" w:themeColor="text1"/>
        </w:rPr>
        <w:t>N</w:t>
      </w:r>
      <w:r w:rsidRPr="003471C4">
        <w:rPr>
          <w:rFonts w:ascii="Comic Sans MS" w:hAnsi="Comic Sans MS"/>
          <w:color w:val="000000" w:themeColor="text1"/>
        </w:rPr>
        <w:t>ationale lors du vote de la loi « Climat et résilience » a adopté un amendement interdisant la viande cultivée dans les cantines scolaires.</w:t>
      </w:r>
    </w:p>
    <w:p w14:paraId="2BCB912D" w14:textId="623C6A8F" w:rsidR="00C21C03" w:rsidRPr="00986950" w:rsidRDefault="003D7F33" w:rsidP="003D7F33">
      <w:pPr>
        <w:rPr>
          <w:rFonts w:ascii="Comic Sans MS" w:hAnsi="Comic Sans MS"/>
        </w:rPr>
      </w:pPr>
      <w:r w:rsidRPr="003471C4">
        <w:rPr>
          <w:rFonts w:ascii="Comic Sans MS" w:hAnsi="Comic Sans MS"/>
        </w:rPr>
        <w:t xml:space="preserve"> </w:t>
      </w:r>
      <w:r w:rsidR="002E2E06">
        <w:rPr>
          <w:rFonts w:ascii="Comic Sans MS" w:hAnsi="Comic Sans MS"/>
        </w:rPr>
        <w:t xml:space="preserve">Le Sénat constatant que la recherche est opaque, a proposé la création d’une unité de recherche au CNRS sur la nourriture dite « cellulaire ». </w:t>
      </w:r>
    </w:p>
    <w:p w14:paraId="359B7480" w14:textId="77777777" w:rsidR="00C21C03" w:rsidRDefault="00C21C03" w:rsidP="003D7F33">
      <w:pPr>
        <w:rPr>
          <w:rFonts w:ascii="Comic Sans MS" w:hAnsi="Comic Sans MS"/>
          <w:bCs/>
          <w:i/>
          <w:color w:val="984806" w:themeColor="accent6" w:themeShade="80"/>
        </w:rPr>
      </w:pPr>
    </w:p>
    <w:p w14:paraId="37A55BA9" w14:textId="3B8D44F6" w:rsidR="000C13BD" w:rsidRDefault="003D7F33" w:rsidP="003D7F33">
      <w:pPr>
        <w:rPr>
          <w:rFonts w:ascii="Comic Sans MS" w:hAnsi="Comic Sans MS"/>
          <w:bCs/>
          <w:i/>
          <w:color w:val="984806" w:themeColor="accent6" w:themeShade="80"/>
        </w:rPr>
      </w:pPr>
      <w:r w:rsidRPr="00D3653A">
        <w:rPr>
          <w:rFonts w:ascii="Comic Sans MS" w:hAnsi="Comic Sans MS"/>
          <w:bCs/>
          <w:i/>
          <w:color w:val="984806" w:themeColor="accent6" w:themeShade="80"/>
        </w:rPr>
        <w:t>DOCUMENTATION</w:t>
      </w:r>
    </w:p>
    <w:p w14:paraId="36C293EE" w14:textId="77777777" w:rsidR="00D3653A" w:rsidRPr="00D3653A" w:rsidRDefault="00D3653A" w:rsidP="003D7F33">
      <w:pPr>
        <w:rPr>
          <w:rFonts w:ascii="Comic Sans MS" w:hAnsi="Comic Sans MS"/>
          <w:bCs/>
          <w:i/>
          <w:color w:val="984806" w:themeColor="accent6" w:themeShade="80"/>
        </w:rPr>
      </w:pPr>
    </w:p>
    <w:p w14:paraId="2F24AF5F" w14:textId="6E562BCA" w:rsidR="00020C57" w:rsidRDefault="00020C57" w:rsidP="003D7F33">
      <w:pPr>
        <w:rPr>
          <w:rFonts w:ascii="Comic Sans MS" w:hAnsi="Comic Sans MS"/>
          <w:bCs/>
          <w:i/>
          <w:color w:val="984806" w:themeColor="accent6" w:themeShade="80"/>
        </w:rPr>
      </w:pPr>
      <w:r w:rsidRPr="00D3653A">
        <w:rPr>
          <w:rFonts w:ascii="Comic Sans MS" w:hAnsi="Comic Sans MS"/>
          <w:bCs/>
          <w:i/>
          <w:color w:val="984806" w:themeColor="accent6" w:themeShade="80"/>
        </w:rPr>
        <w:t>D</w:t>
      </w:r>
      <w:r w:rsidR="0051589A">
        <w:rPr>
          <w:rFonts w:ascii="Comic Sans MS" w:hAnsi="Comic Sans MS"/>
          <w:bCs/>
          <w:i/>
          <w:color w:val="984806" w:themeColor="accent6" w:themeShade="80"/>
        </w:rPr>
        <w:t>ivers</w:t>
      </w:r>
      <w:r w:rsidRPr="00D3653A">
        <w:rPr>
          <w:rFonts w:ascii="Comic Sans MS" w:hAnsi="Comic Sans MS"/>
          <w:bCs/>
          <w:i/>
          <w:color w:val="984806" w:themeColor="accent6" w:themeShade="80"/>
        </w:rPr>
        <w:t>es publications de la Ligue de l’Enseignement :</w:t>
      </w:r>
    </w:p>
    <w:p w14:paraId="0AC17AA2" w14:textId="348CDAF8" w:rsidR="00B24863" w:rsidRPr="00D3653A" w:rsidRDefault="00B24863" w:rsidP="003D7F33">
      <w:pPr>
        <w:rPr>
          <w:rFonts w:ascii="Comic Sans MS" w:hAnsi="Comic Sans MS"/>
          <w:bCs/>
          <w:i/>
          <w:color w:val="984806" w:themeColor="accent6" w:themeShade="80"/>
        </w:rPr>
      </w:pPr>
      <w:r w:rsidRPr="00B24863">
        <w:rPr>
          <w:rFonts w:ascii="Comic Sans MS" w:hAnsi="Comic Sans MS"/>
          <w:bCs/>
          <w:i/>
          <w:color w:val="984806" w:themeColor="accent6" w:themeShade="80"/>
        </w:rPr>
        <w:sym w:font="Wingdings" w:char="F0E0"/>
      </w:r>
      <w:r>
        <w:rPr>
          <w:rFonts w:ascii="Comic Sans MS" w:hAnsi="Comic Sans MS"/>
          <w:bCs/>
          <w:i/>
          <w:color w:val="984806" w:themeColor="accent6" w:themeShade="80"/>
        </w:rPr>
        <w:t xml:space="preserve"> Alimentation et laïcité de Charles COMTE</w:t>
      </w:r>
    </w:p>
    <w:p w14:paraId="5E71D368" w14:textId="10AD94CD" w:rsidR="00020C57" w:rsidRPr="00D3653A" w:rsidRDefault="00020C57" w:rsidP="003D7F33">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Laïcité et restauration collective des enfants et des jeunes</w:t>
      </w:r>
    </w:p>
    <w:p w14:paraId="02C1AE85" w14:textId="77777777" w:rsidR="000C13BD" w:rsidRPr="00D3653A" w:rsidRDefault="00020C57" w:rsidP="000C13BD">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w:t>
      </w:r>
      <w:r w:rsidR="000C13BD" w:rsidRPr="00D3653A">
        <w:rPr>
          <w:rFonts w:ascii="Comic Sans MS" w:hAnsi="Comic Sans MS"/>
          <w:bCs/>
          <w:i/>
          <w:color w:val="984806" w:themeColor="accent6" w:themeShade="80"/>
        </w:rPr>
        <w:t>Contribution de l’AMF et l’OABA aux r</w:t>
      </w:r>
      <w:r w:rsidRPr="00D3653A">
        <w:rPr>
          <w:rFonts w:ascii="Comic Sans MS" w:hAnsi="Comic Sans MS"/>
          <w:bCs/>
          <w:i/>
          <w:color w:val="984806" w:themeColor="accent6" w:themeShade="80"/>
        </w:rPr>
        <w:t xml:space="preserve">encontres Laïques </w:t>
      </w:r>
      <w:r w:rsidR="000C13BD" w:rsidRPr="00D3653A">
        <w:rPr>
          <w:rFonts w:ascii="Comic Sans MS" w:hAnsi="Comic Sans MS"/>
          <w:bCs/>
          <w:i/>
          <w:color w:val="984806" w:themeColor="accent6" w:themeShade="80"/>
        </w:rPr>
        <w:t>(31 mars 2020)</w:t>
      </w:r>
    </w:p>
    <w:p w14:paraId="65FC9DA9" w14:textId="4E2EA54E" w:rsidR="003D7F33" w:rsidRPr="00D3653A" w:rsidRDefault="000C13BD" w:rsidP="000C13BD">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w:t>
      </w:r>
      <w:r w:rsidR="003D7F33" w:rsidRPr="00D3653A">
        <w:rPr>
          <w:rFonts w:ascii="Comic Sans MS" w:hAnsi="Comic Sans MS"/>
          <w:bCs/>
          <w:i/>
          <w:color w:val="984806" w:themeColor="accent6" w:themeShade="80"/>
        </w:rPr>
        <w:t xml:space="preserve">LE CODE DE LA LAICITE de Jean Michel DUCOMTE avocat et maître de conférence </w:t>
      </w:r>
      <w:r w:rsidR="00B87CEC" w:rsidRPr="00D3653A">
        <w:rPr>
          <w:rFonts w:ascii="Comic Sans MS" w:hAnsi="Comic Sans MS"/>
          <w:bCs/>
          <w:i/>
          <w:color w:val="984806" w:themeColor="accent6" w:themeShade="80"/>
        </w:rPr>
        <w:t>e</w:t>
      </w:r>
      <w:r w:rsidR="003D7F33" w:rsidRPr="00D3653A">
        <w:rPr>
          <w:rFonts w:ascii="Comic Sans MS" w:hAnsi="Comic Sans MS"/>
          <w:bCs/>
          <w:i/>
          <w:color w:val="984806" w:themeColor="accent6" w:themeShade="80"/>
        </w:rPr>
        <w:t>n droit public IEP de TOULOUSE également président de la Ligue de l’Enseignement du 31</w:t>
      </w:r>
      <w:r w:rsidRPr="00D3653A">
        <w:rPr>
          <w:rFonts w:ascii="Comic Sans MS" w:hAnsi="Comic Sans MS"/>
          <w:bCs/>
          <w:i/>
          <w:color w:val="984806" w:themeColor="accent6" w:themeShade="80"/>
        </w:rPr>
        <w:t>.</w:t>
      </w:r>
    </w:p>
    <w:p w14:paraId="502E65AA" w14:textId="7E84BE75" w:rsidR="000C13BD" w:rsidRDefault="000C13BD" w:rsidP="000C13BD">
      <w:pPr>
        <w:rPr>
          <w:rFonts w:ascii="Comic Sans MS" w:hAnsi="Comic Sans MS"/>
          <w:bCs/>
          <w:i/>
          <w:color w:val="984806" w:themeColor="accent6" w:themeShade="80"/>
        </w:rPr>
      </w:pPr>
    </w:p>
    <w:p w14:paraId="458B906E" w14:textId="5A33701F" w:rsidR="00715079" w:rsidRDefault="00715079" w:rsidP="000C13BD">
      <w:pPr>
        <w:rPr>
          <w:rFonts w:ascii="Comic Sans MS" w:hAnsi="Comic Sans MS"/>
          <w:bCs/>
          <w:i/>
          <w:color w:val="984806" w:themeColor="accent6" w:themeShade="80"/>
        </w:rPr>
      </w:pPr>
      <w:r w:rsidRPr="00715079">
        <w:rPr>
          <w:rFonts w:ascii="Comic Sans MS" w:hAnsi="Comic Sans MS"/>
          <w:bCs/>
          <w:i/>
          <w:color w:val="984806" w:themeColor="accent6" w:themeShade="80"/>
        </w:rPr>
        <w:lastRenderedPageBreak/>
        <w:sym w:font="Wingdings" w:char="F0E0"/>
      </w:r>
      <w:r>
        <w:rPr>
          <w:rFonts w:ascii="Comic Sans MS" w:hAnsi="Comic Sans MS"/>
          <w:bCs/>
          <w:i/>
          <w:color w:val="984806" w:themeColor="accent6" w:themeShade="80"/>
        </w:rPr>
        <w:t xml:space="preserve"> Colloque de la JPA du 9 décembre 2020</w:t>
      </w:r>
      <w:r w:rsidR="00C21C03">
        <w:rPr>
          <w:rFonts w:ascii="Comic Sans MS" w:hAnsi="Comic Sans MS"/>
          <w:bCs/>
          <w:i/>
          <w:color w:val="984806" w:themeColor="accent6" w:themeShade="80"/>
        </w:rPr>
        <w:t xml:space="preserve"> communication</w:t>
      </w:r>
      <w:r w:rsidR="00AF6ACD">
        <w:rPr>
          <w:rFonts w:ascii="Comic Sans MS" w:hAnsi="Comic Sans MS"/>
          <w:bCs/>
          <w:i/>
          <w:color w:val="984806" w:themeColor="accent6" w:themeShade="80"/>
        </w:rPr>
        <w:t>s</w:t>
      </w:r>
      <w:r w:rsidR="00C21C03">
        <w:rPr>
          <w:rFonts w:ascii="Comic Sans MS" w:hAnsi="Comic Sans MS"/>
          <w:bCs/>
          <w:i/>
          <w:color w:val="984806" w:themeColor="accent6" w:themeShade="80"/>
        </w:rPr>
        <w:t xml:space="preserve"> des CEMEA</w:t>
      </w:r>
      <w:r w:rsidR="00AF6ACD">
        <w:rPr>
          <w:rFonts w:ascii="Comic Sans MS" w:hAnsi="Comic Sans MS"/>
          <w:bCs/>
          <w:i/>
          <w:color w:val="984806" w:themeColor="accent6" w:themeShade="80"/>
        </w:rPr>
        <w:t xml:space="preserve"> et des </w:t>
      </w:r>
      <w:proofErr w:type="spellStart"/>
      <w:r w:rsidR="00AF6ACD">
        <w:rPr>
          <w:rFonts w:ascii="Comic Sans MS" w:hAnsi="Comic Sans MS"/>
          <w:bCs/>
          <w:i/>
          <w:color w:val="984806" w:themeColor="accent6" w:themeShade="80"/>
        </w:rPr>
        <w:t>Eclaireurs</w:t>
      </w:r>
      <w:proofErr w:type="spellEnd"/>
      <w:r w:rsidR="00AF6ACD">
        <w:rPr>
          <w:rFonts w:ascii="Comic Sans MS" w:hAnsi="Comic Sans MS"/>
          <w:bCs/>
          <w:i/>
          <w:color w:val="984806" w:themeColor="accent6" w:themeShade="80"/>
        </w:rPr>
        <w:t xml:space="preserve"> de France</w:t>
      </w:r>
    </w:p>
    <w:p w14:paraId="4309DB51" w14:textId="77777777" w:rsidR="00715079" w:rsidRPr="00D3653A" w:rsidRDefault="00715079" w:rsidP="000C13BD">
      <w:pPr>
        <w:rPr>
          <w:rFonts w:ascii="Comic Sans MS" w:hAnsi="Comic Sans MS"/>
          <w:bCs/>
          <w:i/>
          <w:color w:val="984806" w:themeColor="accent6" w:themeShade="80"/>
        </w:rPr>
      </w:pPr>
    </w:p>
    <w:p w14:paraId="2739430C" w14:textId="1CB94485" w:rsidR="003D7F33" w:rsidRPr="00D3653A" w:rsidRDefault="000C13BD" w:rsidP="000C13BD">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w:t>
      </w:r>
      <w:r w:rsidR="003D7F33" w:rsidRPr="00D3653A">
        <w:rPr>
          <w:rFonts w:ascii="Comic Sans MS" w:hAnsi="Comic Sans MS"/>
          <w:bCs/>
          <w:i/>
          <w:color w:val="984806" w:themeColor="accent6" w:themeShade="80"/>
        </w:rPr>
        <w:t>LA DOCUMENTATION FRANCAISE 2011 « Laïcité et liberté religieuse » recueil de textes et jurisprudence.</w:t>
      </w:r>
    </w:p>
    <w:p w14:paraId="166160AE" w14:textId="48DA6D08" w:rsidR="000C13BD" w:rsidRDefault="000C13BD" w:rsidP="000C13BD">
      <w:pPr>
        <w:pStyle w:val="Paragraphedeliste"/>
        <w:rPr>
          <w:rFonts w:ascii="Comic Sans MS" w:hAnsi="Comic Sans MS"/>
          <w:bCs/>
          <w:i/>
          <w:color w:val="984806" w:themeColor="accent6" w:themeShade="80"/>
        </w:rPr>
      </w:pPr>
    </w:p>
    <w:p w14:paraId="7E95A85D" w14:textId="4A84006C" w:rsidR="00387C88" w:rsidRPr="00387C88" w:rsidRDefault="00387C88" w:rsidP="00387C88">
      <w:pPr>
        <w:rPr>
          <w:rFonts w:ascii="Comic Sans MS" w:hAnsi="Comic Sans MS"/>
          <w:i/>
          <w:color w:val="984806" w:themeColor="accent6" w:themeShade="80"/>
        </w:rPr>
      </w:pPr>
      <w:r w:rsidRPr="00387C88">
        <w:rPr>
          <w:color w:val="984806" w:themeColor="accent6" w:themeShade="80"/>
        </w:rPr>
        <w:sym w:font="Wingdings" w:char="F0E0"/>
      </w:r>
      <w:r w:rsidRPr="00387C88">
        <w:rPr>
          <w:rFonts w:ascii="Comic Sans MS" w:hAnsi="Comic Sans MS"/>
          <w:i/>
          <w:color w:val="984806" w:themeColor="accent6" w:themeShade="80"/>
        </w:rPr>
        <w:t xml:space="preserve"> </w:t>
      </w:r>
      <w:proofErr w:type="gramStart"/>
      <w:r w:rsidRPr="00387C88">
        <w:rPr>
          <w:rFonts w:ascii="Comic Sans MS" w:hAnsi="Comic Sans MS" w:cs="Arial"/>
          <w:i/>
          <w:iCs/>
          <w:color w:val="984806" w:themeColor="accent6" w:themeShade="80"/>
        </w:rPr>
        <w:t>«Les</w:t>
      </w:r>
      <w:proofErr w:type="gramEnd"/>
      <w:r w:rsidRPr="00387C88">
        <w:rPr>
          <w:rFonts w:ascii="Comic Sans MS" w:hAnsi="Comic Sans MS" w:cs="Arial"/>
          <w:i/>
          <w:iCs/>
          <w:color w:val="984806" w:themeColor="accent6" w:themeShade="80"/>
        </w:rPr>
        <w:t xml:space="preserve"> religions au parlement français de De Gaulle à Giscard D’Estaing</w:t>
      </w:r>
      <w:r w:rsidRPr="00387C88">
        <w:rPr>
          <w:rFonts w:ascii="Comic Sans MS" w:hAnsi="Comic Sans MS" w:cs="Arial"/>
          <w:color w:val="984806" w:themeColor="accent6" w:themeShade="80"/>
        </w:rPr>
        <w:t xml:space="preserve">» </w:t>
      </w:r>
      <w:proofErr w:type="spellStart"/>
      <w:r w:rsidR="00B074F2">
        <w:rPr>
          <w:rFonts w:ascii="Comic Sans MS" w:hAnsi="Comic Sans MS" w:cs="Arial"/>
          <w:color w:val="984806" w:themeColor="accent6" w:themeShade="80"/>
        </w:rPr>
        <w:t>E</w:t>
      </w:r>
      <w:r w:rsidRPr="00387C88">
        <w:rPr>
          <w:rFonts w:ascii="Comic Sans MS" w:hAnsi="Comic Sans MS" w:cs="Arial"/>
          <w:color w:val="984806" w:themeColor="accent6" w:themeShade="80"/>
        </w:rPr>
        <w:t>dit</w:t>
      </w:r>
      <w:r>
        <w:rPr>
          <w:rFonts w:ascii="Comic Sans MS" w:hAnsi="Comic Sans MS" w:cs="Arial"/>
          <w:color w:val="984806" w:themeColor="accent6" w:themeShade="80"/>
        </w:rPr>
        <w:t>ion</w:t>
      </w:r>
      <w:r w:rsidR="00B074F2">
        <w:rPr>
          <w:rFonts w:ascii="Comic Sans MS" w:hAnsi="Comic Sans MS" w:cs="Arial"/>
          <w:color w:val="984806" w:themeColor="accent6" w:themeShade="80"/>
        </w:rPr>
        <w:t>s</w:t>
      </w:r>
      <w:proofErr w:type="spellEnd"/>
      <w:r>
        <w:rPr>
          <w:rFonts w:ascii="Comic Sans MS" w:hAnsi="Comic Sans MS" w:cs="Arial"/>
          <w:color w:val="984806" w:themeColor="accent6" w:themeShade="80"/>
        </w:rPr>
        <w:t xml:space="preserve"> du</w:t>
      </w:r>
      <w:r w:rsidRPr="00387C88">
        <w:rPr>
          <w:rFonts w:ascii="Comic Sans MS" w:hAnsi="Comic Sans MS" w:cs="Arial"/>
          <w:color w:val="984806" w:themeColor="accent6" w:themeShade="80"/>
        </w:rPr>
        <w:t xml:space="preserve"> CERF</w:t>
      </w:r>
      <w:r>
        <w:rPr>
          <w:rFonts w:ascii="Comic Sans MS" w:hAnsi="Comic Sans MS" w:cs="Arial"/>
          <w:color w:val="984806" w:themeColor="accent6" w:themeShade="80"/>
        </w:rPr>
        <w:t xml:space="preserve"> </w:t>
      </w:r>
      <w:r w:rsidRPr="00387C88">
        <w:rPr>
          <w:rFonts w:ascii="Comic Sans MS" w:hAnsi="Comic Sans MS" w:cs="Arial"/>
          <w:color w:val="984806" w:themeColor="accent6" w:themeShade="80"/>
        </w:rPr>
        <w:t>Jean Pierre DELANNOY</w:t>
      </w:r>
    </w:p>
    <w:p w14:paraId="4F7CC50A" w14:textId="26766039" w:rsidR="000C13BD" w:rsidRPr="00D3653A" w:rsidRDefault="000C13BD" w:rsidP="000C13BD">
      <w:pPr>
        <w:rPr>
          <w:rFonts w:ascii="Comic Sans MS" w:hAnsi="Comic Sans MS"/>
          <w:bCs/>
          <w:i/>
          <w:color w:val="984806" w:themeColor="accent6" w:themeShade="80"/>
        </w:rPr>
      </w:pPr>
      <w:r w:rsidRPr="00D3653A">
        <w:rPr>
          <w:color w:val="984806" w:themeColor="accent6" w:themeShade="80"/>
        </w:rPr>
        <w:sym w:font="Wingdings" w:char="F0E0"/>
      </w:r>
      <w:r w:rsidRPr="00D3653A">
        <w:rPr>
          <w:rFonts w:ascii="Comic Sans MS" w:hAnsi="Comic Sans MS"/>
          <w:bCs/>
          <w:i/>
          <w:color w:val="984806" w:themeColor="accent6" w:themeShade="80"/>
        </w:rPr>
        <w:t xml:space="preserve"> « La nourriture casher » </w:t>
      </w:r>
      <w:proofErr w:type="spellStart"/>
      <w:r w:rsidRPr="00D3653A">
        <w:rPr>
          <w:rFonts w:ascii="Comic Sans MS" w:hAnsi="Comic Sans MS"/>
          <w:bCs/>
          <w:i/>
          <w:color w:val="984806" w:themeColor="accent6" w:themeShade="80"/>
        </w:rPr>
        <w:t>Editions</w:t>
      </w:r>
      <w:proofErr w:type="spellEnd"/>
      <w:r w:rsidRPr="00D3653A">
        <w:rPr>
          <w:rFonts w:ascii="Comic Sans MS" w:hAnsi="Comic Sans MS"/>
          <w:bCs/>
          <w:i/>
          <w:color w:val="984806" w:themeColor="accent6" w:themeShade="80"/>
        </w:rPr>
        <w:t xml:space="preserve"> Que sais-je de Julien BAUER</w:t>
      </w:r>
    </w:p>
    <w:p w14:paraId="265644D9" w14:textId="7E70103A" w:rsidR="000C13BD" w:rsidRPr="00D3653A" w:rsidRDefault="000C13BD" w:rsidP="000C13BD">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 La Bible du halal » </w:t>
      </w:r>
      <w:proofErr w:type="spellStart"/>
      <w:r w:rsidRPr="00D3653A">
        <w:rPr>
          <w:rFonts w:ascii="Comic Sans MS" w:hAnsi="Comic Sans MS"/>
          <w:bCs/>
          <w:i/>
          <w:color w:val="984806" w:themeColor="accent6" w:themeShade="80"/>
        </w:rPr>
        <w:t>Editions</w:t>
      </w:r>
      <w:proofErr w:type="spellEnd"/>
      <w:r w:rsidRPr="00D3653A">
        <w:rPr>
          <w:rFonts w:ascii="Comic Sans MS" w:hAnsi="Comic Sans MS"/>
          <w:bCs/>
          <w:i/>
          <w:color w:val="984806" w:themeColor="accent6" w:themeShade="80"/>
        </w:rPr>
        <w:t xml:space="preserve"> du moment de Lofti BEN HADJ</w:t>
      </w:r>
    </w:p>
    <w:p w14:paraId="19B826E0" w14:textId="1364FF31" w:rsidR="000C13BD" w:rsidRPr="0020518C" w:rsidRDefault="0020518C" w:rsidP="0020518C">
      <w:pPr>
        <w:rPr>
          <w:rFonts w:ascii="Comic Sans MS" w:hAnsi="Comic Sans MS"/>
          <w:i/>
          <w:iCs/>
          <w:color w:val="984806" w:themeColor="accent6" w:themeShade="80"/>
        </w:rPr>
      </w:pPr>
      <w:r w:rsidRPr="0020518C">
        <w:rPr>
          <w:rFonts w:ascii="Comic Sans MS" w:hAnsi="Comic Sans MS"/>
          <w:i/>
          <w:iCs/>
          <w:color w:val="984806" w:themeColor="accent6" w:themeShade="80"/>
        </w:rPr>
        <w:sym w:font="Wingdings" w:char="F0E0"/>
      </w:r>
      <w:r w:rsidRPr="0020518C">
        <w:rPr>
          <w:rFonts w:ascii="Comic Sans MS" w:hAnsi="Comic Sans MS"/>
          <w:i/>
          <w:iCs/>
          <w:color w:val="984806" w:themeColor="accent6" w:themeShade="80"/>
        </w:rPr>
        <w:t xml:space="preserve"> « Le coup fatal</w:t>
      </w:r>
      <w:r w:rsidR="00D135C6">
        <w:rPr>
          <w:rFonts w:ascii="Comic Sans MS" w:hAnsi="Comic Sans MS"/>
          <w:i/>
          <w:iCs/>
          <w:color w:val="984806" w:themeColor="accent6" w:themeShade="80"/>
        </w:rPr>
        <w:t> :</w:t>
      </w:r>
      <w:r w:rsidRPr="0020518C">
        <w:rPr>
          <w:rFonts w:ascii="Comic Sans MS" w:hAnsi="Comic Sans MS"/>
          <w:i/>
          <w:iCs/>
          <w:color w:val="984806" w:themeColor="accent6" w:themeShade="80"/>
        </w:rPr>
        <w:t>  Histoire de l’abattage animal </w:t>
      </w:r>
      <w:proofErr w:type="gramStart"/>
      <w:r w:rsidRPr="0020518C">
        <w:rPr>
          <w:rFonts w:ascii="Comic Sans MS" w:hAnsi="Comic Sans MS"/>
          <w:i/>
          <w:iCs/>
          <w:color w:val="984806" w:themeColor="accent6" w:themeShade="80"/>
        </w:rPr>
        <w:t>»  Alma</w:t>
      </w:r>
      <w:proofErr w:type="gramEnd"/>
      <w:r w:rsidRPr="0020518C">
        <w:rPr>
          <w:rFonts w:ascii="Comic Sans MS" w:hAnsi="Comic Sans MS"/>
          <w:i/>
          <w:iCs/>
          <w:color w:val="984806" w:themeColor="accent6" w:themeShade="80"/>
        </w:rPr>
        <w:t xml:space="preserve"> </w:t>
      </w:r>
      <w:proofErr w:type="spellStart"/>
      <w:r w:rsidRPr="0020518C">
        <w:rPr>
          <w:rFonts w:ascii="Comic Sans MS" w:hAnsi="Comic Sans MS"/>
          <w:i/>
          <w:iCs/>
          <w:color w:val="984806" w:themeColor="accent6" w:themeShade="80"/>
        </w:rPr>
        <w:t>Editeur</w:t>
      </w:r>
      <w:proofErr w:type="spellEnd"/>
      <w:r w:rsidRPr="0020518C">
        <w:rPr>
          <w:rFonts w:ascii="Comic Sans MS" w:hAnsi="Comic Sans MS"/>
          <w:i/>
          <w:iCs/>
          <w:color w:val="984806" w:themeColor="accent6" w:themeShade="80"/>
        </w:rPr>
        <w:t xml:space="preserve"> Elizabeth HARDOIN FUGIER  </w:t>
      </w:r>
    </w:p>
    <w:p w14:paraId="0BFDC37B" w14:textId="77777777" w:rsidR="0020518C" w:rsidRPr="0020518C" w:rsidRDefault="0020518C" w:rsidP="0020518C">
      <w:pPr>
        <w:rPr>
          <w:rFonts w:ascii="Comic Sans MS" w:hAnsi="Comic Sans MS"/>
          <w:bCs/>
          <w:i/>
          <w:iCs/>
          <w:color w:val="984806" w:themeColor="accent6" w:themeShade="80"/>
        </w:rPr>
      </w:pPr>
    </w:p>
    <w:p w14:paraId="2A97294A" w14:textId="00DDD491" w:rsidR="003D7F33" w:rsidRDefault="000C13BD" w:rsidP="000C13BD">
      <w:pPr>
        <w:rPr>
          <w:rFonts w:ascii="Comic Sans MS" w:hAnsi="Comic Sans MS"/>
          <w:bCs/>
          <w:i/>
          <w:color w:val="984806" w:themeColor="accent6" w:themeShade="80"/>
        </w:rPr>
      </w:pPr>
      <w:r w:rsidRPr="00D3653A">
        <w:rPr>
          <w:rFonts w:ascii="Comic Sans MS" w:hAnsi="Comic Sans MS"/>
          <w:bCs/>
          <w:i/>
          <w:color w:val="984806" w:themeColor="accent6" w:themeShade="80"/>
        </w:rPr>
        <w:sym w:font="Wingdings" w:char="F0E0"/>
      </w:r>
      <w:r w:rsidRPr="00D3653A">
        <w:rPr>
          <w:rFonts w:ascii="Comic Sans MS" w:hAnsi="Comic Sans MS"/>
          <w:bCs/>
          <w:i/>
          <w:color w:val="984806" w:themeColor="accent6" w:themeShade="80"/>
        </w:rPr>
        <w:t xml:space="preserve"> </w:t>
      </w:r>
      <w:r w:rsidR="003D7F33" w:rsidRPr="00D3653A">
        <w:rPr>
          <w:rFonts w:ascii="Comic Sans MS" w:hAnsi="Comic Sans MS"/>
          <w:bCs/>
          <w:i/>
          <w:color w:val="984806" w:themeColor="accent6" w:themeShade="80"/>
        </w:rPr>
        <w:t>Dossier M Le Monde « la quête du steak vert »</w:t>
      </w:r>
      <w:r w:rsidR="00F94837">
        <w:rPr>
          <w:rFonts w:ascii="Comic Sans MS" w:hAnsi="Comic Sans MS"/>
          <w:bCs/>
          <w:i/>
          <w:color w:val="984806" w:themeColor="accent6" w:themeShade="80"/>
        </w:rPr>
        <w:t xml:space="preserve"> (juillet 2021)</w:t>
      </w:r>
    </w:p>
    <w:p w14:paraId="0276314A" w14:textId="7EAA12A3" w:rsidR="00397962" w:rsidRDefault="00397962" w:rsidP="000C13BD">
      <w:pPr>
        <w:rPr>
          <w:rFonts w:ascii="Comic Sans MS" w:hAnsi="Comic Sans MS"/>
          <w:bCs/>
          <w:i/>
          <w:color w:val="984806" w:themeColor="accent6" w:themeShade="80"/>
        </w:rPr>
      </w:pPr>
      <w:r w:rsidRPr="00397962">
        <w:rPr>
          <w:rFonts w:ascii="Comic Sans MS" w:hAnsi="Comic Sans MS"/>
          <w:bCs/>
          <w:i/>
          <w:color w:val="984806" w:themeColor="accent6" w:themeShade="80"/>
        </w:rPr>
        <w:sym w:font="Wingdings" w:char="F0E0"/>
      </w:r>
      <w:r>
        <w:rPr>
          <w:rFonts w:ascii="Comic Sans MS" w:hAnsi="Comic Sans MS"/>
          <w:bCs/>
          <w:i/>
          <w:color w:val="984806" w:themeColor="accent6" w:themeShade="80"/>
        </w:rPr>
        <w:t xml:space="preserve"> Dossier France Info sur l’affaire des cantines de Lyon (février 2021)</w:t>
      </w:r>
    </w:p>
    <w:p w14:paraId="5D9A0055" w14:textId="780BA64D" w:rsidR="00D636B6" w:rsidRDefault="00D636B6" w:rsidP="000C13BD">
      <w:pPr>
        <w:rPr>
          <w:rFonts w:ascii="Comic Sans MS" w:hAnsi="Comic Sans MS"/>
          <w:bCs/>
          <w:i/>
          <w:color w:val="984806" w:themeColor="accent6" w:themeShade="80"/>
        </w:rPr>
      </w:pPr>
    </w:p>
    <w:p w14:paraId="7EC7E79F" w14:textId="77777777" w:rsidR="00986950" w:rsidRDefault="00D636B6" w:rsidP="000C13BD">
      <w:pPr>
        <w:rPr>
          <w:rFonts w:ascii="Comic Sans MS" w:hAnsi="Comic Sans MS"/>
          <w:bCs/>
          <w:i/>
          <w:color w:val="984806" w:themeColor="accent6" w:themeShade="80"/>
        </w:rPr>
      </w:pPr>
      <w:r w:rsidRPr="00D636B6">
        <w:rPr>
          <w:rFonts w:ascii="Comic Sans MS" w:hAnsi="Comic Sans MS"/>
          <w:bCs/>
          <w:i/>
          <w:color w:val="984806" w:themeColor="accent6" w:themeShade="80"/>
        </w:rPr>
        <w:sym w:font="Wingdings" w:char="F0E0"/>
      </w:r>
      <w:r>
        <w:rPr>
          <w:rFonts w:ascii="Comic Sans MS" w:hAnsi="Comic Sans MS"/>
          <w:bCs/>
          <w:i/>
          <w:color w:val="984806" w:themeColor="accent6" w:themeShade="80"/>
        </w:rPr>
        <w:t xml:space="preserve"> Sollicitation de M. Fabrice POINAS directeur adjoint Service petite enfance, éducation, </w:t>
      </w:r>
      <w:proofErr w:type="gramStart"/>
      <w:r>
        <w:rPr>
          <w:rFonts w:ascii="Comic Sans MS" w:hAnsi="Comic Sans MS"/>
          <w:bCs/>
          <w:i/>
          <w:color w:val="984806" w:themeColor="accent6" w:themeShade="80"/>
        </w:rPr>
        <w:t>jeunesse  de</w:t>
      </w:r>
      <w:proofErr w:type="gramEnd"/>
      <w:r>
        <w:rPr>
          <w:rFonts w:ascii="Comic Sans MS" w:hAnsi="Comic Sans MS"/>
          <w:bCs/>
          <w:i/>
          <w:color w:val="984806" w:themeColor="accent6" w:themeShade="80"/>
        </w:rPr>
        <w:t xml:space="preserve"> la Ville de St Etienne</w:t>
      </w:r>
      <w:r w:rsidR="00986950">
        <w:rPr>
          <w:rFonts w:ascii="Comic Sans MS" w:hAnsi="Comic Sans MS"/>
          <w:bCs/>
          <w:i/>
          <w:color w:val="984806" w:themeColor="accent6" w:themeShade="80"/>
        </w:rPr>
        <w:t xml:space="preserve"> </w:t>
      </w:r>
    </w:p>
    <w:p w14:paraId="71F7C79D" w14:textId="756E9886" w:rsidR="00D636B6" w:rsidRPr="00D3653A" w:rsidRDefault="00986950" w:rsidP="000C13BD">
      <w:pPr>
        <w:rPr>
          <w:rFonts w:ascii="Comic Sans MS" w:hAnsi="Comic Sans MS"/>
          <w:bCs/>
          <w:i/>
          <w:color w:val="984806" w:themeColor="accent6" w:themeShade="80"/>
        </w:rPr>
      </w:pPr>
      <w:r w:rsidRPr="00986950">
        <w:rPr>
          <w:rFonts w:ascii="Comic Sans MS" w:hAnsi="Comic Sans MS"/>
          <w:bCs/>
          <w:i/>
          <w:color w:val="984806" w:themeColor="accent6" w:themeShade="80"/>
        </w:rPr>
        <w:sym w:font="Wingdings" w:char="F0E0"/>
      </w:r>
      <w:r>
        <w:rPr>
          <w:rFonts w:ascii="Comic Sans MS" w:hAnsi="Comic Sans MS"/>
          <w:bCs/>
          <w:i/>
          <w:color w:val="984806" w:themeColor="accent6" w:themeShade="80"/>
        </w:rPr>
        <w:t xml:space="preserve"> Revue PEDIATRIX « archives de pédiatrie »   - </w:t>
      </w:r>
      <w:proofErr w:type="spellStart"/>
      <w:r>
        <w:rPr>
          <w:rFonts w:ascii="Comic Sans MS" w:hAnsi="Comic Sans MS"/>
          <w:bCs/>
          <w:i/>
          <w:color w:val="984806" w:themeColor="accent6" w:themeShade="80"/>
        </w:rPr>
        <w:t>Paedatrics</w:t>
      </w:r>
      <w:proofErr w:type="spellEnd"/>
      <w:r>
        <w:rPr>
          <w:rFonts w:ascii="Comic Sans MS" w:hAnsi="Comic Sans MS"/>
          <w:bCs/>
          <w:i/>
          <w:color w:val="984806" w:themeColor="accent6" w:themeShade="80"/>
        </w:rPr>
        <w:t xml:space="preserve"> Child </w:t>
      </w:r>
      <w:proofErr w:type="spellStart"/>
      <w:r>
        <w:rPr>
          <w:rFonts w:ascii="Comic Sans MS" w:hAnsi="Comic Sans MS"/>
          <w:bCs/>
          <w:i/>
          <w:color w:val="984806" w:themeColor="accent6" w:themeShade="80"/>
        </w:rPr>
        <w:t>Health</w:t>
      </w:r>
      <w:proofErr w:type="spellEnd"/>
      <w:r>
        <w:rPr>
          <w:rFonts w:ascii="Comic Sans MS" w:hAnsi="Comic Sans MS"/>
          <w:bCs/>
          <w:i/>
          <w:color w:val="984806" w:themeColor="accent6" w:themeShade="80"/>
        </w:rPr>
        <w:t xml:space="preserve"> Nationa</w:t>
      </w:r>
      <w:r w:rsidR="00B77B67">
        <w:rPr>
          <w:rFonts w:ascii="Comic Sans MS" w:hAnsi="Comic Sans MS"/>
          <w:bCs/>
          <w:i/>
          <w:color w:val="984806" w:themeColor="accent6" w:themeShade="80"/>
        </w:rPr>
        <w:t>l</w:t>
      </w:r>
      <w:r>
        <w:rPr>
          <w:rFonts w:ascii="Comic Sans MS" w:hAnsi="Comic Sans MS"/>
          <w:bCs/>
          <w:i/>
          <w:color w:val="984806" w:themeColor="accent6" w:themeShade="80"/>
        </w:rPr>
        <w:t xml:space="preserve"> </w:t>
      </w:r>
      <w:proofErr w:type="spellStart"/>
      <w:r>
        <w:rPr>
          <w:rFonts w:ascii="Comic Sans MS" w:hAnsi="Comic Sans MS"/>
          <w:bCs/>
          <w:i/>
          <w:color w:val="984806" w:themeColor="accent6" w:themeShade="80"/>
        </w:rPr>
        <w:t>Liberary</w:t>
      </w:r>
      <w:proofErr w:type="spellEnd"/>
      <w:r>
        <w:rPr>
          <w:rFonts w:ascii="Comic Sans MS" w:hAnsi="Comic Sans MS"/>
          <w:bCs/>
          <w:i/>
          <w:color w:val="984806" w:themeColor="accent6" w:themeShade="80"/>
        </w:rPr>
        <w:t xml:space="preserve"> </w:t>
      </w:r>
      <w:proofErr w:type="spellStart"/>
      <w:r>
        <w:rPr>
          <w:rFonts w:ascii="Comic Sans MS" w:hAnsi="Comic Sans MS"/>
          <w:bCs/>
          <w:i/>
          <w:color w:val="984806" w:themeColor="accent6" w:themeShade="80"/>
        </w:rPr>
        <w:t>Medecine</w:t>
      </w:r>
      <w:proofErr w:type="spellEnd"/>
    </w:p>
    <w:p w14:paraId="47CFBCEC" w14:textId="5D20CF6C" w:rsidR="00ED7887" w:rsidRDefault="00B87CEC" w:rsidP="00ED7887">
      <w:pPr>
        <w:rPr>
          <w:rFonts w:ascii="Avenir Medium" w:hAnsi="Avenir Medium"/>
          <w:b/>
          <w:caps/>
          <w:color w:val="660066"/>
          <w:sz w:val="22"/>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3653A">
        <w:rPr>
          <w:rFonts w:ascii="Avenir Medium" w:hAnsi="Avenir Medium"/>
          <w:b/>
          <w:caps/>
          <w:color w:val="660066"/>
          <w:sz w:val="22"/>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67743119" w14:textId="53726524" w:rsidR="006B6268" w:rsidRPr="00611C12" w:rsidRDefault="006B6268" w:rsidP="006B6268">
      <w:pPr>
        <w:pStyle w:val="Sous-titre"/>
        <w:rPr>
          <w:rFonts w:ascii="Avenir Medium" w:hAnsi="Avenir Medium"/>
        </w:rPr>
      </w:pPr>
      <w:proofErr w:type="spellStart"/>
      <w:proofErr w:type="gramStart"/>
      <w:r w:rsidRPr="00611C12">
        <w:rPr>
          <w:rFonts w:ascii="Avenir Medium" w:hAnsi="Avenir Medium"/>
        </w:rPr>
        <w:lastRenderedPageBreak/>
        <w:t>tenance</w:t>
      </w:r>
      <w:proofErr w:type="spellEnd"/>
      <w:proofErr w:type="gramEnd"/>
      <w:r w:rsidRPr="00611C12">
        <w:rPr>
          <w:rFonts w:ascii="Avenir Medium" w:hAnsi="Avenir Medium"/>
        </w:rPr>
        <w:t xml:space="preserve"> religieuse, sont susceptibles de susciter des </w:t>
      </w:r>
      <w:proofErr w:type="spellStart"/>
      <w:r w:rsidRPr="00611C12">
        <w:rPr>
          <w:rFonts w:ascii="Avenir Medium" w:hAnsi="Avenir Medium"/>
        </w:rPr>
        <w:t>réactions</w:t>
      </w:r>
      <w:proofErr w:type="spellEnd"/>
      <w:r w:rsidRPr="00611C12">
        <w:rPr>
          <w:rFonts w:ascii="Avenir Medium" w:hAnsi="Avenir Medium"/>
        </w:rPr>
        <w:t xml:space="preserve"> d’</w:t>
      </w:r>
      <w:proofErr w:type="spellStart"/>
      <w:r w:rsidRPr="00611C12">
        <w:rPr>
          <w:rFonts w:ascii="Avenir Medium" w:hAnsi="Avenir Medium"/>
        </w:rPr>
        <w:t>hostilite</w:t>
      </w:r>
      <w:proofErr w:type="spellEnd"/>
      <w:r w:rsidRPr="00611C12">
        <w:rPr>
          <w:rFonts w:ascii="Avenir Medium" w:hAnsi="Avenir Medium"/>
        </w:rPr>
        <w:t xml:space="preserve">́ ou de </w:t>
      </w:r>
      <w:proofErr w:type="spellStart"/>
      <w:r w:rsidRPr="00611C12">
        <w:rPr>
          <w:rFonts w:ascii="Avenir Medium" w:hAnsi="Avenir Medium"/>
        </w:rPr>
        <w:t>défiance</w:t>
      </w:r>
      <w:proofErr w:type="spellEnd"/>
      <w:r w:rsidRPr="00611C12">
        <w:rPr>
          <w:rFonts w:ascii="Avenir Medium" w:hAnsi="Avenir Medium"/>
          <w:position w:val="24074"/>
          <w:sz w:val="14"/>
          <w:szCs w:val="14"/>
        </w:rPr>
        <w:t>11</w:t>
      </w:r>
      <w:r w:rsidRPr="00611C12">
        <w:rPr>
          <w:rFonts w:ascii="Avenir Medium" w:hAnsi="Avenir Medium"/>
        </w:rPr>
        <w:t xml:space="preserve">. Interdire tout </w:t>
      </w:r>
    </w:p>
    <w:p w14:paraId="6F8C8A1C" w14:textId="77777777" w:rsidR="006B6268" w:rsidRPr="00611C12" w:rsidRDefault="006B6268" w:rsidP="006B6268">
      <w:pPr>
        <w:pStyle w:val="Sous-titre"/>
        <w:rPr>
          <w:rFonts w:ascii="Avenir Medium" w:hAnsi="Avenir Medium"/>
        </w:rPr>
      </w:pPr>
    </w:p>
    <w:p w14:paraId="7D9B41F0" w14:textId="77777777" w:rsidR="006B6268" w:rsidRPr="00611C12" w:rsidRDefault="006B6268" w:rsidP="006B6268">
      <w:pPr>
        <w:pStyle w:val="Sous-titre"/>
        <w:rPr>
          <w:rFonts w:ascii="Avenir Medium" w:hAnsi="Avenir Medium"/>
        </w:rPr>
      </w:pPr>
    </w:p>
    <w:p w14:paraId="483D9870" w14:textId="77777777" w:rsidR="006B6268" w:rsidRPr="00611C12" w:rsidRDefault="006B6268" w:rsidP="006B6268">
      <w:pPr>
        <w:pStyle w:val="Sous-titre"/>
        <w:rPr>
          <w:rFonts w:ascii="Avenir Medium" w:hAnsi="Avenir Medium"/>
        </w:rPr>
      </w:pPr>
    </w:p>
    <w:p w14:paraId="7E0DCB16" w14:textId="77777777" w:rsidR="006B6268" w:rsidRPr="00611C12" w:rsidRDefault="006B6268" w:rsidP="006B6268">
      <w:pPr>
        <w:pStyle w:val="Sous-titre"/>
        <w:rPr>
          <w:rFonts w:ascii="Avenir Medium" w:hAnsi="Avenir Medium"/>
        </w:rPr>
      </w:pPr>
    </w:p>
    <w:p w14:paraId="7235195A" w14:textId="77777777" w:rsidR="006B6268" w:rsidRPr="00611C12" w:rsidRDefault="006B6268" w:rsidP="006B6268">
      <w:pPr>
        <w:pStyle w:val="Sous-titre"/>
        <w:rPr>
          <w:rFonts w:ascii="Avenir Medium" w:hAnsi="Avenir Medium"/>
        </w:rPr>
      </w:pPr>
    </w:p>
    <w:p w14:paraId="7A1A9664" w14:textId="77777777" w:rsidR="00514D6B" w:rsidRDefault="00514D6B"/>
    <w:sectPr w:rsidR="00514D6B" w:rsidSect="001D56E9">
      <w:pgSz w:w="15840" w:h="12240" w:orient="landscape"/>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Medium">
    <w:altName w:val="﷽﷽﷽﷽﷽﷽﷽﷽edium"/>
    <w:panose1 w:val="02000603020000020003"/>
    <w:charset w:val="00"/>
    <w:family w:val="auto"/>
    <w:pitch w:val="variable"/>
    <w:sig w:usb0="800000AF" w:usb1="5000204A" w:usb2="00000000" w:usb3="00000000" w:csb0="0000009B" w:csb1="00000000"/>
  </w:font>
  <w:font w:name="Times">
    <w:altName w:val="﷽﷽﷽﷽﷽﷽咈ኽ"/>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Trebuchet MS">
    <w:altName w:val="﷽﷽﷽﷽﷽﷽﷽﷽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Bold Italic">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C67790"/>
    <w:multiLevelType w:val="multilevel"/>
    <w:tmpl w:val="41A279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9D729B8"/>
    <w:multiLevelType w:val="hybridMultilevel"/>
    <w:tmpl w:val="89C6D4A6"/>
    <w:lvl w:ilvl="0" w:tplc="71D09758">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A4400C9"/>
    <w:multiLevelType w:val="multilevel"/>
    <w:tmpl w:val="A7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E2A32"/>
    <w:multiLevelType w:val="hybridMultilevel"/>
    <w:tmpl w:val="19563C2A"/>
    <w:lvl w:ilvl="0" w:tplc="9B208B6E">
      <w:start w:val="1"/>
      <w:numFmt w:val="bullet"/>
      <w:lvlText w:val=""/>
      <w:lvlJc w:val="left"/>
      <w:pPr>
        <w:tabs>
          <w:tab w:val="num" w:pos="720"/>
        </w:tabs>
        <w:ind w:left="720" w:hanging="360"/>
      </w:pPr>
      <w:rPr>
        <w:rFonts w:ascii="Wingdings" w:hAnsi="Wingdings" w:hint="default"/>
      </w:rPr>
    </w:lvl>
    <w:lvl w:ilvl="1" w:tplc="6E3C53BA" w:tentative="1">
      <w:start w:val="1"/>
      <w:numFmt w:val="bullet"/>
      <w:lvlText w:val=""/>
      <w:lvlJc w:val="left"/>
      <w:pPr>
        <w:tabs>
          <w:tab w:val="num" w:pos="1440"/>
        </w:tabs>
        <w:ind w:left="1440" w:hanging="360"/>
      </w:pPr>
      <w:rPr>
        <w:rFonts w:ascii="Wingdings" w:hAnsi="Wingdings" w:hint="default"/>
      </w:rPr>
    </w:lvl>
    <w:lvl w:ilvl="2" w:tplc="89A86D56" w:tentative="1">
      <w:start w:val="1"/>
      <w:numFmt w:val="bullet"/>
      <w:lvlText w:val=""/>
      <w:lvlJc w:val="left"/>
      <w:pPr>
        <w:tabs>
          <w:tab w:val="num" w:pos="2160"/>
        </w:tabs>
        <w:ind w:left="2160" w:hanging="360"/>
      </w:pPr>
      <w:rPr>
        <w:rFonts w:ascii="Wingdings" w:hAnsi="Wingdings" w:hint="default"/>
      </w:rPr>
    </w:lvl>
    <w:lvl w:ilvl="3" w:tplc="E9D2B326" w:tentative="1">
      <w:start w:val="1"/>
      <w:numFmt w:val="bullet"/>
      <w:lvlText w:val=""/>
      <w:lvlJc w:val="left"/>
      <w:pPr>
        <w:tabs>
          <w:tab w:val="num" w:pos="2880"/>
        </w:tabs>
        <w:ind w:left="2880" w:hanging="360"/>
      </w:pPr>
      <w:rPr>
        <w:rFonts w:ascii="Wingdings" w:hAnsi="Wingdings" w:hint="default"/>
      </w:rPr>
    </w:lvl>
    <w:lvl w:ilvl="4" w:tplc="651EAD4A" w:tentative="1">
      <w:start w:val="1"/>
      <w:numFmt w:val="bullet"/>
      <w:lvlText w:val=""/>
      <w:lvlJc w:val="left"/>
      <w:pPr>
        <w:tabs>
          <w:tab w:val="num" w:pos="3600"/>
        </w:tabs>
        <w:ind w:left="3600" w:hanging="360"/>
      </w:pPr>
      <w:rPr>
        <w:rFonts w:ascii="Wingdings" w:hAnsi="Wingdings" w:hint="default"/>
      </w:rPr>
    </w:lvl>
    <w:lvl w:ilvl="5" w:tplc="70B420AE" w:tentative="1">
      <w:start w:val="1"/>
      <w:numFmt w:val="bullet"/>
      <w:lvlText w:val=""/>
      <w:lvlJc w:val="left"/>
      <w:pPr>
        <w:tabs>
          <w:tab w:val="num" w:pos="4320"/>
        </w:tabs>
        <w:ind w:left="4320" w:hanging="360"/>
      </w:pPr>
      <w:rPr>
        <w:rFonts w:ascii="Wingdings" w:hAnsi="Wingdings" w:hint="default"/>
      </w:rPr>
    </w:lvl>
    <w:lvl w:ilvl="6" w:tplc="0DEC7012" w:tentative="1">
      <w:start w:val="1"/>
      <w:numFmt w:val="bullet"/>
      <w:lvlText w:val=""/>
      <w:lvlJc w:val="left"/>
      <w:pPr>
        <w:tabs>
          <w:tab w:val="num" w:pos="5040"/>
        </w:tabs>
        <w:ind w:left="5040" w:hanging="360"/>
      </w:pPr>
      <w:rPr>
        <w:rFonts w:ascii="Wingdings" w:hAnsi="Wingdings" w:hint="default"/>
      </w:rPr>
    </w:lvl>
    <w:lvl w:ilvl="7" w:tplc="FCD6335A" w:tentative="1">
      <w:start w:val="1"/>
      <w:numFmt w:val="bullet"/>
      <w:lvlText w:val=""/>
      <w:lvlJc w:val="left"/>
      <w:pPr>
        <w:tabs>
          <w:tab w:val="num" w:pos="5760"/>
        </w:tabs>
        <w:ind w:left="5760" w:hanging="360"/>
      </w:pPr>
      <w:rPr>
        <w:rFonts w:ascii="Wingdings" w:hAnsi="Wingdings" w:hint="default"/>
      </w:rPr>
    </w:lvl>
    <w:lvl w:ilvl="8" w:tplc="790AE5F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3D5789"/>
    <w:multiLevelType w:val="hybridMultilevel"/>
    <w:tmpl w:val="AADAEDFC"/>
    <w:lvl w:ilvl="0" w:tplc="33103DA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DF0AF7"/>
    <w:multiLevelType w:val="multilevel"/>
    <w:tmpl w:val="CAEE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A7A23"/>
    <w:multiLevelType w:val="hybridMultilevel"/>
    <w:tmpl w:val="AA447976"/>
    <w:lvl w:ilvl="0" w:tplc="43EC0C7E">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DD020E"/>
    <w:multiLevelType w:val="hybridMultilevel"/>
    <w:tmpl w:val="D130DE66"/>
    <w:lvl w:ilvl="0" w:tplc="079C3320">
      <w:start w:val="1"/>
      <w:numFmt w:val="bullet"/>
      <w:lvlText w:val="-"/>
      <w:lvlJc w:val="left"/>
      <w:pPr>
        <w:ind w:left="720" w:hanging="360"/>
      </w:pPr>
      <w:rPr>
        <w:rFonts w:ascii="Avenir Medium" w:eastAsia="Times New Roman" w:hAnsi="Avenir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107914"/>
    <w:multiLevelType w:val="multilevel"/>
    <w:tmpl w:val="846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E0F"/>
    <w:multiLevelType w:val="hybridMultilevel"/>
    <w:tmpl w:val="2DF6B6F0"/>
    <w:lvl w:ilvl="0" w:tplc="C67CFE80">
      <w:start w:val="1"/>
      <w:numFmt w:val="bullet"/>
      <w:lvlText w:val="•"/>
      <w:lvlJc w:val="left"/>
      <w:pPr>
        <w:tabs>
          <w:tab w:val="num" w:pos="720"/>
        </w:tabs>
        <w:ind w:left="720" w:hanging="360"/>
      </w:pPr>
      <w:rPr>
        <w:rFonts w:ascii="Times" w:hAnsi="Times" w:hint="default"/>
      </w:rPr>
    </w:lvl>
    <w:lvl w:ilvl="1" w:tplc="2D98A378" w:tentative="1">
      <w:start w:val="1"/>
      <w:numFmt w:val="bullet"/>
      <w:lvlText w:val="•"/>
      <w:lvlJc w:val="left"/>
      <w:pPr>
        <w:tabs>
          <w:tab w:val="num" w:pos="1440"/>
        </w:tabs>
        <w:ind w:left="1440" w:hanging="360"/>
      </w:pPr>
      <w:rPr>
        <w:rFonts w:ascii="Times" w:hAnsi="Times" w:hint="default"/>
      </w:rPr>
    </w:lvl>
    <w:lvl w:ilvl="2" w:tplc="A16C12E6" w:tentative="1">
      <w:start w:val="1"/>
      <w:numFmt w:val="bullet"/>
      <w:lvlText w:val="•"/>
      <w:lvlJc w:val="left"/>
      <w:pPr>
        <w:tabs>
          <w:tab w:val="num" w:pos="2160"/>
        </w:tabs>
        <w:ind w:left="2160" w:hanging="360"/>
      </w:pPr>
      <w:rPr>
        <w:rFonts w:ascii="Times" w:hAnsi="Times" w:hint="default"/>
      </w:rPr>
    </w:lvl>
    <w:lvl w:ilvl="3" w:tplc="467EBECE" w:tentative="1">
      <w:start w:val="1"/>
      <w:numFmt w:val="bullet"/>
      <w:lvlText w:val="•"/>
      <w:lvlJc w:val="left"/>
      <w:pPr>
        <w:tabs>
          <w:tab w:val="num" w:pos="2880"/>
        </w:tabs>
        <w:ind w:left="2880" w:hanging="360"/>
      </w:pPr>
      <w:rPr>
        <w:rFonts w:ascii="Times" w:hAnsi="Times" w:hint="default"/>
      </w:rPr>
    </w:lvl>
    <w:lvl w:ilvl="4" w:tplc="913C10C2" w:tentative="1">
      <w:start w:val="1"/>
      <w:numFmt w:val="bullet"/>
      <w:lvlText w:val="•"/>
      <w:lvlJc w:val="left"/>
      <w:pPr>
        <w:tabs>
          <w:tab w:val="num" w:pos="3600"/>
        </w:tabs>
        <w:ind w:left="3600" w:hanging="360"/>
      </w:pPr>
      <w:rPr>
        <w:rFonts w:ascii="Times" w:hAnsi="Times" w:hint="default"/>
      </w:rPr>
    </w:lvl>
    <w:lvl w:ilvl="5" w:tplc="2354B74C" w:tentative="1">
      <w:start w:val="1"/>
      <w:numFmt w:val="bullet"/>
      <w:lvlText w:val="•"/>
      <w:lvlJc w:val="left"/>
      <w:pPr>
        <w:tabs>
          <w:tab w:val="num" w:pos="4320"/>
        </w:tabs>
        <w:ind w:left="4320" w:hanging="360"/>
      </w:pPr>
      <w:rPr>
        <w:rFonts w:ascii="Times" w:hAnsi="Times" w:hint="default"/>
      </w:rPr>
    </w:lvl>
    <w:lvl w:ilvl="6" w:tplc="565A4B1A" w:tentative="1">
      <w:start w:val="1"/>
      <w:numFmt w:val="bullet"/>
      <w:lvlText w:val="•"/>
      <w:lvlJc w:val="left"/>
      <w:pPr>
        <w:tabs>
          <w:tab w:val="num" w:pos="5040"/>
        </w:tabs>
        <w:ind w:left="5040" w:hanging="360"/>
      </w:pPr>
      <w:rPr>
        <w:rFonts w:ascii="Times" w:hAnsi="Times" w:hint="default"/>
      </w:rPr>
    </w:lvl>
    <w:lvl w:ilvl="7" w:tplc="9F1A54BE" w:tentative="1">
      <w:start w:val="1"/>
      <w:numFmt w:val="bullet"/>
      <w:lvlText w:val="•"/>
      <w:lvlJc w:val="left"/>
      <w:pPr>
        <w:tabs>
          <w:tab w:val="num" w:pos="5760"/>
        </w:tabs>
        <w:ind w:left="5760" w:hanging="360"/>
      </w:pPr>
      <w:rPr>
        <w:rFonts w:ascii="Times" w:hAnsi="Times" w:hint="default"/>
      </w:rPr>
    </w:lvl>
    <w:lvl w:ilvl="8" w:tplc="90B85FD8" w:tentative="1">
      <w:start w:val="1"/>
      <w:numFmt w:val="bullet"/>
      <w:lvlText w:val="•"/>
      <w:lvlJc w:val="left"/>
      <w:pPr>
        <w:tabs>
          <w:tab w:val="num" w:pos="6480"/>
        </w:tabs>
        <w:ind w:left="6480" w:hanging="360"/>
      </w:pPr>
      <w:rPr>
        <w:rFonts w:ascii="Times" w:hAnsi="Times" w:hint="default"/>
      </w:rPr>
    </w:lvl>
  </w:abstractNum>
  <w:abstractNum w:abstractNumId="13" w15:restartNumberingAfterBreak="0">
    <w:nsid w:val="43472DF3"/>
    <w:multiLevelType w:val="hybridMultilevel"/>
    <w:tmpl w:val="E3C461EA"/>
    <w:lvl w:ilvl="0" w:tplc="A8E29558">
      <w:start w:val="1"/>
      <w:numFmt w:val="bullet"/>
      <w:lvlText w:val="•"/>
      <w:lvlJc w:val="left"/>
      <w:pPr>
        <w:tabs>
          <w:tab w:val="num" w:pos="720"/>
        </w:tabs>
        <w:ind w:left="720" w:hanging="360"/>
      </w:pPr>
      <w:rPr>
        <w:rFonts w:ascii="Arial" w:hAnsi="Arial" w:hint="default"/>
      </w:rPr>
    </w:lvl>
    <w:lvl w:ilvl="1" w:tplc="F0C2DE5E" w:tentative="1">
      <w:start w:val="1"/>
      <w:numFmt w:val="bullet"/>
      <w:lvlText w:val="•"/>
      <w:lvlJc w:val="left"/>
      <w:pPr>
        <w:tabs>
          <w:tab w:val="num" w:pos="1440"/>
        </w:tabs>
        <w:ind w:left="1440" w:hanging="360"/>
      </w:pPr>
      <w:rPr>
        <w:rFonts w:ascii="Arial" w:hAnsi="Arial" w:hint="default"/>
      </w:rPr>
    </w:lvl>
    <w:lvl w:ilvl="2" w:tplc="69CC3E3C" w:tentative="1">
      <w:start w:val="1"/>
      <w:numFmt w:val="bullet"/>
      <w:lvlText w:val="•"/>
      <w:lvlJc w:val="left"/>
      <w:pPr>
        <w:tabs>
          <w:tab w:val="num" w:pos="2160"/>
        </w:tabs>
        <w:ind w:left="2160" w:hanging="360"/>
      </w:pPr>
      <w:rPr>
        <w:rFonts w:ascii="Arial" w:hAnsi="Arial" w:hint="default"/>
      </w:rPr>
    </w:lvl>
    <w:lvl w:ilvl="3" w:tplc="E8B2B1FC" w:tentative="1">
      <w:start w:val="1"/>
      <w:numFmt w:val="bullet"/>
      <w:lvlText w:val="•"/>
      <w:lvlJc w:val="left"/>
      <w:pPr>
        <w:tabs>
          <w:tab w:val="num" w:pos="2880"/>
        </w:tabs>
        <w:ind w:left="2880" w:hanging="360"/>
      </w:pPr>
      <w:rPr>
        <w:rFonts w:ascii="Arial" w:hAnsi="Arial" w:hint="default"/>
      </w:rPr>
    </w:lvl>
    <w:lvl w:ilvl="4" w:tplc="9224D61E" w:tentative="1">
      <w:start w:val="1"/>
      <w:numFmt w:val="bullet"/>
      <w:lvlText w:val="•"/>
      <w:lvlJc w:val="left"/>
      <w:pPr>
        <w:tabs>
          <w:tab w:val="num" w:pos="3600"/>
        </w:tabs>
        <w:ind w:left="3600" w:hanging="360"/>
      </w:pPr>
      <w:rPr>
        <w:rFonts w:ascii="Arial" w:hAnsi="Arial" w:hint="default"/>
      </w:rPr>
    </w:lvl>
    <w:lvl w:ilvl="5" w:tplc="BD589002" w:tentative="1">
      <w:start w:val="1"/>
      <w:numFmt w:val="bullet"/>
      <w:lvlText w:val="•"/>
      <w:lvlJc w:val="left"/>
      <w:pPr>
        <w:tabs>
          <w:tab w:val="num" w:pos="4320"/>
        </w:tabs>
        <w:ind w:left="4320" w:hanging="360"/>
      </w:pPr>
      <w:rPr>
        <w:rFonts w:ascii="Arial" w:hAnsi="Arial" w:hint="default"/>
      </w:rPr>
    </w:lvl>
    <w:lvl w:ilvl="6" w:tplc="040477B0" w:tentative="1">
      <w:start w:val="1"/>
      <w:numFmt w:val="bullet"/>
      <w:lvlText w:val="•"/>
      <w:lvlJc w:val="left"/>
      <w:pPr>
        <w:tabs>
          <w:tab w:val="num" w:pos="5040"/>
        </w:tabs>
        <w:ind w:left="5040" w:hanging="360"/>
      </w:pPr>
      <w:rPr>
        <w:rFonts w:ascii="Arial" w:hAnsi="Arial" w:hint="default"/>
      </w:rPr>
    </w:lvl>
    <w:lvl w:ilvl="7" w:tplc="2CFC2D7A" w:tentative="1">
      <w:start w:val="1"/>
      <w:numFmt w:val="bullet"/>
      <w:lvlText w:val="•"/>
      <w:lvlJc w:val="left"/>
      <w:pPr>
        <w:tabs>
          <w:tab w:val="num" w:pos="5760"/>
        </w:tabs>
        <w:ind w:left="5760" w:hanging="360"/>
      </w:pPr>
      <w:rPr>
        <w:rFonts w:ascii="Arial" w:hAnsi="Arial" w:hint="default"/>
      </w:rPr>
    </w:lvl>
    <w:lvl w:ilvl="8" w:tplc="04244A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596CE9"/>
    <w:multiLevelType w:val="hybridMultilevel"/>
    <w:tmpl w:val="638A36E0"/>
    <w:lvl w:ilvl="0" w:tplc="AFD4E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1F2848"/>
    <w:multiLevelType w:val="hybridMultilevel"/>
    <w:tmpl w:val="05F01C94"/>
    <w:lvl w:ilvl="0" w:tplc="DF622D00">
      <w:start w:val="1"/>
      <w:numFmt w:val="bullet"/>
      <w:lvlText w:val="•"/>
      <w:lvlJc w:val="left"/>
      <w:pPr>
        <w:tabs>
          <w:tab w:val="num" w:pos="720"/>
        </w:tabs>
        <w:ind w:left="720" w:hanging="360"/>
      </w:pPr>
      <w:rPr>
        <w:rFonts w:ascii="Times" w:hAnsi="Times" w:hint="default"/>
      </w:rPr>
    </w:lvl>
    <w:lvl w:ilvl="1" w:tplc="AACAADD4" w:tentative="1">
      <w:start w:val="1"/>
      <w:numFmt w:val="bullet"/>
      <w:lvlText w:val="•"/>
      <w:lvlJc w:val="left"/>
      <w:pPr>
        <w:tabs>
          <w:tab w:val="num" w:pos="1440"/>
        </w:tabs>
        <w:ind w:left="1440" w:hanging="360"/>
      </w:pPr>
      <w:rPr>
        <w:rFonts w:ascii="Times" w:hAnsi="Times" w:hint="default"/>
      </w:rPr>
    </w:lvl>
    <w:lvl w:ilvl="2" w:tplc="2CF87CE8" w:tentative="1">
      <w:start w:val="1"/>
      <w:numFmt w:val="bullet"/>
      <w:lvlText w:val="•"/>
      <w:lvlJc w:val="left"/>
      <w:pPr>
        <w:tabs>
          <w:tab w:val="num" w:pos="2160"/>
        </w:tabs>
        <w:ind w:left="2160" w:hanging="360"/>
      </w:pPr>
      <w:rPr>
        <w:rFonts w:ascii="Times" w:hAnsi="Times" w:hint="default"/>
      </w:rPr>
    </w:lvl>
    <w:lvl w:ilvl="3" w:tplc="4A10B55E" w:tentative="1">
      <w:start w:val="1"/>
      <w:numFmt w:val="bullet"/>
      <w:lvlText w:val="•"/>
      <w:lvlJc w:val="left"/>
      <w:pPr>
        <w:tabs>
          <w:tab w:val="num" w:pos="2880"/>
        </w:tabs>
        <w:ind w:left="2880" w:hanging="360"/>
      </w:pPr>
      <w:rPr>
        <w:rFonts w:ascii="Times" w:hAnsi="Times" w:hint="default"/>
      </w:rPr>
    </w:lvl>
    <w:lvl w:ilvl="4" w:tplc="85882EE0" w:tentative="1">
      <w:start w:val="1"/>
      <w:numFmt w:val="bullet"/>
      <w:lvlText w:val="•"/>
      <w:lvlJc w:val="left"/>
      <w:pPr>
        <w:tabs>
          <w:tab w:val="num" w:pos="3600"/>
        </w:tabs>
        <w:ind w:left="3600" w:hanging="360"/>
      </w:pPr>
      <w:rPr>
        <w:rFonts w:ascii="Times" w:hAnsi="Times" w:hint="default"/>
      </w:rPr>
    </w:lvl>
    <w:lvl w:ilvl="5" w:tplc="BF2448A8" w:tentative="1">
      <w:start w:val="1"/>
      <w:numFmt w:val="bullet"/>
      <w:lvlText w:val="•"/>
      <w:lvlJc w:val="left"/>
      <w:pPr>
        <w:tabs>
          <w:tab w:val="num" w:pos="4320"/>
        </w:tabs>
        <w:ind w:left="4320" w:hanging="360"/>
      </w:pPr>
      <w:rPr>
        <w:rFonts w:ascii="Times" w:hAnsi="Times" w:hint="default"/>
      </w:rPr>
    </w:lvl>
    <w:lvl w:ilvl="6" w:tplc="D3C27148" w:tentative="1">
      <w:start w:val="1"/>
      <w:numFmt w:val="bullet"/>
      <w:lvlText w:val="•"/>
      <w:lvlJc w:val="left"/>
      <w:pPr>
        <w:tabs>
          <w:tab w:val="num" w:pos="5040"/>
        </w:tabs>
        <w:ind w:left="5040" w:hanging="360"/>
      </w:pPr>
      <w:rPr>
        <w:rFonts w:ascii="Times" w:hAnsi="Times" w:hint="default"/>
      </w:rPr>
    </w:lvl>
    <w:lvl w:ilvl="7" w:tplc="3AB826F6" w:tentative="1">
      <w:start w:val="1"/>
      <w:numFmt w:val="bullet"/>
      <w:lvlText w:val="•"/>
      <w:lvlJc w:val="left"/>
      <w:pPr>
        <w:tabs>
          <w:tab w:val="num" w:pos="5760"/>
        </w:tabs>
        <w:ind w:left="5760" w:hanging="360"/>
      </w:pPr>
      <w:rPr>
        <w:rFonts w:ascii="Times" w:hAnsi="Times" w:hint="default"/>
      </w:rPr>
    </w:lvl>
    <w:lvl w:ilvl="8" w:tplc="219CAF6E"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51E9101F"/>
    <w:multiLevelType w:val="hybridMultilevel"/>
    <w:tmpl w:val="66B0F97E"/>
    <w:lvl w:ilvl="0" w:tplc="06D0C40E">
      <w:start w:val="1"/>
      <w:numFmt w:val="bullet"/>
      <w:lvlText w:val="•"/>
      <w:lvlJc w:val="left"/>
      <w:pPr>
        <w:tabs>
          <w:tab w:val="num" w:pos="720"/>
        </w:tabs>
        <w:ind w:left="720" w:hanging="360"/>
      </w:pPr>
      <w:rPr>
        <w:rFonts w:ascii="Arial" w:hAnsi="Arial" w:hint="default"/>
      </w:rPr>
    </w:lvl>
    <w:lvl w:ilvl="1" w:tplc="F44A4112" w:tentative="1">
      <w:start w:val="1"/>
      <w:numFmt w:val="bullet"/>
      <w:lvlText w:val="•"/>
      <w:lvlJc w:val="left"/>
      <w:pPr>
        <w:tabs>
          <w:tab w:val="num" w:pos="1440"/>
        </w:tabs>
        <w:ind w:left="1440" w:hanging="360"/>
      </w:pPr>
      <w:rPr>
        <w:rFonts w:ascii="Arial" w:hAnsi="Arial" w:hint="default"/>
      </w:rPr>
    </w:lvl>
    <w:lvl w:ilvl="2" w:tplc="BB7E77EE" w:tentative="1">
      <w:start w:val="1"/>
      <w:numFmt w:val="bullet"/>
      <w:lvlText w:val="•"/>
      <w:lvlJc w:val="left"/>
      <w:pPr>
        <w:tabs>
          <w:tab w:val="num" w:pos="2160"/>
        </w:tabs>
        <w:ind w:left="2160" w:hanging="360"/>
      </w:pPr>
      <w:rPr>
        <w:rFonts w:ascii="Arial" w:hAnsi="Arial" w:hint="default"/>
      </w:rPr>
    </w:lvl>
    <w:lvl w:ilvl="3" w:tplc="44840D38" w:tentative="1">
      <w:start w:val="1"/>
      <w:numFmt w:val="bullet"/>
      <w:lvlText w:val="•"/>
      <w:lvlJc w:val="left"/>
      <w:pPr>
        <w:tabs>
          <w:tab w:val="num" w:pos="2880"/>
        </w:tabs>
        <w:ind w:left="2880" w:hanging="360"/>
      </w:pPr>
      <w:rPr>
        <w:rFonts w:ascii="Arial" w:hAnsi="Arial" w:hint="default"/>
      </w:rPr>
    </w:lvl>
    <w:lvl w:ilvl="4" w:tplc="71B6F5F6" w:tentative="1">
      <w:start w:val="1"/>
      <w:numFmt w:val="bullet"/>
      <w:lvlText w:val="•"/>
      <w:lvlJc w:val="left"/>
      <w:pPr>
        <w:tabs>
          <w:tab w:val="num" w:pos="3600"/>
        </w:tabs>
        <w:ind w:left="3600" w:hanging="360"/>
      </w:pPr>
      <w:rPr>
        <w:rFonts w:ascii="Arial" w:hAnsi="Arial" w:hint="default"/>
      </w:rPr>
    </w:lvl>
    <w:lvl w:ilvl="5" w:tplc="A70CFEE6" w:tentative="1">
      <w:start w:val="1"/>
      <w:numFmt w:val="bullet"/>
      <w:lvlText w:val="•"/>
      <w:lvlJc w:val="left"/>
      <w:pPr>
        <w:tabs>
          <w:tab w:val="num" w:pos="4320"/>
        </w:tabs>
        <w:ind w:left="4320" w:hanging="360"/>
      </w:pPr>
      <w:rPr>
        <w:rFonts w:ascii="Arial" w:hAnsi="Arial" w:hint="default"/>
      </w:rPr>
    </w:lvl>
    <w:lvl w:ilvl="6" w:tplc="72C670B4" w:tentative="1">
      <w:start w:val="1"/>
      <w:numFmt w:val="bullet"/>
      <w:lvlText w:val="•"/>
      <w:lvlJc w:val="left"/>
      <w:pPr>
        <w:tabs>
          <w:tab w:val="num" w:pos="5040"/>
        </w:tabs>
        <w:ind w:left="5040" w:hanging="360"/>
      </w:pPr>
      <w:rPr>
        <w:rFonts w:ascii="Arial" w:hAnsi="Arial" w:hint="default"/>
      </w:rPr>
    </w:lvl>
    <w:lvl w:ilvl="7" w:tplc="3EE6651A" w:tentative="1">
      <w:start w:val="1"/>
      <w:numFmt w:val="bullet"/>
      <w:lvlText w:val="•"/>
      <w:lvlJc w:val="left"/>
      <w:pPr>
        <w:tabs>
          <w:tab w:val="num" w:pos="5760"/>
        </w:tabs>
        <w:ind w:left="5760" w:hanging="360"/>
      </w:pPr>
      <w:rPr>
        <w:rFonts w:ascii="Arial" w:hAnsi="Arial" w:hint="default"/>
      </w:rPr>
    </w:lvl>
    <w:lvl w:ilvl="8" w:tplc="2E08398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457D55"/>
    <w:multiLevelType w:val="hybridMultilevel"/>
    <w:tmpl w:val="D49C09E6"/>
    <w:lvl w:ilvl="0" w:tplc="E996E2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A072DD"/>
    <w:multiLevelType w:val="multilevel"/>
    <w:tmpl w:val="AFD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44282"/>
    <w:multiLevelType w:val="hybridMultilevel"/>
    <w:tmpl w:val="BE3EE894"/>
    <w:lvl w:ilvl="0" w:tplc="396E9460">
      <w:start w:val="1"/>
      <w:numFmt w:val="bullet"/>
      <w:lvlText w:val="-"/>
      <w:lvlJc w:val="left"/>
      <w:pPr>
        <w:ind w:left="720" w:hanging="360"/>
      </w:pPr>
      <w:rPr>
        <w:rFonts w:ascii="Comic Sans MS" w:eastAsiaTheme="minorEastAsia" w:hAnsi="Comic Sans M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7A10C0"/>
    <w:multiLevelType w:val="hybridMultilevel"/>
    <w:tmpl w:val="8A767886"/>
    <w:lvl w:ilvl="0" w:tplc="24366F12">
      <w:start w:val="1"/>
      <w:numFmt w:val="bullet"/>
      <w:lvlText w:val=""/>
      <w:lvlJc w:val="left"/>
      <w:pPr>
        <w:tabs>
          <w:tab w:val="num" w:pos="720"/>
        </w:tabs>
        <w:ind w:left="720" w:hanging="360"/>
      </w:pPr>
      <w:rPr>
        <w:rFonts w:ascii="Wingdings" w:hAnsi="Wingdings" w:hint="default"/>
      </w:rPr>
    </w:lvl>
    <w:lvl w:ilvl="1" w:tplc="69CC37E4" w:tentative="1">
      <w:start w:val="1"/>
      <w:numFmt w:val="bullet"/>
      <w:lvlText w:val=""/>
      <w:lvlJc w:val="left"/>
      <w:pPr>
        <w:tabs>
          <w:tab w:val="num" w:pos="1440"/>
        </w:tabs>
        <w:ind w:left="1440" w:hanging="360"/>
      </w:pPr>
      <w:rPr>
        <w:rFonts w:ascii="Wingdings" w:hAnsi="Wingdings" w:hint="default"/>
      </w:rPr>
    </w:lvl>
    <w:lvl w:ilvl="2" w:tplc="A8D69A24" w:tentative="1">
      <w:start w:val="1"/>
      <w:numFmt w:val="bullet"/>
      <w:lvlText w:val=""/>
      <w:lvlJc w:val="left"/>
      <w:pPr>
        <w:tabs>
          <w:tab w:val="num" w:pos="2160"/>
        </w:tabs>
        <w:ind w:left="2160" w:hanging="360"/>
      </w:pPr>
      <w:rPr>
        <w:rFonts w:ascii="Wingdings" w:hAnsi="Wingdings" w:hint="default"/>
      </w:rPr>
    </w:lvl>
    <w:lvl w:ilvl="3" w:tplc="EC926318" w:tentative="1">
      <w:start w:val="1"/>
      <w:numFmt w:val="bullet"/>
      <w:lvlText w:val=""/>
      <w:lvlJc w:val="left"/>
      <w:pPr>
        <w:tabs>
          <w:tab w:val="num" w:pos="2880"/>
        </w:tabs>
        <w:ind w:left="2880" w:hanging="360"/>
      </w:pPr>
      <w:rPr>
        <w:rFonts w:ascii="Wingdings" w:hAnsi="Wingdings" w:hint="default"/>
      </w:rPr>
    </w:lvl>
    <w:lvl w:ilvl="4" w:tplc="FD2E7AEE" w:tentative="1">
      <w:start w:val="1"/>
      <w:numFmt w:val="bullet"/>
      <w:lvlText w:val=""/>
      <w:lvlJc w:val="left"/>
      <w:pPr>
        <w:tabs>
          <w:tab w:val="num" w:pos="3600"/>
        </w:tabs>
        <w:ind w:left="3600" w:hanging="360"/>
      </w:pPr>
      <w:rPr>
        <w:rFonts w:ascii="Wingdings" w:hAnsi="Wingdings" w:hint="default"/>
      </w:rPr>
    </w:lvl>
    <w:lvl w:ilvl="5" w:tplc="819CAA36" w:tentative="1">
      <w:start w:val="1"/>
      <w:numFmt w:val="bullet"/>
      <w:lvlText w:val=""/>
      <w:lvlJc w:val="left"/>
      <w:pPr>
        <w:tabs>
          <w:tab w:val="num" w:pos="4320"/>
        </w:tabs>
        <w:ind w:left="4320" w:hanging="360"/>
      </w:pPr>
      <w:rPr>
        <w:rFonts w:ascii="Wingdings" w:hAnsi="Wingdings" w:hint="default"/>
      </w:rPr>
    </w:lvl>
    <w:lvl w:ilvl="6" w:tplc="4A9A8666" w:tentative="1">
      <w:start w:val="1"/>
      <w:numFmt w:val="bullet"/>
      <w:lvlText w:val=""/>
      <w:lvlJc w:val="left"/>
      <w:pPr>
        <w:tabs>
          <w:tab w:val="num" w:pos="5040"/>
        </w:tabs>
        <w:ind w:left="5040" w:hanging="360"/>
      </w:pPr>
      <w:rPr>
        <w:rFonts w:ascii="Wingdings" w:hAnsi="Wingdings" w:hint="default"/>
      </w:rPr>
    </w:lvl>
    <w:lvl w:ilvl="7" w:tplc="A080E50C" w:tentative="1">
      <w:start w:val="1"/>
      <w:numFmt w:val="bullet"/>
      <w:lvlText w:val=""/>
      <w:lvlJc w:val="left"/>
      <w:pPr>
        <w:tabs>
          <w:tab w:val="num" w:pos="5760"/>
        </w:tabs>
        <w:ind w:left="5760" w:hanging="360"/>
      </w:pPr>
      <w:rPr>
        <w:rFonts w:ascii="Wingdings" w:hAnsi="Wingdings" w:hint="default"/>
      </w:rPr>
    </w:lvl>
    <w:lvl w:ilvl="8" w:tplc="9AE6EC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5146CB"/>
    <w:multiLevelType w:val="hybridMultilevel"/>
    <w:tmpl w:val="3DF07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AC0AC2"/>
    <w:multiLevelType w:val="hybridMultilevel"/>
    <w:tmpl w:val="097085E4"/>
    <w:lvl w:ilvl="0" w:tplc="C21094EE">
      <w:start w:val="6"/>
      <w:numFmt w:val="bullet"/>
      <w:lvlText w:val=""/>
      <w:lvlJc w:val="left"/>
      <w:pPr>
        <w:ind w:left="720" w:hanging="360"/>
      </w:pPr>
      <w:rPr>
        <w:rFonts w:ascii="Symbol" w:eastAsiaTheme="minorEastAsia" w:hAnsi="Symbol"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1657D5"/>
    <w:multiLevelType w:val="hybridMultilevel"/>
    <w:tmpl w:val="84D0B72C"/>
    <w:lvl w:ilvl="0" w:tplc="C148879E">
      <w:start w:val="1"/>
      <w:numFmt w:val="bullet"/>
      <w:lvlText w:val="•"/>
      <w:lvlJc w:val="left"/>
      <w:pPr>
        <w:tabs>
          <w:tab w:val="num" w:pos="720"/>
        </w:tabs>
        <w:ind w:left="720" w:hanging="360"/>
      </w:pPr>
      <w:rPr>
        <w:rFonts w:ascii="Times" w:hAnsi="Times" w:hint="default"/>
      </w:rPr>
    </w:lvl>
    <w:lvl w:ilvl="1" w:tplc="175690A6" w:tentative="1">
      <w:start w:val="1"/>
      <w:numFmt w:val="bullet"/>
      <w:lvlText w:val="•"/>
      <w:lvlJc w:val="left"/>
      <w:pPr>
        <w:tabs>
          <w:tab w:val="num" w:pos="1440"/>
        </w:tabs>
        <w:ind w:left="1440" w:hanging="360"/>
      </w:pPr>
      <w:rPr>
        <w:rFonts w:ascii="Times" w:hAnsi="Times" w:hint="default"/>
      </w:rPr>
    </w:lvl>
    <w:lvl w:ilvl="2" w:tplc="9BFEF55E" w:tentative="1">
      <w:start w:val="1"/>
      <w:numFmt w:val="bullet"/>
      <w:lvlText w:val="•"/>
      <w:lvlJc w:val="left"/>
      <w:pPr>
        <w:tabs>
          <w:tab w:val="num" w:pos="2160"/>
        </w:tabs>
        <w:ind w:left="2160" w:hanging="360"/>
      </w:pPr>
      <w:rPr>
        <w:rFonts w:ascii="Times" w:hAnsi="Times" w:hint="default"/>
      </w:rPr>
    </w:lvl>
    <w:lvl w:ilvl="3" w:tplc="A1C0DB3C" w:tentative="1">
      <w:start w:val="1"/>
      <w:numFmt w:val="bullet"/>
      <w:lvlText w:val="•"/>
      <w:lvlJc w:val="left"/>
      <w:pPr>
        <w:tabs>
          <w:tab w:val="num" w:pos="2880"/>
        </w:tabs>
        <w:ind w:left="2880" w:hanging="360"/>
      </w:pPr>
      <w:rPr>
        <w:rFonts w:ascii="Times" w:hAnsi="Times" w:hint="default"/>
      </w:rPr>
    </w:lvl>
    <w:lvl w:ilvl="4" w:tplc="1244336C" w:tentative="1">
      <w:start w:val="1"/>
      <w:numFmt w:val="bullet"/>
      <w:lvlText w:val="•"/>
      <w:lvlJc w:val="left"/>
      <w:pPr>
        <w:tabs>
          <w:tab w:val="num" w:pos="3600"/>
        </w:tabs>
        <w:ind w:left="3600" w:hanging="360"/>
      </w:pPr>
      <w:rPr>
        <w:rFonts w:ascii="Times" w:hAnsi="Times" w:hint="default"/>
      </w:rPr>
    </w:lvl>
    <w:lvl w:ilvl="5" w:tplc="2DCE9A46" w:tentative="1">
      <w:start w:val="1"/>
      <w:numFmt w:val="bullet"/>
      <w:lvlText w:val="•"/>
      <w:lvlJc w:val="left"/>
      <w:pPr>
        <w:tabs>
          <w:tab w:val="num" w:pos="4320"/>
        </w:tabs>
        <w:ind w:left="4320" w:hanging="360"/>
      </w:pPr>
      <w:rPr>
        <w:rFonts w:ascii="Times" w:hAnsi="Times" w:hint="default"/>
      </w:rPr>
    </w:lvl>
    <w:lvl w:ilvl="6" w:tplc="10E81144" w:tentative="1">
      <w:start w:val="1"/>
      <w:numFmt w:val="bullet"/>
      <w:lvlText w:val="•"/>
      <w:lvlJc w:val="left"/>
      <w:pPr>
        <w:tabs>
          <w:tab w:val="num" w:pos="5040"/>
        </w:tabs>
        <w:ind w:left="5040" w:hanging="360"/>
      </w:pPr>
      <w:rPr>
        <w:rFonts w:ascii="Times" w:hAnsi="Times" w:hint="default"/>
      </w:rPr>
    </w:lvl>
    <w:lvl w:ilvl="7" w:tplc="ABDCC900" w:tentative="1">
      <w:start w:val="1"/>
      <w:numFmt w:val="bullet"/>
      <w:lvlText w:val="•"/>
      <w:lvlJc w:val="left"/>
      <w:pPr>
        <w:tabs>
          <w:tab w:val="num" w:pos="5760"/>
        </w:tabs>
        <w:ind w:left="5760" w:hanging="360"/>
      </w:pPr>
      <w:rPr>
        <w:rFonts w:ascii="Times" w:hAnsi="Times" w:hint="default"/>
      </w:rPr>
    </w:lvl>
    <w:lvl w:ilvl="8" w:tplc="B68EFCCE"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744B31F3"/>
    <w:multiLevelType w:val="hybridMultilevel"/>
    <w:tmpl w:val="55E245BA"/>
    <w:lvl w:ilvl="0" w:tplc="040C0001">
      <w:start w:val="1"/>
      <w:numFmt w:val="bullet"/>
      <w:lvlText w:val=""/>
      <w:lvlJc w:val="left"/>
      <w:pPr>
        <w:ind w:left="720" w:hanging="360"/>
      </w:pPr>
      <w:rPr>
        <w:rFonts w:ascii="Symbol" w:hAnsi="Symbol" w:hint="default"/>
      </w:rPr>
    </w:lvl>
    <w:lvl w:ilvl="1" w:tplc="51C2F3B4">
      <w:start w:val="3"/>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620616"/>
    <w:multiLevelType w:val="hybridMultilevel"/>
    <w:tmpl w:val="62E44106"/>
    <w:lvl w:ilvl="0" w:tplc="F87EB134">
      <w:start w:val="1"/>
      <w:numFmt w:val="bullet"/>
      <w:lvlText w:val="•"/>
      <w:lvlJc w:val="left"/>
      <w:pPr>
        <w:tabs>
          <w:tab w:val="num" w:pos="720"/>
        </w:tabs>
        <w:ind w:left="720" w:hanging="360"/>
      </w:pPr>
      <w:rPr>
        <w:rFonts w:ascii="Arial" w:hAnsi="Arial" w:hint="default"/>
      </w:rPr>
    </w:lvl>
    <w:lvl w:ilvl="1" w:tplc="94FCF848" w:tentative="1">
      <w:start w:val="1"/>
      <w:numFmt w:val="bullet"/>
      <w:lvlText w:val="•"/>
      <w:lvlJc w:val="left"/>
      <w:pPr>
        <w:tabs>
          <w:tab w:val="num" w:pos="1440"/>
        </w:tabs>
        <w:ind w:left="1440" w:hanging="360"/>
      </w:pPr>
      <w:rPr>
        <w:rFonts w:ascii="Arial" w:hAnsi="Arial" w:hint="default"/>
      </w:rPr>
    </w:lvl>
    <w:lvl w:ilvl="2" w:tplc="725A4C12" w:tentative="1">
      <w:start w:val="1"/>
      <w:numFmt w:val="bullet"/>
      <w:lvlText w:val="•"/>
      <w:lvlJc w:val="left"/>
      <w:pPr>
        <w:tabs>
          <w:tab w:val="num" w:pos="2160"/>
        </w:tabs>
        <w:ind w:left="2160" w:hanging="360"/>
      </w:pPr>
      <w:rPr>
        <w:rFonts w:ascii="Arial" w:hAnsi="Arial" w:hint="default"/>
      </w:rPr>
    </w:lvl>
    <w:lvl w:ilvl="3" w:tplc="DAB00F58" w:tentative="1">
      <w:start w:val="1"/>
      <w:numFmt w:val="bullet"/>
      <w:lvlText w:val="•"/>
      <w:lvlJc w:val="left"/>
      <w:pPr>
        <w:tabs>
          <w:tab w:val="num" w:pos="2880"/>
        </w:tabs>
        <w:ind w:left="2880" w:hanging="360"/>
      </w:pPr>
      <w:rPr>
        <w:rFonts w:ascii="Arial" w:hAnsi="Arial" w:hint="default"/>
      </w:rPr>
    </w:lvl>
    <w:lvl w:ilvl="4" w:tplc="14401AC2" w:tentative="1">
      <w:start w:val="1"/>
      <w:numFmt w:val="bullet"/>
      <w:lvlText w:val="•"/>
      <w:lvlJc w:val="left"/>
      <w:pPr>
        <w:tabs>
          <w:tab w:val="num" w:pos="3600"/>
        </w:tabs>
        <w:ind w:left="3600" w:hanging="360"/>
      </w:pPr>
      <w:rPr>
        <w:rFonts w:ascii="Arial" w:hAnsi="Arial" w:hint="default"/>
      </w:rPr>
    </w:lvl>
    <w:lvl w:ilvl="5" w:tplc="DFE88772" w:tentative="1">
      <w:start w:val="1"/>
      <w:numFmt w:val="bullet"/>
      <w:lvlText w:val="•"/>
      <w:lvlJc w:val="left"/>
      <w:pPr>
        <w:tabs>
          <w:tab w:val="num" w:pos="4320"/>
        </w:tabs>
        <w:ind w:left="4320" w:hanging="360"/>
      </w:pPr>
      <w:rPr>
        <w:rFonts w:ascii="Arial" w:hAnsi="Arial" w:hint="default"/>
      </w:rPr>
    </w:lvl>
    <w:lvl w:ilvl="6" w:tplc="9F8078AC" w:tentative="1">
      <w:start w:val="1"/>
      <w:numFmt w:val="bullet"/>
      <w:lvlText w:val="•"/>
      <w:lvlJc w:val="left"/>
      <w:pPr>
        <w:tabs>
          <w:tab w:val="num" w:pos="5040"/>
        </w:tabs>
        <w:ind w:left="5040" w:hanging="360"/>
      </w:pPr>
      <w:rPr>
        <w:rFonts w:ascii="Arial" w:hAnsi="Arial" w:hint="default"/>
      </w:rPr>
    </w:lvl>
    <w:lvl w:ilvl="7" w:tplc="BE126D50" w:tentative="1">
      <w:start w:val="1"/>
      <w:numFmt w:val="bullet"/>
      <w:lvlText w:val="•"/>
      <w:lvlJc w:val="left"/>
      <w:pPr>
        <w:tabs>
          <w:tab w:val="num" w:pos="5760"/>
        </w:tabs>
        <w:ind w:left="5760" w:hanging="360"/>
      </w:pPr>
      <w:rPr>
        <w:rFonts w:ascii="Arial" w:hAnsi="Arial" w:hint="default"/>
      </w:rPr>
    </w:lvl>
    <w:lvl w:ilvl="8" w:tplc="F0D607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1C517D"/>
    <w:multiLevelType w:val="multilevel"/>
    <w:tmpl w:val="D87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1"/>
  </w:num>
  <w:num w:numId="4">
    <w:abstractNumId w:val="2"/>
  </w:num>
  <w:num w:numId="5">
    <w:abstractNumId w:val="21"/>
  </w:num>
  <w:num w:numId="6">
    <w:abstractNumId w:val="5"/>
  </w:num>
  <w:num w:numId="7">
    <w:abstractNumId w:val="26"/>
  </w:num>
  <w:num w:numId="8">
    <w:abstractNumId w:val="11"/>
  </w:num>
  <w:num w:numId="9">
    <w:abstractNumId w:val="12"/>
  </w:num>
  <w:num w:numId="10">
    <w:abstractNumId w:val="23"/>
  </w:num>
  <w:num w:numId="11">
    <w:abstractNumId w:val="6"/>
  </w:num>
  <w:num w:numId="12">
    <w:abstractNumId w:val="8"/>
  </w:num>
  <w:num w:numId="13">
    <w:abstractNumId w:val="18"/>
  </w:num>
  <w:num w:numId="14">
    <w:abstractNumId w:val="9"/>
  </w:num>
  <w:num w:numId="15">
    <w:abstractNumId w:val="15"/>
  </w:num>
  <w:num w:numId="16">
    <w:abstractNumId w:val="13"/>
  </w:num>
  <w:num w:numId="17">
    <w:abstractNumId w:val="20"/>
  </w:num>
  <w:num w:numId="18">
    <w:abstractNumId w:val="16"/>
  </w:num>
  <w:num w:numId="19">
    <w:abstractNumId w:val="25"/>
  </w:num>
  <w:num w:numId="20">
    <w:abstractNumId w:val="17"/>
  </w:num>
  <w:num w:numId="21">
    <w:abstractNumId w:val="22"/>
  </w:num>
  <w:num w:numId="22">
    <w:abstractNumId w:val="10"/>
  </w:num>
  <w:num w:numId="23">
    <w:abstractNumId w:val="7"/>
  </w:num>
  <w:num w:numId="24">
    <w:abstractNumId w:val="19"/>
  </w:num>
  <w:num w:numId="25">
    <w:abstractNumId w:val="3"/>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E9"/>
    <w:rsid w:val="00020C57"/>
    <w:rsid w:val="00025163"/>
    <w:rsid w:val="00032D75"/>
    <w:rsid w:val="00085E3D"/>
    <w:rsid w:val="00091AF2"/>
    <w:rsid w:val="000A1ADE"/>
    <w:rsid w:val="000A608B"/>
    <w:rsid w:val="000C13BD"/>
    <w:rsid w:val="000E401F"/>
    <w:rsid w:val="000E7C23"/>
    <w:rsid w:val="000F006B"/>
    <w:rsid w:val="001041AD"/>
    <w:rsid w:val="00106F97"/>
    <w:rsid w:val="00117EF8"/>
    <w:rsid w:val="00124843"/>
    <w:rsid w:val="001341C4"/>
    <w:rsid w:val="00193DDF"/>
    <w:rsid w:val="001D56E9"/>
    <w:rsid w:val="0020518C"/>
    <w:rsid w:val="0022623F"/>
    <w:rsid w:val="00263400"/>
    <w:rsid w:val="00267504"/>
    <w:rsid w:val="00290AA7"/>
    <w:rsid w:val="002B6ACD"/>
    <w:rsid w:val="002D4A6C"/>
    <w:rsid w:val="002D6A8E"/>
    <w:rsid w:val="002E2E06"/>
    <w:rsid w:val="0030426C"/>
    <w:rsid w:val="00356429"/>
    <w:rsid w:val="00370EDA"/>
    <w:rsid w:val="003742A3"/>
    <w:rsid w:val="00380449"/>
    <w:rsid w:val="00383037"/>
    <w:rsid w:val="00387C88"/>
    <w:rsid w:val="00397962"/>
    <w:rsid w:val="003C18B4"/>
    <w:rsid w:val="003D3EC2"/>
    <w:rsid w:val="003D7F33"/>
    <w:rsid w:val="003E60D5"/>
    <w:rsid w:val="003E7F92"/>
    <w:rsid w:val="00430E05"/>
    <w:rsid w:val="00444E22"/>
    <w:rsid w:val="004925AF"/>
    <w:rsid w:val="004B438A"/>
    <w:rsid w:val="004C29EF"/>
    <w:rsid w:val="00500E7D"/>
    <w:rsid w:val="00514D6B"/>
    <w:rsid w:val="0051589A"/>
    <w:rsid w:val="005534D2"/>
    <w:rsid w:val="005A66BF"/>
    <w:rsid w:val="005B2E53"/>
    <w:rsid w:val="005C1EA8"/>
    <w:rsid w:val="005E69CC"/>
    <w:rsid w:val="005F14DE"/>
    <w:rsid w:val="00633617"/>
    <w:rsid w:val="006B6268"/>
    <w:rsid w:val="006C143B"/>
    <w:rsid w:val="006D20F5"/>
    <w:rsid w:val="0071505F"/>
    <w:rsid w:val="00715079"/>
    <w:rsid w:val="00746E00"/>
    <w:rsid w:val="007A3BCC"/>
    <w:rsid w:val="007C6483"/>
    <w:rsid w:val="008010B1"/>
    <w:rsid w:val="00816980"/>
    <w:rsid w:val="0087493B"/>
    <w:rsid w:val="008A606D"/>
    <w:rsid w:val="008B5620"/>
    <w:rsid w:val="008D6DAA"/>
    <w:rsid w:val="00903CE5"/>
    <w:rsid w:val="0094219E"/>
    <w:rsid w:val="009528D2"/>
    <w:rsid w:val="0097058C"/>
    <w:rsid w:val="00986950"/>
    <w:rsid w:val="00995ED4"/>
    <w:rsid w:val="009A6045"/>
    <w:rsid w:val="009B118F"/>
    <w:rsid w:val="009C26C6"/>
    <w:rsid w:val="009D2C0A"/>
    <w:rsid w:val="009D495A"/>
    <w:rsid w:val="009D5004"/>
    <w:rsid w:val="009E79AC"/>
    <w:rsid w:val="00A03837"/>
    <w:rsid w:val="00A20800"/>
    <w:rsid w:val="00A834F2"/>
    <w:rsid w:val="00AB2FA3"/>
    <w:rsid w:val="00AC7B64"/>
    <w:rsid w:val="00AD018A"/>
    <w:rsid w:val="00AF5047"/>
    <w:rsid w:val="00AF6ACD"/>
    <w:rsid w:val="00B021F6"/>
    <w:rsid w:val="00B0508C"/>
    <w:rsid w:val="00B074F2"/>
    <w:rsid w:val="00B24863"/>
    <w:rsid w:val="00B664E1"/>
    <w:rsid w:val="00B67B74"/>
    <w:rsid w:val="00B77B67"/>
    <w:rsid w:val="00B84937"/>
    <w:rsid w:val="00B87CEC"/>
    <w:rsid w:val="00BC4850"/>
    <w:rsid w:val="00C13AB3"/>
    <w:rsid w:val="00C21C03"/>
    <w:rsid w:val="00C40D61"/>
    <w:rsid w:val="00C51330"/>
    <w:rsid w:val="00C9077A"/>
    <w:rsid w:val="00CB4E47"/>
    <w:rsid w:val="00CE28C9"/>
    <w:rsid w:val="00CE7EA8"/>
    <w:rsid w:val="00D0004E"/>
    <w:rsid w:val="00D0324D"/>
    <w:rsid w:val="00D058DB"/>
    <w:rsid w:val="00D067A2"/>
    <w:rsid w:val="00D135C6"/>
    <w:rsid w:val="00D161AD"/>
    <w:rsid w:val="00D3653A"/>
    <w:rsid w:val="00D636B6"/>
    <w:rsid w:val="00D85048"/>
    <w:rsid w:val="00DB7B31"/>
    <w:rsid w:val="00DE6905"/>
    <w:rsid w:val="00DF189B"/>
    <w:rsid w:val="00E501DD"/>
    <w:rsid w:val="00E63E69"/>
    <w:rsid w:val="00E862DA"/>
    <w:rsid w:val="00EA411E"/>
    <w:rsid w:val="00EA6897"/>
    <w:rsid w:val="00EB4340"/>
    <w:rsid w:val="00ED7887"/>
    <w:rsid w:val="00F10E1A"/>
    <w:rsid w:val="00F17736"/>
    <w:rsid w:val="00F21117"/>
    <w:rsid w:val="00F277D4"/>
    <w:rsid w:val="00F34723"/>
    <w:rsid w:val="00F5654A"/>
    <w:rsid w:val="00F66A00"/>
    <w:rsid w:val="00F83ABD"/>
    <w:rsid w:val="00F933CB"/>
    <w:rsid w:val="00F94837"/>
    <w:rsid w:val="00FA7D8D"/>
    <w:rsid w:val="00FC2737"/>
    <w:rsid w:val="00FC3A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E29B4"/>
  <w14:defaultImageDpi w14:val="300"/>
  <w15:docId w15:val="{33FE663F-44EC-244E-9EBB-5BD5246B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EastAsia" w:hAnsi="Cambria" w:cs="Comic Sans MS"/>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4DE"/>
    <w:rPr>
      <w:rFonts w:ascii="Times New Roman" w:eastAsia="Times New Roman" w:hAnsi="Times New Roman" w:cs="Times New Roman"/>
    </w:rPr>
  </w:style>
  <w:style w:type="paragraph" w:styleId="Titre2">
    <w:name w:val="heading 2"/>
    <w:basedOn w:val="Normal"/>
    <w:link w:val="Titre2Car"/>
    <w:uiPriority w:val="9"/>
    <w:qFormat/>
    <w:rsid w:val="006B6268"/>
    <w:pPr>
      <w:spacing w:before="100" w:beforeAutospacing="1" w:after="100" w:afterAutospacing="1"/>
      <w:outlineLvl w:val="1"/>
    </w:pPr>
    <w:rPr>
      <w:rFonts w:ascii="Times" w:eastAsiaTheme="minorEastAsia" w:hAnsi="Times" w:cs="Comic Sans MS"/>
      <w:b/>
      <w:bCs/>
      <w:sz w:val="36"/>
      <w:szCs w:val="36"/>
    </w:rPr>
  </w:style>
  <w:style w:type="paragraph" w:styleId="Titre3">
    <w:name w:val="heading 3"/>
    <w:basedOn w:val="Normal"/>
    <w:next w:val="Normal"/>
    <w:link w:val="Titre3Car"/>
    <w:uiPriority w:val="9"/>
    <w:semiHidden/>
    <w:unhideWhenUsed/>
    <w:qFormat/>
    <w:rsid w:val="006B62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6E9"/>
    <w:rPr>
      <w:rFonts w:ascii="Lucida Grande" w:eastAsiaTheme="minorEastAsia" w:hAnsi="Lucida Grande" w:cs="Lucida Grande"/>
      <w:sz w:val="18"/>
      <w:szCs w:val="18"/>
    </w:rPr>
  </w:style>
  <w:style w:type="character" w:customStyle="1" w:styleId="TextedebullesCar">
    <w:name w:val="Texte de bulles Car"/>
    <w:basedOn w:val="Policepardfaut"/>
    <w:link w:val="Textedebulles"/>
    <w:uiPriority w:val="99"/>
    <w:semiHidden/>
    <w:rsid w:val="001D56E9"/>
    <w:rPr>
      <w:rFonts w:ascii="Lucida Grande" w:hAnsi="Lucida Grande" w:cs="Lucida Grande"/>
      <w:sz w:val="18"/>
      <w:szCs w:val="18"/>
    </w:rPr>
  </w:style>
  <w:style w:type="character" w:customStyle="1" w:styleId="Titre2Car">
    <w:name w:val="Titre 2 Car"/>
    <w:basedOn w:val="Policepardfaut"/>
    <w:link w:val="Titre2"/>
    <w:uiPriority w:val="9"/>
    <w:rsid w:val="006B6268"/>
    <w:rPr>
      <w:rFonts w:ascii="Times" w:hAnsi="Times"/>
      <w:b/>
      <w:bCs/>
      <w:sz w:val="36"/>
      <w:szCs w:val="36"/>
    </w:rPr>
  </w:style>
  <w:style w:type="character" w:customStyle="1" w:styleId="Titre3Car">
    <w:name w:val="Titre 3 Car"/>
    <w:basedOn w:val="Policepardfaut"/>
    <w:link w:val="Titre3"/>
    <w:uiPriority w:val="9"/>
    <w:semiHidden/>
    <w:rsid w:val="006B6268"/>
    <w:rPr>
      <w:rFonts w:asciiTheme="majorHAnsi" w:eastAsiaTheme="majorEastAsia" w:hAnsiTheme="majorHAnsi" w:cstheme="majorBidi"/>
      <w:b/>
      <w:bCs/>
      <w:color w:val="4F81BD" w:themeColor="accent1"/>
    </w:rPr>
  </w:style>
  <w:style w:type="character" w:customStyle="1" w:styleId="apple-converted-space">
    <w:name w:val="apple-converted-space"/>
    <w:basedOn w:val="Policepardfaut"/>
    <w:rsid w:val="006B6268"/>
  </w:style>
  <w:style w:type="character" w:styleId="Lienhypertexte">
    <w:name w:val="Hyperlink"/>
    <w:basedOn w:val="Policepardfaut"/>
    <w:uiPriority w:val="99"/>
    <w:semiHidden/>
    <w:unhideWhenUsed/>
    <w:rsid w:val="006B6268"/>
    <w:rPr>
      <w:color w:val="0000FF"/>
      <w:u w:val="single"/>
    </w:rPr>
  </w:style>
  <w:style w:type="paragraph" w:styleId="NormalWeb">
    <w:name w:val="Normal (Web)"/>
    <w:basedOn w:val="Normal"/>
    <w:uiPriority w:val="99"/>
    <w:unhideWhenUsed/>
    <w:rsid w:val="006B6268"/>
    <w:pPr>
      <w:spacing w:before="100" w:beforeAutospacing="1" w:after="100" w:afterAutospacing="1"/>
    </w:pPr>
    <w:rPr>
      <w:rFonts w:ascii="Times" w:eastAsiaTheme="minorEastAsia" w:hAnsi="Times"/>
      <w:sz w:val="20"/>
      <w:szCs w:val="20"/>
    </w:rPr>
  </w:style>
  <w:style w:type="character" w:styleId="lev">
    <w:name w:val="Strong"/>
    <w:basedOn w:val="Policepardfaut"/>
    <w:uiPriority w:val="22"/>
    <w:qFormat/>
    <w:rsid w:val="006B6268"/>
    <w:rPr>
      <w:b/>
      <w:bCs/>
    </w:rPr>
  </w:style>
  <w:style w:type="character" w:styleId="Accentuation">
    <w:name w:val="Emphasis"/>
    <w:basedOn w:val="Policepardfaut"/>
    <w:uiPriority w:val="20"/>
    <w:qFormat/>
    <w:rsid w:val="006B6268"/>
    <w:rPr>
      <w:i/>
      <w:iCs/>
    </w:rPr>
  </w:style>
  <w:style w:type="paragraph" w:styleId="Paragraphedeliste">
    <w:name w:val="List Paragraph"/>
    <w:basedOn w:val="Normal"/>
    <w:uiPriority w:val="34"/>
    <w:qFormat/>
    <w:rsid w:val="006B6268"/>
    <w:pPr>
      <w:ind w:left="720"/>
      <w:contextualSpacing/>
    </w:pPr>
    <w:rPr>
      <w:rFonts w:asciiTheme="minorHAnsi" w:eastAsiaTheme="minorEastAsia" w:hAnsiTheme="minorHAnsi" w:cs="Comic Sans MS"/>
    </w:rPr>
  </w:style>
  <w:style w:type="character" w:customStyle="1" w:styleId="mw-headline">
    <w:name w:val="mw-headline"/>
    <w:basedOn w:val="Policepardfaut"/>
    <w:rsid w:val="006B6268"/>
  </w:style>
  <w:style w:type="character" w:customStyle="1" w:styleId="mw-editsection">
    <w:name w:val="mw-editsection"/>
    <w:basedOn w:val="Policepardfaut"/>
    <w:rsid w:val="006B6268"/>
  </w:style>
  <w:style w:type="character" w:customStyle="1" w:styleId="mw-editsection-bracket">
    <w:name w:val="mw-editsection-bracket"/>
    <w:basedOn w:val="Policepardfaut"/>
    <w:rsid w:val="006B6268"/>
  </w:style>
  <w:style w:type="character" w:customStyle="1" w:styleId="mw-editsection-divider">
    <w:name w:val="mw-editsection-divider"/>
    <w:basedOn w:val="Policepardfaut"/>
    <w:rsid w:val="006B6268"/>
  </w:style>
  <w:style w:type="character" w:customStyle="1" w:styleId="citation1">
    <w:name w:val="citation1"/>
    <w:basedOn w:val="Policepardfaut"/>
    <w:rsid w:val="006B6268"/>
  </w:style>
  <w:style w:type="character" w:styleId="Lienhypertextesuivivisit">
    <w:name w:val="FollowedHyperlink"/>
    <w:basedOn w:val="Policepardfaut"/>
    <w:uiPriority w:val="99"/>
    <w:semiHidden/>
    <w:unhideWhenUsed/>
    <w:rsid w:val="006B6268"/>
    <w:rPr>
      <w:color w:val="800080" w:themeColor="followedHyperlink"/>
      <w:u w:val="single"/>
    </w:rPr>
  </w:style>
  <w:style w:type="paragraph" w:styleId="Sous-titre">
    <w:name w:val="Subtitle"/>
    <w:basedOn w:val="Normal"/>
    <w:next w:val="Normal"/>
    <w:link w:val="Sous-titreCar"/>
    <w:uiPriority w:val="11"/>
    <w:qFormat/>
    <w:rsid w:val="006B6268"/>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6B6268"/>
    <w:rPr>
      <w:rFonts w:asciiTheme="majorHAnsi" w:eastAsiaTheme="majorEastAsia" w:hAnsiTheme="majorHAnsi" w:cstheme="majorBidi"/>
      <w:i/>
      <w:iCs/>
      <w:color w:val="4F81BD" w:themeColor="accent1"/>
      <w:spacing w:val="15"/>
    </w:rPr>
  </w:style>
  <w:style w:type="character" w:customStyle="1" w:styleId="lang-ar">
    <w:name w:val="lang-ar"/>
    <w:basedOn w:val="Policepardfaut"/>
    <w:rsid w:val="006B6268"/>
  </w:style>
  <w:style w:type="character" w:customStyle="1" w:styleId="romain">
    <w:name w:val="romain"/>
    <w:basedOn w:val="Policepardfaut"/>
    <w:rsid w:val="006B6268"/>
  </w:style>
  <w:style w:type="character" w:customStyle="1" w:styleId="st">
    <w:name w:val="st"/>
    <w:basedOn w:val="Policepardfaut"/>
    <w:rsid w:val="003D7F33"/>
  </w:style>
  <w:style w:type="paragraph" w:styleId="Sansinterligne">
    <w:name w:val="No Spacing"/>
    <w:uiPriority w:val="1"/>
    <w:qFormat/>
    <w:rsid w:val="003D7F3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485723">
      <w:bodyDiv w:val="1"/>
      <w:marLeft w:val="0"/>
      <w:marRight w:val="0"/>
      <w:marTop w:val="0"/>
      <w:marBottom w:val="0"/>
      <w:divBdr>
        <w:top w:val="none" w:sz="0" w:space="0" w:color="auto"/>
        <w:left w:val="none" w:sz="0" w:space="0" w:color="auto"/>
        <w:bottom w:val="none" w:sz="0" w:space="0" w:color="auto"/>
        <w:right w:val="none" w:sz="0" w:space="0" w:color="auto"/>
      </w:divBdr>
      <w:divsChild>
        <w:div w:id="1585450905">
          <w:marLeft w:val="0"/>
          <w:marRight w:val="0"/>
          <w:marTop w:val="200"/>
          <w:marBottom w:val="0"/>
          <w:divBdr>
            <w:top w:val="none" w:sz="0" w:space="0" w:color="auto"/>
            <w:left w:val="none" w:sz="0" w:space="0" w:color="auto"/>
            <w:bottom w:val="none" w:sz="0" w:space="0" w:color="auto"/>
            <w:right w:val="none" w:sz="0" w:space="0" w:color="auto"/>
          </w:divBdr>
        </w:div>
        <w:div w:id="2047096827">
          <w:marLeft w:val="0"/>
          <w:marRight w:val="0"/>
          <w:marTop w:val="200"/>
          <w:marBottom w:val="0"/>
          <w:divBdr>
            <w:top w:val="none" w:sz="0" w:space="0" w:color="auto"/>
            <w:left w:val="none" w:sz="0" w:space="0" w:color="auto"/>
            <w:bottom w:val="none" w:sz="0" w:space="0" w:color="auto"/>
            <w:right w:val="none" w:sz="0" w:space="0" w:color="auto"/>
          </w:divBdr>
        </w:div>
        <w:div w:id="585382015">
          <w:marLeft w:val="0"/>
          <w:marRight w:val="0"/>
          <w:marTop w:val="200"/>
          <w:marBottom w:val="0"/>
          <w:divBdr>
            <w:top w:val="none" w:sz="0" w:space="0" w:color="auto"/>
            <w:left w:val="none" w:sz="0" w:space="0" w:color="auto"/>
            <w:bottom w:val="none" w:sz="0" w:space="0" w:color="auto"/>
            <w:right w:val="none" w:sz="0" w:space="0" w:color="auto"/>
          </w:divBdr>
        </w:div>
        <w:div w:id="125009204">
          <w:marLeft w:val="0"/>
          <w:marRight w:val="0"/>
          <w:marTop w:val="200"/>
          <w:marBottom w:val="0"/>
          <w:divBdr>
            <w:top w:val="none" w:sz="0" w:space="0" w:color="auto"/>
            <w:left w:val="none" w:sz="0" w:space="0" w:color="auto"/>
            <w:bottom w:val="none" w:sz="0" w:space="0" w:color="auto"/>
            <w:right w:val="none" w:sz="0" w:space="0" w:color="auto"/>
          </w:divBdr>
        </w:div>
      </w:divsChild>
    </w:div>
    <w:div w:id="1650592271">
      <w:bodyDiv w:val="1"/>
      <w:marLeft w:val="0"/>
      <w:marRight w:val="0"/>
      <w:marTop w:val="0"/>
      <w:marBottom w:val="0"/>
      <w:divBdr>
        <w:top w:val="none" w:sz="0" w:space="0" w:color="auto"/>
        <w:left w:val="none" w:sz="0" w:space="0" w:color="auto"/>
        <w:bottom w:val="none" w:sz="0" w:space="0" w:color="auto"/>
        <w:right w:val="none" w:sz="0" w:space="0" w:color="auto"/>
      </w:divBdr>
      <w:divsChild>
        <w:div w:id="1472551091">
          <w:marLeft w:val="0"/>
          <w:marRight w:val="0"/>
          <w:marTop w:val="0"/>
          <w:marBottom w:val="0"/>
          <w:divBdr>
            <w:top w:val="none" w:sz="0" w:space="0" w:color="auto"/>
            <w:left w:val="none" w:sz="0" w:space="0" w:color="auto"/>
            <w:bottom w:val="none" w:sz="0" w:space="0" w:color="auto"/>
            <w:right w:val="none" w:sz="0" w:space="0" w:color="auto"/>
          </w:divBdr>
        </w:div>
        <w:div w:id="2146703384">
          <w:marLeft w:val="0"/>
          <w:marRight w:val="0"/>
          <w:marTop w:val="0"/>
          <w:marBottom w:val="0"/>
          <w:divBdr>
            <w:top w:val="none" w:sz="0" w:space="0" w:color="auto"/>
            <w:left w:val="none" w:sz="0" w:space="0" w:color="auto"/>
            <w:bottom w:val="none" w:sz="0" w:space="0" w:color="auto"/>
            <w:right w:val="none" w:sz="0" w:space="0" w:color="auto"/>
          </w:divBdr>
        </w:div>
        <w:div w:id="1449206140">
          <w:marLeft w:val="0"/>
          <w:marRight w:val="0"/>
          <w:marTop w:val="0"/>
          <w:marBottom w:val="0"/>
          <w:divBdr>
            <w:top w:val="none" w:sz="0" w:space="0" w:color="auto"/>
            <w:left w:val="none" w:sz="0" w:space="0" w:color="auto"/>
            <w:bottom w:val="none" w:sz="0" w:space="0" w:color="auto"/>
            <w:right w:val="none" w:sz="0" w:space="0" w:color="auto"/>
          </w:divBdr>
        </w:div>
        <w:div w:id="801653281">
          <w:marLeft w:val="0"/>
          <w:marRight w:val="0"/>
          <w:marTop w:val="0"/>
          <w:marBottom w:val="0"/>
          <w:divBdr>
            <w:top w:val="none" w:sz="0" w:space="0" w:color="auto"/>
            <w:left w:val="none" w:sz="0" w:space="0" w:color="auto"/>
            <w:bottom w:val="none" w:sz="0" w:space="0" w:color="auto"/>
            <w:right w:val="none" w:sz="0" w:space="0" w:color="auto"/>
          </w:divBdr>
        </w:div>
        <w:div w:id="195512508">
          <w:marLeft w:val="0"/>
          <w:marRight w:val="0"/>
          <w:marTop w:val="0"/>
          <w:marBottom w:val="0"/>
          <w:divBdr>
            <w:top w:val="none" w:sz="0" w:space="0" w:color="auto"/>
            <w:left w:val="none" w:sz="0" w:space="0" w:color="auto"/>
            <w:bottom w:val="none" w:sz="0" w:space="0" w:color="auto"/>
            <w:right w:val="none" w:sz="0" w:space="0" w:color="auto"/>
          </w:divBdr>
        </w:div>
      </w:divsChild>
    </w:div>
    <w:div w:id="1804813482">
      <w:bodyDiv w:val="1"/>
      <w:marLeft w:val="0"/>
      <w:marRight w:val="0"/>
      <w:marTop w:val="0"/>
      <w:marBottom w:val="0"/>
      <w:divBdr>
        <w:top w:val="none" w:sz="0" w:space="0" w:color="auto"/>
        <w:left w:val="none" w:sz="0" w:space="0" w:color="auto"/>
        <w:bottom w:val="none" w:sz="0" w:space="0" w:color="auto"/>
        <w:right w:val="none" w:sz="0" w:space="0" w:color="auto"/>
      </w:divBdr>
      <w:divsChild>
        <w:div w:id="230427233">
          <w:marLeft w:val="0"/>
          <w:marRight w:val="0"/>
          <w:marTop w:val="0"/>
          <w:marBottom w:val="0"/>
          <w:divBdr>
            <w:top w:val="none" w:sz="0" w:space="0" w:color="auto"/>
            <w:left w:val="none" w:sz="0" w:space="0" w:color="auto"/>
            <w:bottom w:val="none" w:sz="0" w:space="0" w:color="auto"/>
            <w:right w:val="none" w:sz="0" w:space="0" w:color="auto"/>
          </w:divBdr>
          <w:divsChild>
            <w:div w:id="452138558">
              <w:marLeft w:val="0"/>
              <w:marRight w:val="0"/>
              <w:marTop w:val="0"/>
              <w:marBottom w:val="0"/>
              <w:divBdr>
                <w:top w:val="none" w:sz="0" w:space="0" w:color="auto"/>
                <w:left w:val="none" w:sz="0" w:space="0" w:color="auto"/>
                <w:bottom w:val="none" w:sz="0" w:space="0" w:color="auto"/>
                <w:right w:val="none" w:sz="0" w:space="0" w:color="auto"/>
              </w:divBdr>
              <w:divsChild>
                <w:div w:id="785078316">
                  <w:marLeft w:val="0"/>
                  <w:marRight w:val="0"/>
                  <w:marTop w:val="0"/>
                  <w:marBottom w:val="0"/>
                  <w:divBdr>
                    <w:top w:val="none" w:sz="0" w:space="0" w:color="auto"/>
                    <w:left w:val="none" w:sz="0" w:space="0" w:color="auto"/>
                    <w:bottom w:val="none" w:sz="0" w:space="0" w:color="auto"/>
                    <w:right w:val="none" w:sz="0" w:space="0" w:color="auto"/>
                  </w:divBdr>
                  <w:divsChild>
                    <w:div w:id="1103767439">
                      <w:marLeft w:val="0"/>
                      <w:marRight w:val="0"/>
                      <w:marTop w:val="0"/>
                      <w:marBottom w:val="0"/>
                      <w:divBdr>
                        <w:top w:val="none" w:sz="0" w:space="0" w:color="auto"/>
                        <w:left w:val="none" w:sz="0" w:space="0" w:color="auto"/>
                        <w:bottom w:val="none" w:sz="0" w:space="0" w:color="auto"/>
                        <w:right w:val="none" w:sz="0" w:space="0" w:color="auto"/>
                      </w:divBdr>
                    </w:div>
                  </w:divsChild>
                </w:div>
                <w:div w:id="587807976">
                  <w:marLeft w:val="0"/>
                  <w:marRight w:val="0"/>
                  <w:marTop w:val="0"/>
                  <w:marBottom w:val="0"/>
                  <w:divBdr>
                    <w:top w:val="none" w:sz="0" w:space="0" w:color="auto"/>
                    <w:left w:val="none" w:sz="0" w:space="0" w:color="auto"/>
                    <w:bottom w:val="none" w:sz="0" w:space="0" w:color="auto"/>
                    <w:right w:val="none" w:sz="0" w:space="0" w:color="auto"/>
                  </w:divBdr>
                  <w:divsChild>
                    <w:div w:id="566232158">
                      <w:marLeft w:val="0"/>
                      <w:marRight w:val="0"/>
                      <w:marTop w:val="0"/>
                      <w:marBottom w:val="0"/>
                      <w:divBdr>
                        <w:top w:val="none" w:sz="0" w:space="0" w:color="auto"/>
                        <w:left w:val="none" w:sz="0" w:space="0" w:color="auto"/>
                        <w:bottom w:val="none" w:sz="0" w:space="0" w:color="auto"/>
                        <w:right w:val="none" w:sz="0" w:space="0" w:color="auto"/>
                      </w:divBdr>
                    </w:div>
                  </w:divsChild>
                </w:div>
                <w:div w:id="852575267">
                  <w:marLeft w:val="0"/>
                  <w:marRight w:val="0"/>
                  <w:marTop w:val="0"/>
                  <w:marBottom w:val="0"/>
                  <w:divBdr>
                    <w:top w:val="none" w:sz="0" w:space="0" w:color="auto"/>
                    <w:left w:val="none" w:sz="0" w:space="0" w:color="auto"/>
                    <w:bottom w:val="none" w:sz="0" w:space="0" w:color="auto"/>
                    <w:right w:val="none" w:sz="0" w:space="0" w:color="auto"/>
                  </w:divBdr>
                  <w:divsChild>
                    <w:div w:id="822239720">
                      <w:marLeft w:val="0"/>
                      <w:marRight w:val="0"/>
                      <w:marTop w:val="0"/>
                      <w:marBottom w:val="0"/>
                      <w:divBdr>
                        <w:top w:val="none" w:sz="0" w:space="0" w:color="auto"/>
                        <w:left w:val="none" w:sz="0" w:space="0" w:color="auto"/>
                        <w:bottom w:val="none" w:sz="0" w:space="0" w:color="auto"/>
                        <w:right w:val="none" w:sz="0" w:space="0" w:color="auto"/>
                      </w:divBdr>
                    </w:div>
                  </w:divsChild>
                </w:div>
                <w:div w:id="33848695">
                  <w:marLeft w:val="0"/>
                  <w:marRight w:val="0"/>
                  <w:marTop w:val="0"/>
                  <w:marBottom w:val="0"/>
                  <w:divBdr>
                    <w:top w:val="none" w:sz="0" w:space="0" w:color="auto"/>
                    <w:left w:val="none" w:sz="0" w:space="0" w:color="auto"/>
                    <w:bottom w:val="none" w:sz="0" w:space="0" w:color="auto"/>
                    <w:right w:val="none" w:sz="0" w:space="0" w:color="auto"/>
                  </w:divBdr>
                  <w:divsChild>
                    <w:div w:id="473565837">
                      <w:marLeft w:val="0"/>
                      <w:marRight w:val="0"/>
                      <w:marTop w:val="0"/>
                      <w:marBottom w:val="0"/>
                      <w:divBdr>
                        <w:top w:val="none" w:sz="0" w:space="0" w:color="auto"/>
                        <w:left w:val="none" w:sz="0" w:space="0" w:color="auto"/>
                        <w:bottom w:val="none" w:sz="0" w:space="0" w:color="auto"/>
                        <w:right w:val="none" w:sz="0" w:space="0" w:color="auto"/>
                      </w:divBdr>
                    </w:div>
                    <w:div w:id="1275357929">
                      <w:marLeft w:val="0"/>
                      <w:marRight w:val="0"/>
                      <w:marTop w:val="0"/>
                      <w:marBottom w:val="0"/>
                      <w:divBdr>
                        <w:top w:val="none" w:sz="0" w:space="0" w:color="auto"/>
                        <w:left w:val="none" w:sz="0" w:space="0" w:color="auto"/>
                        <w:bottom w:val="none" w:sz="0" w:space="0" w:color="auto"/>
                        <w:right w:val="none" w:sz="0" w:space="0" w:color="auto"/>
                      </w:divBdr>
                    </w:div>
                  </w:divsChild>
                </w:div>
                <w:div w:id="459030607">
                  <w:marLeft w:val="0"/>
                  <w:marRight w:val="0"/>
                  <w:marTop w:val="0"/>
                  <w:marBottom w:val="0"/>
                  <w:divBdr>
                    <w:top w:val="none" w:sz="0" w:space="0" w:color="auto"/>
                    <w:left w:val="none" w:sz="0" w:space="0" w:color="auto"/>
                    <w:bottom w:val="none" w:sz="0" w:space="0" w:color="auto"/>
                    <w:right w:val="none" w:sz="0" w:space="0" w:color="auto"/>
                  </w:divBdr>
                  <w:divsChild>
                    <w:div w:id="1762947768">
                      <w:marLeft w:val="0"/>
                      <w:marRight w:val="0"/>
                      <w:marTop w:val="0"/>
                      <w:marBottom w:val="0"/>
                      <w:divBdr>
                        <w:top w:val="none" w:sz="0" w:space="0" w:color="auto"/>
                        <w:left w:val="none" w:sz="0" w:space="0" w:color="auto"/>
                        <w:bottom w:val="none" w:sz="0" w:space="0" w:color="auto"/>
                        <w:right w:val="none" w:sz="0" w:space="0" w:color="auto"/>
                      </w:divBdr>
                    </w:div>
                  </w:divsChild>
                </w:div>
                <w:div w:id="172182245">
                  <w:marLeft w:val="0"/>
                  <w:marRight w:val="0"/>
                  <w:marTop w:val="0"/>
                  <w:marBottom w:val="0"/>
                  <w:divBdr>
                    <w:top w:val="none" w:sz="0" w:space="0" w:color="auto"/>
                    <w:left w:val="none" w:sz="0" w:space="0" w:color="auto"/>
                    <w:bottom w:val="none" w:sz="0" w:space="0" w:color="auto"/>
                    <w:right w:val="none" w:sz="0" w:space="0" w:color="auto"/>
                  </w:divBdr>
                  <w:divsChild>
                    <w:div w:id="804084571">
                      <w:marLeft w:val="0"/>
                      <w:marRight w:val="0"/>
                      <w:marTop w:val="0"/>
                      <w:marBottom w:val="0"/>
                      <w:divBdr>
                        <w:top w:val="none" w:sz="0" w:space="0" w:color="auto"/>
                        <w:left w:val="none" w:sz="0" w:space="0" w:color="auto"/>
                        <w:bottom w:val="none" w:sz="0" w:space="0" w:color="auto"/>
                        <w:right w:val="none" w:sz="0" w:space="0" w:color="auto"/>
                      </w:divBdr>
                    </w:div>
                    <w:div w:id="1566332913">
                      <w:marLeft w:val="0"/>
                      <w:marRight w:val="0"/>
                      <w:marTop w:val="0"/>
                      <w:marBottom w:val="0"/>
                      <w:divBdr>
                        <w:top w:val="none" w:sz="0" w:space="0" w:color="auto"/>
                        <w:left w:val="none" w:sz="0" w:space="0" w:color="auto"/>
                        <w:bottom w:val="none" w:sz="0" w:space="0" w:color="auto"/>
                        <w:right w:val="none" w:sz="0" w:space="0" w:color="auto"/>
                      </w:divBdr>
                    </w:div>
                    <w:div w:id="1361782720">
                      <w:marLeft w:val="0"/>
                      <w:marRight w:val="0"/>
                      <w:marTop w:val="0"/>
                      <w:marBottom w:val="0"/>
                      <w:divBdr>
                        <w:top w:val="none" w:sz="0" w:space="0" w:color="auto"/>
                        <w:left w:val="none" w:sz="0" w:space="0" w:color="auto"/>
                        <w:bottom w:val="none" w:sz="0" w:space="0" w:color="auto"/>
                        <w:right w:val="none" w:sz="0" w:space="0" w:color="auto"/>
                      </w:divBdr>
                    </w:div>
                  </w:divsChild>
                </w:div>
                <w:div w:id="1428304416">
                  <w:marLeft w:val="0"/>
                  <w:marRight w:val="0"/>
                  <w:marTop w:val="0"/>
                  <w:marBottom w:val="0"/>
                  <w:divBdr>
                    <w:top w:val="none" w:sz="0" w:space="0" w:color="auto"/>
                    <w:left w:val="none" w:sz="0" w:space="0" w:color="auto"/>
                    <w:bottom w:val="none" w:sz="0" w:space="0" w:color="auto"/>
                    <w:right w:val="none" w:sz="0" w:space="0" w:color="auto"/>
                  </w:divBdr>
                  <w:divsChild>
                    <w:div w:id="1552300185">
                      <w:marLeft w:val="0"/>
                      <w:marRight w:val="0"/>
                      <w:marTop w:val="0"/>
                      <w:marBottom w:val="0"/>
                      <w:divBdr>
                        <w:top w:val="none" w:sz="0" w:space="0" w:color="auto"/>
                        <w:left w:val="none" w:sz="0" w:space="0" w:color="auto"/>
                        <w:bottom w:val="none" w:sz="0" w:space="0" w:color="auto"/>
                        <w:right w:val="none" w:sz="0" w:space="0" w:color="auto"/>
                      </w:divBdr>
                    </w:div>
                  </w:divsChild>
                </w:div>
                <w:div w:id="1690836149">
                  <w:marLeft w:val="0"/>
                  <w:marRight w:val="0"/>
                  <w:marTop w:val="0"/>
                  <w:marBottom w:val="0"/>
                  <w:divBdr>
                    <w:top w:val="none" w:sz="0" w:space="0" w:color="auto"/>
                    <w:left w:val="none" w:sz="0" w:space="0" w:color="auto"/>
                    <w:bottom w:val="none" w:sz="0" w:space="0" w:color="auto"/>
                    <w:right w:val="none" w:sz="0" w:space="0" w:color="auto"/>
                  </w:divBdr>
                  <w:divsChild>
                    <w:div w:id="267398509">
                      <w:marLeft w:val="0"/>
                      <w:marRight w:val="0"/>
                      <w:marTop w:val="0"/>
                      <w:marBottom w:val="0"/>
                      <w:divBdr>
                        <w:top w:val="none" w:sz="0" w:space="0" w:color="auto"/>
                        <w:left w:val="none" w:sz="0" w:space="0" w:color="auto"/>
                        <w:bottom w:val="none" w:sz="0" w:space="0" w:color="auto"/>
                        <w:right w:val="none" w:sz="0" w:space="0" w:color="auto"/>
                      </w:divBdr>
                    </w:div>
                    <w:div w:id="1327519271">
                      <w:marLeft w:val="0"/>
                      <w:marRight w:val="0"/>
                      <w:marTop w:val="0"/>
                      <w:marBottom w:val="0"/>
                      <w:divBdr>
                        <w:top w:val="none" w:sz="0" w:space="0" w:color="auto"/>
                        <w:left w:val="none" w:sz="0" w:space="0" w:color="auto"/>
                        <w:bottom w:val="none" w:sz="0" w:space="0" w:color="auto"/>
                        <w:right w:val="none" w:sz="0" w:space="0" w:color="auto"/>
                      </w:divBdr>
                    </w:div>
                    <w:div w:id="775251046">
                      <w:marLeft w:val="0"/>
                      <w:marRight w:val="0"/>
                      <w:marTop w:val="0"/>
                      <w:marBottom w:val="0"/>
                      <w:divBdr>
                        <w:top w:val="none" w:sz="0" w:space="0" w:color="auto"/>
                        <w:left w:val="none" w:sz="0" w:space="0" w:color="auto"/>
                        <w:bottom w:val="none" w:sz="0" w:space="0" w:color="auto"/>
                        <w:right w:val="none" w:sz="0" w:space="0" w:color="auto"/>
                      </w:divBdr>
                    </w:div>
                    <w:div w:id="1228494123">
                      <w:marLeft w:val="0"/>
                      <w:marRight w:val="0"/>
                      <w:marTop w:val="0"/>
                      <w:marBottom w:val="0"/>
                      <w:divBdr>
                        <w:top w:val="none" w:sz="0" w:space="0" w:color="auto"/>
                        <w:left w:val="none" w:sz="0" w:space="0" w:color="auto"/>
                        <w:bottom w:val="none" w:sz="0" w:space="0" w:color="auto"/>
                        <w:right w:val="none" w:sz="0" w:space="0" w:color="auto"/>
                      </w:divBdr>
                    </w:div>
                  </w:divsChild>
                </w:div>
                <w:div w:id="395512839">
                  <w:marLeft w:val="0"/>
                  <w:marRight w:val="0"/>
                  <w:marTop w:val="0"/>
                  <w:marBottom w:val="0"/>
                  <w:divBdr>
                    <w:top w:val="none" w:sz="0" w:space="0" w:color="auto"/>
                    <w:left w:val="none" w:sz="0" w:space="0" w:color="auto"/>
                    <w:bottom w:val="none" w:sz="0" w:space="0" w:color="auto"/>
                    <w:right w:val="none" w:sz="0" w:space="0" w:color="auto"/>
                  </w:divBdr>
                  <w:divsChild>
                    <w:div w:id="1543709232">
                      <w:marLeft w:val="0"/>
                      <w:marRight w:val="0"/>
                      <w:marTop w:val="0"/>
                      <w:marBottom w:val="0"/>
                      <w:divBdr>
                        <w:top w:val="none" w:sz="0" w:space="0" w:color="auto"/>
                        <w:left w:val="none" w:sz="0" w:space="0" w:color="auto"/>
                        <w:bottom w:val="none" w:sz="0" w:space="0" w:color="auto"/>
                        <w:right w:val="none" w:sz="0" w:space="0" w:color="auto"/>
                      </w:divBdr>
                    </w:div>
                  </w:divsChild>
                </w:div>
                <w:div w:id="1964191919">
                  <w:marLeft w:val="0"/>
                  <w:marRight w:val="0"/>
                  <w:marTop w:val="0"/>
                  <w:marBottom w:val="0"/>
                  <w:divBdr>
                    <w:top w:val="none" w:sz="0" w:space="0" w:color="auto"/>
                    <w:left w:val="none" w:sz="0" w:space="0" w:color="auto"/>
                    <w:bottom w:val="none" w:sz="0" w:space="0" w:color="auto"/>
                    <w:right w:val="none" w:sz="0" w:space="0" w:color="auto"/>
                  </w:divBdr>
                  <w:divsChild>
                    <w:div w:id="1842355986">
                      <w:marLeft w:val="0"/>
                      <w:marRight w:val="0"/>
                      <w:marTop w:val="0"/>
                      <w:marBottom w:val="0"/>
                      <w:divBdr>
                        <w:top w:val="none" w:sz="0" w:space="0" w:color="auto"/>
                        <w:left w:val="none" w:sz="0" w:space="0" w:color="auto"/>
                        <w:bottom w:val="none" w:sz="0" w:space="0" w:color="auto"/>
                        <w:right w:val="none" w:sz="0" w:space="0" w:color="auto"/>
                      </w:divBdr>
                    </w:div>
                  </w:divsChild>
                </w:div>
                <w:div w:id="1981037600">
                  <w:marLeft w:val="0"/>
                  <w:marRight w:val="0"/>
                  <w:marTop w:val="0"/>
                  <w:marBottom w:val="0"/>
                  <w:divBdr>
                    <w:top w:val="none" w:sz="0" w:space="0" w:color="auto"/>
                    <w:left w:val="none" w:sz="0" w:space="0" w:color="auto"/>
                    <w:bottom w:val="none" w:sz="0" w:space="0" w:color="auto"/>
                    <w:right w:val="none" w:sz="0" w:space="0" w:color="auto"/>
                  </w:divBdr>
                  <w:divsChild>
                    <w:div w:id="1046106271">
                      <w:marLeft w:val="0"/>
                      <w:marRight w:val="0"/>
                      <w:marTop w:val="0"/>
                      <w:marBottom w:val="0"/>
                      <w:divBdr>
                        <w:top w:val="none" w:sz="0" w:space="0" w:color="auto"/>
                        <w:left w:val="none" w:sz="0" w:space="0" w:color="auto"/>
                        <w:bottom w:val="none" w:sz="0" w:space="0" w:color="auto"/>
                        <w:right w:val="none" w:sz="0" w:space="0" w:color="auto"/>
                      </w:divBdr>
                    </w:div>
                  </w:divsChild>
                </w:div>
                <w:div w:id="818569426">
                  <w:marLeft w:val="0"/>
                  <w:marRight w:val="0"/>
                  <w:marTop w:val="0"/>
                  <w:marBottom w:val="0"/>
                  <w:divBdr>
                    <w:top w:val="none" w:sz="0" w:space="0" w:color="auto"/>
                    <w:left w:val="none" w:sz="0" w:space="0" w:color="auto"/>
                    <w:bottom w:val="none" w:sz="0" w:space="0" w:color="auto"/>
                    <w:right w:val="none" w:sz="0" w:space="0" w:color="auto"/>
                  </w:divBdr>
                  <w:divsChild>
                    <w:div w:id="938754421">
                      <w:marLeft w:val="0"/>
                      <w:marRight w:val="0"/>
                      <w:marTop w:val="0"/>
                      <w:marBottom w:val="0"/>
                      <w:divBdr>
                        <w:top w:val="none" w:sz="0" w:space="0" w:color="auto"/>
                        <w:left w:val="none" w:sz="0" w:space="0" w:color="auto"/>
                        <w:bottom w:val="none" w:sz="0" w:space="0" w:color="auto"/>
                        <w:right w:val="none" w:sz="0" w:space="0" w:color="auto"/>
                      </w:divBdr>
                    </w:div>
                  </w:divsChild>
                </w:div>
                <w:div w:id="472912617">
                  <w:marLeft w:val="0"/>
                  <w:marRight w:val="0"/>
                  <w:marTop w:val="0"/>
                  <w:marBottom w:val="0"/>
                  <w:divBdr>
                    <w:top w:val="none" w:sz="0" w:space="0" w:color="auto"/>
                    <w:left w:val="none" w:sz="0" w:space="0" w:color="auto"/>
                    <w:bottom w:val="none" w:sz="0" w:space="0" w:color="auto"/>
                    <w:right w:val="none" w:sz="0" w:space="0" w:color="auto"/>
                  </w:divBdr>
                  <w:divsChild>
                    <w:div w:id="265574667">
                      <w:marLeft w:val="0"/>
                      <w:marRight w:val="0"/>
                      <w:marTop w:val="0"/>
                      <w:marBottom w:val="0"/>
                      <w:divBdr>
                        <w:top w:val="none" w:sz="0" w:space="0" w:color="auto"/>
                        <w:left w:val="none" w:sz="0" w:space="0" w:color="auto"/>
                        <w:bottom w:val="none" w:sz="0" w:space="0" w:color="auto"/>
                        <w:right w:val="none" w:sz="0" w:space="0" w:color="auto"/>
                      </w:divBdr>
                    </w:div>
                  </w:divsChild>
                </w:div>
                <w:div w:id="405419020">
                  <w:marLeft w:val="0"/>
                  <w:marRight w:val="0"/>
                  <w:marTop w:val="0"/>
                  <w:marBottom w:val="0"/>
                  <w:divBdr>
                    <w:top w:val="none" w:sz="0" w:space="0" w:color="auto"/>
                    <w:left w:val="none" w:sz="0" w:space="0" w:color="auto"/>
                    <w:bottom w:val="none" w:sz="0" w:space="0" w:color="auto"/>
                    <w:right w:val="none" w:sz="0" w:space="0" w:color="auto"/>
                  </w:divBdr>
                  <w:divsChild>
                    <w:div w:id="2030720921">
                      <w:marLeft w:val="0"/>
                      <w:marRight w:val="0"/>
                      <w:marTop w:val="0"/>
                      <w:marBottom w:val="0"/>
                      <w:divBdr>
                        <w:top w:val="none" w:sz="0" w:space="0" w:color="auto"/>
                        <w:left w:val="none" w:sz="0" w:space="0" w:color="auto"/>
                        <w:bottom w:val="none" w:sz="0" w:space="0" w:color="auto"/>
                        <w:right w:val="none" w:sz="0" w:space="0" w:color="auto"/>
                      </w:divBdr>
                    </w:div>
                    <w:div w:id="694497868">
                      <w:marLeft w:val="0"/>
                      <w:marRight w:val="0"/>
                      <w:marTop w:val="0"/>
                      <w:marBottom w:val="0"/>
                      <w:divBdr>
                        <w:top w:val="none" w:sz="0" w:space="0" w:color="auto"/>
                        <w:left w:val="none" w:sz="0" w:space="0" w:color="auto"/>
                        <w:bottom w:val="none" w:sz="0" w:space="0" w:color="auto"/>
                        <w:right w:val="none" w:sz="0" w:space="0" w:color="auto"/>
                      </w:divBdr>
                    </w:div>
                  </w:divsChild>
                </w:div>
                <w:div w:id="1940797048">
                  <w:marLeft w:val="0"/>
                  <w:marRight w:val="0"/>
                  <w:marTop w:val="0"/>
                  <w:marBottom w:val="0"/>
                  <w:divBdr>
                    <w:top w:val="none" w:sz="0" w:space="0" w:color="auto"/>
                    <w:left w:val="none" w:sz="0" w:space="0" w:color="auto"/>
                    <w:bottom w:val="none" w:sz="0" w:space="0" w:color="auto"/>
                    <w:right w:val="none" w:sz="0" w:space="0" w:color="auto"/>
                  </w:divBdr>
                  <w:divsChild>
                    <w:div w:id="1112701683">
                      <w:marLeft w:val="0"/>
                      <w:marRight w:val="0"/>
                      <w:marTop w:val="0"/>
                      <w:marBottom w:val="0"/>
                      <w:divBdr>
                        <w:top w:val="none" w:sz="0" w:space="0" w:color="auto"/>
                        <w:left w:val="none" w:sz="0" w:space="0" w:color="auto"/>
                        <w:bottom w:val="none" w:sz="0" w:space="0" w:color="auto"/>
                        <w:right w:val="none" w:sz="0" w:space="0" w:color="auto"/>
                      </w:divBdr>
                    </w:div>
                  </w:divsChild>
                </w:div>
                <w:div w:id="1111970369">
                  <w:marLeft w:val="0"/>
                  <w:marRight w:val="0"/>
                  <w:marTop w:val="0"/>
                  <w:marBottom w:val="0"/>
                  <w:divBdr>
                    <w:top w:val="none" w:sz="0" w:space="0" w:color="auto"/>
                    <w:left w:val="none" w:sz="0" w:space="0" w:color="auto"/>
                    <w:bottom w:val="none" w:sz="0" w:space="0" w:color="auto"/>
                    <w:right w:val="none" w:sz="0" w:space="0" w:color="auto"/>
                  </w:divBdr>
                  <w:divsChild>
                    <w:div w:id="983268519">
                      <w:marLeft w:val="0"/>
                      <w:marRight w:val="0"/>
                      <w:marTop w:val="0"/>
                      <w:marBottom w:val="0"/>
                      <w:divBdr>
                        <w:top w:val="none" w:sz="0" w:space="0" w:color="auto"/>
                        <w:left w:val="none" w:sz="0" w:space="0" w:color="auto"/>
                        <w:bottom w:val="none" w:sz="0" w:space="0" w:color="auto"/>
                        <w:right w:val="none" w:sz="0" w:space="0" w:color="auto"/>
                      </w:divBdr>
                    </w:div>
                  </w:divsChild>
                </w:div>
                <w:div w:id="106000172">
                  <w:marLeft w:val="0"/>
                  <w:marRight w:val="0"/>
                  <w:marTop w:val="0"/>
                  <w:marBottom w:val="0"/>
                  <w:divBdr>
                    <w:top w:val="none" w:sz="0" w:space="0" w:color="auto"/>
                    <w:left w:val="none" w:sz="0" w:space="0" w:color="auto"/>
                    <w:bottom w:val="none" w:sz="0" w:space="0" w:color="auto"/>
                    <w:right w:val="none" w:sz="0" w:space="0" w:color="auto"/>
                  </w:divBdr>
                  <w:divsChild>
                    <w:div w:id="617954703">
                      <w:marLeft w:val="0"/>
                      <w:marRight w:val="0"/>
                      <w:marTop w:val="0"/>
                      <w:marBottom w:val="0"/>
                      <w:divBdr>
                        <w:top w:val="none" w:sz="0" w:space="0" w:color="auto"/>
                        <w:left w:val="none" w:sz="0" w:space="0" w:color="auto"/>
                        <w:bottom w:val="none" w:sz="0" w:space="0" w:color="auto"/>
                        <w:right w:val="none" w:sz="0" w:space="0" w:color="auto"/>
                      </w:divBdr>
                    </w:div>
                    <w:div w:id="665091631">
                      <w:marLeft w:val="0"/>
                      <w:marRight w:val="0"/>
                      <w:marTop w:val="0"/>
                      <w:marBottom w:val="0"/>
                      <w:divBdr>
                        <w:top w:val="none" w:sz="0" w:space="0" w:color="auto"/>
                        <w:left w:val="none" w:sz="0" w:space="0" w:color="auto"/>
                        <w:bottom w:val="none" w:sz="0" w:space="0" w:color="auto"/>
                        <w:right w:val="none" w:sz="0" w:space="0" w:color="auto"/>
                      </w:divBdr>
                    </w:div>
                  </w:divsChild>
                </w:div>
                <w:div w:id="1789858426">
                  <w:marLeft w:val="0"/>
                  <w:marRight w:val="0"/>
                  <w:marTop w:val="0"/>
                  <w:marBottom w:val="0"/>
                  <w:divBdr>
                    <w:top w:val="none" w:sz="0" w:space="0" w:color="auto"/>
                    <w:left w:val="none" w:sz="0" w:space="0" w:color="auto"/>
                    <w:bottom w:val="none" w:sz="0" w:space="0" w:color="auto"/>
                    <w:right w:val="none" w:sz="0" w:space="0" w:color="auto"/>
                  </w:divBdr>
                  <w:divsChild>
                    <w:div w:id="627980411">
                      <w:marLeft w:val="0"/>
                      <w:marRight w:val="0"/>
                      <w:marTop w:val="0"/>
                      <w:marBottom w:val="0"/>
                      <w:divBdr>
                        <w:top w:val="none" w:sz="0" w:space="0" w:color="auto"/>
                        <w:left w:val="none" w:sz="0" w:space="0" w:color="auto"/>
                        <w:bottom w:val="none" w:sz="0" w:space="0" w:color="auto"/>
                        <w:right w:val="none" w:sz="0" w:space="0" w:color="auto"/>
                      </w:divBdr>
                    </w:div>
                  </w:divsChild>
                </w:div>
                <w:div w:id="1481921885">
                  <w:marLeft w:val="0"/>
                  <w:marRight w:val="0"/>
                  <w:marTop w:val="0"/>
                  <w:marBottom w:val="0"/>
                  <w:divBdr>
                    <w:top w:val="none" w:sz="0" w:space="0" w:color="auto"/>
                    <w:left w:val="none" w:sz="0" w:space="0" w:color="auto"/>
                    <w:bottom w:val="none" w:sz="0" w:space="0" w:color="auto"/>
                    <w:right w:val="none" w:sz="0" w:space="0" w:color="auto"/>
                  </w:divBdr>
                  <w:divsChild>
                    <w:div w:id="1699624679">
                      <w:marLeft w:val="0"/>
                      <w:marRight w:val="0"/>
                      <w:marTop w:val="0"/>
                      <w:marBottom w:val="0"/>
                      <w:divBdr>
                        <w:top w:val="none" w:sz="0" w:space="0" w:color="auto"/>
                        <w:left w:val="none" w:sz="0" w:space="0" w:color="auto"/>
                        <w:bottom w:val="none" w:sz="0" w:space="0" w:color="auto"/>
                        <w:right w:val="none" w:sz="0" w:space="0" w:color="auto"/>
                      </w:divBdr>
                    </w:div>
                  </w:divsChild>
                </w:div>
                <w:div w:id="106776678">
                  <w:marLeft w:val="0"/>
                  <w:marRight w:val="0"/>
                  <w:marTop w:val="0"/>
                  <w:marBottom w:val="0"/>
                  <w:divBdr>
                    <w:top w:val="none" w:sz="0" w:space="0" w:color="auto"/>
                    <w:left w:val="none" w:sz="0" w:space="0" w:color="auto"/>
                    <w:bottom w:val="none" w:sz="0" w:space="0" w:color="auto"/>
                    <w:right w:val="none" w:sz="0" w:space="0" w:color="auto"/>
                  </w:divBdr>
                  <w:divsChild>
                    <w:div w:id="61370276">
                      <w:marLeft w:val="0"/>
                      <w:marRight w:val="0"/>
                      <w:marTop w:val="0"/>
                      <w:marBottom w:val="0"/>
                      <w:divBdr>
                        <w:top w:val="none" w:sz="0" w:space="0" w:color="auto"/>
                        <w:left w:val="none" w:sz="0" w:space="0" w:color="auto"/>
                        <w:bottom w:val="none" w:sz="0" w:space="0" w:color="auto"/>
                        <w:right w:val="none" w:sz="0" w:space="0" w:color="auto"/>
                      </w:divBdr>
                    </w:div>
                  </w:divsChild>
                </w:div>
                <w:div w:id="1703359430">
                  <w:marLeft w:val="0"/>
                  <w:marRight w:val="0"/>
                  <w:marTop w:val="0"/>
                  <w:marBottom w:val="0"/>
                  <w:divBdr>
                    <w:top w:val="none" w:sz="0" w:space="0" w:color="auto"/>
                    <w:left w:val="none" w:sz="0" w:space="0" w:color="auto"/>
                    <w:bottom w:val="none" w:sz="0" w:space="0" w:color="auto"/>
                    <w:right w:val="none" w:sz="0" w:space="0" w:color="auto"/>
                  </w:divBdr>
                  <w:divsChild>
                    <w:div w:id="287980142">
                      <w:marLeft w:val="0"/>
                      <w:marRight w:val="0"/>
                      <w:marTop w:val="0"/>
                      <w:marBottom w:val="0"/>
                      <w:divBdr>
                        <w:top w:val="none" w:sz="0" w:space="0" w:color="auto"/>
                        <w:left w:val="none" w:sz="0" w:space="0" w:color="auto"/>
                        <w:bottom w:val="none" w:sz="0" w:space="0" w:color="auto"/>
                        <w:right w:val="none" w:sz="0" w:space="0" w:color="auto"/>
                      </w:divBdr>
                    </w:div>
                    <w:div w:id="889998831">
                      <w:marLeft w:val="0"/>
                      <w:marRight w:val="0"/>
                      <w:marTop w:val="0"/>
                      <w:marBottom w:val="0"/>
                      <w:divBdr>
                        <w:top w:val="none" w:sz="0" w:space="0" w:color="auto"/>
                        <w:left w:val="none" w:sz="0" w:space="0" w:color="auto"/>
                        <w:bottom w:val="none" w:sz="0" w:space="0" w:color="auto"/>
                        <w:right w:val="none" w:sz="0" w:space="0" w:color="auto"/>
                      </w:divBdr>
                    </w:div>
                    <w:div w:id="2019307342">
                      <w:marLeft w:val="0"/>
                      <w:marRight w:val="0"/>
                      <w:marTop w:val="0"/>
                      <w:marBottom w:val="0"/>
                      <w:divBdr>
                        <w:top w:val="none" w:sz="0" w:space="0" w:color="auto"/>
                        <w:left w:val="none" w:sz="0" w:space="0" w:color="auto"/>
                        <w:bottom w:val="none" w:sz="0" w:space="0" w:color="auto"/>
                        <w:right w:val="none" w:sz="0" w:space="0" w:color="auto"/>
                      </w:divBdr>
                    </w:div>
                  </w:divsChild>
                </w:div>
                <w:div w:id="745961548">
                  <w:marLeft w:val="0"/>
                  <w:marRight w:val="0"/>
                  <w:marTop w:val="0"/>
                  <w:marBottom w:val="0"/>
                  <w:divBdr>
                    <w:top w:val="none" w:sz="0" w:space="0" w:color="auto"/>
                    <w:left w:val="none" w:sz="0" w:space="0" w:color="auto"/>
                    <w:bottom w:val="none" w:sz="0" w:space="0" w:color="auto"/>
                    <w:right w:val="none" w:sz="0" w:space="0" w:color="auto"/>
                  </w:divBdr>
                  <w:divsChild>
                    <w:div w:id="1458337310">
                      <w:marLeft w:val="0"/>
                      <w:marRight w:val="0"/>
                      <w:marTop w:val="0"/>
                      <w:marBottom w:val="0"/>
                      <w:divBdr>
                        <w:top w:val="none" w:sz="0" w:space="0" w:color="auto"/>
                        <w:left w:val="none" w:sz="0" w:space="0" w:color="auto"/>
                        <w:bottom w:val="none" w:sz="0" w:space="0" w:color="auto"/>
                        <w:right w:val="none" w:sz="0" w:space="0" w:color="auto"/>
                      </w:divBdr>
                    </w:div>
                    <w:div w:id="161088163">
                      <w:marLeft w:val="0"/>
                      <w:marRight w:val="0"/>
                      <w:marTop w:val="0"/>
                      <w:marBottom w:val="0"/>
                      <w:divBdr>
                        <w:top w:val="none" w:sz="0" w:space="0" w:color="auto"/>
                        <w:left w:val="none" w:sz="0" w:space="0" w:color="auto"/>
                        <w:bottom w:val="none" w:sz="0" w:space="0" w:color="auto"/>
                        <w:right w:val="none" w:sz="0" w:space="0" w:color="auto"/>
                      </w:divBdr>
                    </w:div>
                  </w:divsChild>
                </w:div>
                <w:div w:id="735932406">
                  <w:marLeft w:val="0"/>
                  <w:marRight w:val="0"/>
                  <w:marTop w:val="0"/>
                  <w:marBottom w:val="0"/>
                  <w:divBdr>
                    <w:top w:val="none" w:sz="0" w:space="0" w:color="auto"/>
                    <w:left w:val="none" w:sz="0" w:space="0" w:color="auto"/>
                    <w:bottom w:val="none" w:sz="0" w:space="0" w:color="auto"/>
                    <w:right w:val="none" w:sz="0" w:space="0" w:color="auto"/>
                  </w:divBdr>
                  <w:divsChild>
                    <w:div w:id="526332791">
                      <w:marLeft w:val="0"/>
                      <w:marRight w:val="0"/>
                      <w:marTop w:val="0"/>
                      <w:marBottom w:val="0"/>
                      <w:divBdr>
                        <w:top w:val="none" w:sz="0" w:space="0" w:color="auto"/>
                        <w:left w:val="none" w:sz="0" w:space="0" w:color="auto"/>
                        <w:bottom w:val="none" w:sz="0" w:space="0" w:color="auto"/>
                        <w:right w:val="none" w:sz="0" w:space="0" w:color="auto"/>
                      </w:divBdr>
                    </w:div>
                    <w:div w:id="29570933">
                      <w:marLeft w:val="0"/>
                      <w:marRight w:val="0"/>
                      <w:marTop w:val="0"/>
                      <w:marBottom w:val="0"/>
                      <w:divBdr>
                        <w:top w:val="none" w:sz="0" w:space="0" w:color="auto"/>
                        <w:left w:val="none" w:sz="0" w:space="0" w:color="auto"/>
                        <w:bottom w:val="none" w:sz="0" w:space="0" w:color="auto"/>
                        <w:right w:val="none" w:sz="0" w:space="0" w:color="auto"/>
                      </w:divBdr>
                    </w:div>
                  </w:divsChild>
                </w:div>
                <w:div w:id="1745452844">
                  <w:marLeft w:val="0"/>
                  <w:marRight w:val="0"/>
                  <w:marTop w:val="0"/>
                  <w:marBottom w:val="0"/>
                  <w:divBdr>
                    <w:top w:val="none" w:sz="0" w:space="0" w:color="auto"/>
                    <w:left w:val="none" w:sz="0" w:space="0" w:color="auto"/>
                    <w:bottom w:val="none" w:sz="0" w:space="0" w:color="auto"/>
                    <w:right w:val="none" w:sz="0" w:space="0" w:color="auto"/>
                  </w:divBdr>
                  <w:divsChild>
                    <w:div w:id="1779258479">
                      <w:marLeft w:val="0"/>
                      <w:marRight w:val="0"/>
                      <w:marTop w:val="0"/>
                      <w:marBottom w:val="0"/>
                      <w:divBdr>
                        <w:top w:val="none" w:sz="0" w:space="0" w:color="auto"/>
                        <w:left w:val="none" w:sz="0" w:space="0" w:color="auto"/>
                        <w:bottom w:val="none" w:sz="0" w:space="0" w:color="auto"/>
                        <w:right w:val="none" w:sz="0" w:space="0" w:color="auto"/>
                      </w:divBdr>
                    </w:div>
                    <w:div w:id="948008357">
                      <w:marLeft w:val="0"/>
                      <w:marRight w:val="0"/>
                      <w:marTop w:val="0"/>
                      <w:marBottom w:val="0"/>
                      <w:divBdr>
                        <w:top w:val="none" w:sz="0" w:space="0" w:color="auto"/>
                        <w:left w:val="none" w:sz="0" w:space="0" w:color="auto"/>
                        <w:bottom w:val="none" w:sz="0" w:space="0" w:color="auto"/>
                        <w:right w:val="none" w:sz="0" w:space="0" w:color="auto"/>
                      </w:divBdr>
                    </w:div>
                    <w:div w:id="2031952961">
                      <w:marLeft w:val="0"/>
                      <w:marRight w:val="0"/>
                      <w:marTop w:val="0"/>
                      <w:marBottom w:val="0"/>
                      <w:divBdr>
                        <w:top w:val="none" w:sz="0" w:space="0" w:color="auto"/>
                        <w:left w:val="none" w:sz="0" w:space="0" w:color="auto"/>
                        <w:bottom w:val="none" w:sz="0" w:space="0" w:color="auto"/>
                        <w:right w:val="none" w:sz="0" w:space="0" w:color="auto"/>
                      </w:divBdr>
                    </w:div>
                  </w:divsChild>
                </w:div>
                <w:div w:id="977148068">
                  <w:marLeft w:val="0"/>
                  <w:marRight w:val="0"/>
                  <w:marTop w:val="0"/>
                  <w:marBottom w:val="0"/>
                  <w:divBdr>
                    <w:top w:val="none" w:sz="0" w:space="0" w:color="auto"/>
                    <w:left w:val="none" w:sz="0" w:space="0" w:color="auto"/>
                    <w:bottom w:val="none" w:sz="0" w:space="0" w:color="auto"/>
                    <w:right w:val="none" w:sz="0" w:space="0" w:color="auto"/>
                  </w:divBdr>
                  <w:divsChild>
                    <w:div w:id="2028746380">
                      <w:marLeft w:val="0"/>
                      <w:marRight w:val="0"/>
                      <w:marTop w:val="0"/>
                      <w:marBottom w:val="0"/>
                      <w:divBdr>
                        <w:top w:val="none" w:sz="0" w:space="0" w:color="auto"/>
                        <w:left w:val="none" w:sz="0" w:space="0" w:color="auto"/>
                        <w:bottom w:val="none" w:sz="0" w:space="0" w:color="auto"/>
                        <w:right w:val="none" w:sz="0" w:space="0" w:color="auto"/>
                      </w:divBdr>
                    </w:div>
                    <w:div w:id="742220291">
                      <w:marLeft w:val="0"/>
                      <w:marRight w:val="0"/>
                      <w:marTop w:val="0"/>
                      <w:marBottom w:val="0"/>
                      <w:divBdr>
                        <w:top w:val="none" w:sz="0" w:space="0" w:color="auto"/>
                        <w:left w:val="none" w:sz="0" w:space="0" w:color="auto"/>
                        <w:bottom w:val="none" w:sz="0" w:space="0" w:color="auto"/>
                        <w:right w:val="none" w:sz="0" w:space="0" w:color="auto"/>
                      </w:divBdr>
                    </w:div>
                  </w:divsChild>
                </w:div>
                <w:div w:id="1589583316">
                  <w:marLeft w:val="0"/>
                  <w:marRight w:val="0"/>
                  <w:marTop w:val="0"/>
                  <w:marBottom w:val="0"/>
                  <w:divBdr>
                    <w:top w:val="none" w:sz="0" w:space="0" w:color="auto"/>
                    <w:left w:val="none" w:sz="0" w:space="0" w:color="auto"/>
                    <w:bottom w:val="none" w:sz="0" w:space="0" w:color="auto"/>
                    <w:right w:val="none" w:sz="0" w:space="0" w:color="auto"/>
                  </w:divBdr>
                  <w:divsChild>
                    <w:div w:id="1311790044">
                      <w:marLeft w:val="0"/>
                      <w:marRight w:val="0"/>
                      <w:marTop w:val="0"/>
                      <w:marBottom w:val="0"/>
                      <w:divBdr>
                        <w:top w:val="none" w:sz="0" w:space="0" w:color="auto"/>
                        <w:left w:val="none" w:sz="0" w:space="0" w:color="auto"/>
                        <w:bottom w:val="none" w:sz="0" w:space="0" w:color="auto"/>
                        <w:right w:val="none" w:sz="0" w:space="0" w:color="auto"/>
                      </w:divBdr>
                    </w:div>
                    <w:div w:id="1097603346">
                      <w:marLeft w:val="0"/>
                      <w:marRight w:val="0"/>
                      <w:marTop w:val="0"/>
                      <w:marBottom w:val="0"/>
                      <w:divBdr>
                        <w:top w:val="none" w:sz="0" w:space="0" w:color="auto"/>
                        <w:left w:val="none" w:sz="0" w:space="0" w:color="auto"/>
                        <w:bottom w:val="none" w:sz="0" w:space="0" w:color="auto"/>
                        <w:right w:val="none" w:sz="0" w:space="0" w:color="auto"/>
                      </w:divBdr>
                    </w:div>
                  </w:divsChild>
                </w:div>
                <w:div w:id="53234809">
                  <w:marLeft w:val="0"/>
                  <w:marRight w:val="0"/>
                  <w:marTop w:val="0"/>
                  <w:marBottom w:val="0"/>
                  <w:divBdr>
                    <w:top w:val="none" w:sz="0" w:space="0" w:color="auto"/>
                    <w:left w:val="none" w:sz="0" w:space="0" w:color="auto"/>
                    <w:bottom w:val="none" w:sz="0" w:space="0" w:color="auto"/>
                    <w:right w:val="none" w:sz="0" w:space="0" w:color="auto"/>
                  </w:divBdr>
                  <w:divsChild>
                    <w:div w:id="1749959801">
                      <w:marLeft w:val="0"/>
                      <w:marRight w:val="0"/>
                      <w:marTop w:val="0"/>
                      <w:marBottom w:val="0"/>
                      <w:divBdr>
                        <w:top w:val="none" w:sz="0" w:space="0" w:color="auto"/>
                        <w:left w:val="none" w:sz="0" w:space="0" w:color="auto"/>
                        <w:bottom w:val="none" w:sz="0" w:space="0" w:color="auto"/>
                        <w:right w:val="none" w:sz="0" w:space="0" w:color="auto"/>
                      </w:divBdr>
                    </w:div>
                  </w:divsChild>
                </w:div>
                <w:div w:id="1477144603">
                  <w:marLeft w:val="0"/>
                  <w:marRight w:val="0"/>
                  <w:marTop w:val="0"/>
                  <w:marBottom w:val="0"/>
                  <w:divBdr>
                    <w:top w:val="none" w:sz="0" w:space="0" w:color="auto"/>
                    <w:left w:val="none" w:sz="0" w:space="0" w:color="auto"/>
                    <w:bottom w:val="none" w:sz="0" w:space="0" w:color="auto"/>
                    <w:right w:val="none" w:sz="0" w:space="0" w:color="auto"/>
                  </w:divBdr>
                  <w:divsChild>
                    <w:div w:id="1412845786">
                      <w:marLeft w:val="0"/>
                      <w:marRight w:val="0"/>
                      <w:marTop w:val="0"/>
                      <w:marBottom w:val="0"/>
                      <w:divBdr>
                        <w:top w:val="none" w:sz="0" w:space="0" w:color="auto"/>
                        <w:left w:val="none" w:sz="0" w:space="0" w:color="auto"/>
                        <w:bottom w:val="none" w:sz="0" w:space="0" w:color="auto"/>
                        <w:right w:val="none" w:sz="0" w:space="0" w:color="auto"/>
                      </w:divBdr>
                    </w:div>
                  </w:divsChild>
                </w:div>
                <w:div w:id="770324145">
                  <w:marLeft w:val="0"/>
                  <w:marRight w:val="0"/>
                  <w:marTop w:val="0"/>
                  <w:marBottom w:val="0"/>
                  <w:divBdr>
                    <w:top w:val="none" w:sz="0" w:space="0" w:color="auto"/>
                    <w:left w:val="none" w:sz="0" w:space="0" w:color="auto"/>
                    <w:bottom w:val="none" w:sz="0" w:space="0" w:color="auto"/>
                    <w:right w:val="none" w:sz="0" w:space="0" w:color="auto"/>
                  </w:divBdr>
                  <w:divsChild>
                    <w:div w:id="1491218230">
                      <w:marLeft w:val="0"/>
                      <w:marRight w:val="0"/>
                      <w:marTop w:val="0"/>
                      <w:marBottom w:val="0"/>
                      <w:divBdr>
                        <w:top w:val="none" w:sz="0" w:space="0" w:color="auto"/>
                        <w:left w:val="none" w:sz="0" w:space="0" w:color="auto"/>
                        <w:bottom w:val="none" w:sz="0" w:space="0" w:color="auto"/>
                        <w:right w:val="none" w:sz="0" w:space="0" w:color="auto"/>
                      </w:divBdr>
                    </w:div>
                  </w:divsChild>
                </w:div>
                <w:div w:id="1522011752">
                  <w:marLeft w:val="0"/>
                  <w:marRight w:val="0"/>
                  <w:marTop w:val="0"/>
                  <w:marBottom w:val="0"/>
                  <w:divBdr>
                    <w:top w:val="none" w:sz="0" w:space="0" w:color="auto"/>
                    <w:left w:val="none" w:sz="0" w:space="0" w:color="auto"/>
                    <w:bottom w:val="none" w:sz="0" w:space="0" w:color="auto"/>
                    <w:right w:val="none" w:sz="0" w:space="0" w:color="auto"/>
                  </w:divBdr>
                  <w:divsChild>
                    <w:div w:id="1244529533">
                      <w:marLeft w:val="0"/>
                      <w:marRight w:val="0"/>
                      <w:marTop w:val="0"/>
                      <w:marBottom w:val="0"/>
                      <w:divBdr>
                        <w:top w:val="none" w:sz="0" w:space="0" w:color="auto"/>
                        <w:left w:val="none" w:sz="0" w:space="0" w:color="auto"/>
                        <w:bottom w:val="none" w:sz="0" w:space="0" w:color="auto"/>
                        <w:right w:val="none" w:sz="0" w:space="0" w:color="auto"/>
                      </w:divBdr>
                    </w:div>
                  </w:divsChild>
                </w:div>
                <w:div w:id="962927472">
                  <w:marLeft w:val="0"/>
                  <w:marRight w:val="0"/>
                  <w:marTop w:val="0"/>
                  <w:marBottom w:val="0"/>
                  <w:divBdr>
                    <w:top w:val="none" w:sz="0" w:space="0" w:color="auto"/>
                    <w:left w:val="none" w:sz="0" w:space="0" w:color="auto"/>
                    <w:bottom w:val="none" w:sz="0" w:space="0" w:color="auto"/>
                    <w:right w:val="none" w:sz="0" w:space="0" w:color="auto"/>
                  </w:divBdr>
                  <w:divsChild>
                    <w:div w:id="847791887">
                      <w:marLeft w:val="0"/>
                      <w:marRight w:val="0"/>
                      <w:marTop w:val="0"/>
                      <w:marBottom w:val="0"/>
                      <w:divBdr>
                        <w:top w:val="none" w:sz="0" w:space="0" w:color="auto"/>
                        <w:left w:val="none" w:sz="0" w:space="0" w:color="auto"/>
                        <w:bottom w:val="none" w:sz="0" w:space="0" w:color="auto"/>
                        <w:right w:val="none" w:sz="0" w:space="0" w:color="auto"/>
                      </w:divBdr>
                    </w:div>
                  </w:divsChild>
                </w:div>
                <w:div w:id="269315774">
                  <w:marLeft w:val="0"/>
                  <w:marRight w:val="0"/>
                  <w:marTop w:val="0"/>
                  <w:marBottom w:val="0"/>
                  <w:divBdr>
                    <w:top w:val="none" w:sz="0" w:space="0" w:color="auto"/>
                    <w:left w:val="none" w:sz="0" w:space="0" w:color="auto"/>
                    <w:bottom w:val="none" w:sz="0" w:space="0" w:color="auto"/>
                    <w:right w:val="none" w:sz="0" w:space="0" w:color="auto"/>
                  </w:divBdr>
                  <w:divsChild>
                    <w:div w:id="473372304">
                      <w:marLeft w:val="0"/>
                      <w:marRight w:val="0"/>
                      <w:marTop w:val="0"/>
                      <w:marBottom w:val="0"/>
                      <w:divBdr>
                        <w:top w:val="none" w:sz="0" w:space="0" w:color="auto"/>
                        <w:left w:val="none" w:sz="0" w:space="0" w:color="auto"/>
                        <w:bottom w:val="none" w:sz="0" w:space="0" w:color="auto"/>
                        <w:right w:val="none" w:sz="0" w:space="0" w:color="auto"/>
                      </w:divBdr>
                    </w:div>
                    <w:div w:id="624698661">
                      <w:marLeft w:val="0"/>
                      <w:marRight w:val="0"/>
                      <w:marTop w:val="0"/>
                      <w:marBottom w:val="0"/>
                      <w:divBdr>
                        <w:top w:val="none" w:sz="0" w:space="0" w:color="auto"/>
                        <w:left w:val="none" w:sz="0" w:space="0" w:color="auto"/>
                        <w:bottom w:val="none" w:sz="0" w:space="0" w:color="auto"/>
                        <w:right w:val="none" w:sz="0" w:space="0" w:color="auto"/>
                      </w:divBdr>
                    </w:div>
                  </w:divsChild>
                </w:div>
                <w:div w:id="1942562619">
                  <w:marLeft w:val="0"/>
                  <w:marRight w:val="0"/>
                  <w:marTop w:val="0"/>
                  <w:marBottom w:val="0"/>
                  <w:divBdr>
                    <w:top w:val="none" w:sz="0" w:space="0" w:color="auto"/>
                    <w:left w:val="none" w:sz="0" w:space="0" w:color="auto"/>
                    <w:bottom w:val="none" w:sz="0" w:space="0" w:color="auto"/>
                    <w:right w:val="none" w:sz="0" w:space="0" w:color="auto"/>
                  </w:divBdr>
                  <w:divsChild>
                    <w:div w:id="326984320">
                      <w:marLeft w:val="0"/>
                      <w:marRight w:val="0"/>
                      <w:marTop w:val="0"/>
                      <w:marBottom w:val="0"/>
                      <w:divBdr>
                        <w:top w:val="none" w:sz="0" w:space="0" w:color="auto"/>
                        <w:left w:val="none" w:sz="0" w:space="0" w:color="auto"/>
                        <w:bottom w:val="none" w:sz="0" w:space="0" w:color="auto"/>
                        <w:right w:val="none" w:sz="0" w:space="0" w:color="auto"/>
                      </w:divBdr>
                    </w:div>
                  </w:divsChild>
                </w:div>
                <w:div w:id="1532306681">
                  <w:marLeft w:val="0"/>
                  <w:marRight w:val="0"/>
                  <w:marTop w:val="0"/>
                  <w:marBottom w:val="0"/>
                  <w:divBdr>
                    <w:top w:val="none" w:sz="0" w:space="0" w:color="auto"/>
                    <w:left w:val="none" w:sz="0" w:space="0" w:color="auto"/>
                    <w:bottom w:val="none" w:sz="0" w:space="0" w:color="auto"/>
                    <w:right w:val="none" w:sz="0" w:space="0" w:color="auto"/>
                  </w:divBdr>
                  <w:divsChild>
                    <w:div w:id="677731758">
                      <w:marLeft w:val="0"/>
                      <w:marRight w:val="0"/>
                      <w:marTop w:val="0"/>
                      <w:marBottom w:val="0"/>
                      <w:divBdr>
                        <w:top w:val="none" w:sz="0" w:space="0" w:color="auto"/>
                        <w:left w:val="none" w:sz="0" w:space="0" w:color="auto"/>
                        <w:bottom w:val="none" w:sz="0" w:space="0" w:color="auto"/>
                        <w:right w:val="none" w:sz="0" w:space="0" w:color="auto"/>
                      </w:divBdr>
                    </w:div>
                    <w:div w:id="2052920427">
                      <w:marLeft w:val="0"/>
                      <w:marRight w:val="0"/>
                      <w:marTop w:val="0"/>
                      <w:marBottom w:val="0"/>
                      <w:divBdr>
                        <w:top w:val="none" w:sz="0" w:space="0" w:color="auto"/>
                        <w:left w:val="none" w:sz="0" w:space="0" w:color="auto"/>
                        <w:bottom w:val="none" w:sz="0" w:space="0" w:color="auto"/>
                        <w:right w:val="none" w:sz="0" w:space="0" w:color="auto"/>
                      </w:divBdr>
                    </w:div>
                  </w:divsChild>
                </w:div>
                <w:div w:id="1020082985">
                  <w:marLeft w:val="0"/>
                  <w:marRight w:val="0"/>
                  <w:marTop w:val="0"/>
                  <w:marBottom w:val="0"/>
                  <w:divBdr>
                    <w:top w:val="none" w:sz="0" w:space="0" w:color="auto"/>
                    <w:left w:val="none" w:sz="0" w:space="0" w:color="auto"/>
                    <w:bottom w:val="none" w:sz="0" w:space="0" w:color="auto"/>
                    <w:right w:val="none" w:sz="0" w:space="0" w:color="auto"/>
                  </w:divBdr>
                  <w:divsChild>
                    <w:div w:id="123276234">
                      <w:marLeft w:val="0"/>
                      <w:marRight w:val="0"/>
                      <w:marTop w:val="0"/>
                      <w:marBottom w:val="0"/>
                      <w:divBdr>
                        <w:top w:val="none" w:sz="0" w:space="0" w:color="auto"/>
                        <w:left w:val="none" w:sz="0" w:space="0" w:color="auto"/>
                        <w:bottom w:val="none" w:sz="0" w:space="0" w:color="auto"/>
                        <w:right w:val="none" w:sz="0" w:space="0" w:color="auto"/>
                      </w:divBdr>
                    </w:div>
                  </w:divsChild>
                </w:div>
                <w:div w:id="776825650">
                  <w:marLeft w:val="0"/>
                  <w:marRight w:val="0"/>
                  <w:marTop w:val="0"/>
                  <w:marBottom w:val="0"/>
                  <w:divBdr>
                    <w:top w:val="none" w:sz="0" w:space="0" w:color="auto"/>
                    <w:left w:val="none" w:sz="0" w:space="0" w:color="auto"/>
                    <w:bottom w:val="none" w:sz="0" w:space="0" w:color="auto"/>
                    <w:right w:val="none" w:sz="0" w:space="0" w:color="auto"/>
                  </w:divBdr>
                  <w:divsChild>
                    <w:div w:id="815876128">
                      <w:marLeft w:val="0"/>
                      <w:marRight w:val="0"/>
                      <w:marTop w:val="0"/>
                      <w:marBottom w:val="0"/>
                      <w:divBdr>
                        <w:top w:val="none" w:sz="0" w:space="0" w:color="auto"/>
                        <w:left w:val="none" w:sz="0" w:space="0" w:color="auto"/>
                        <w:bottom w:val="none" w:sz="0" w:space="0" w:color="auto"/>
                        <w:right w:val="none" w:sz="0" w:space="0" w:color="auto"/>
                      </w:divBdr>
                    </w:div>
                    <w:div w:id="357394140">
                      <w:marLeft w:val="0"/>
                      <w:marRight w:val="0"/>
                      <w:marTop w:val="0"/>
                      <w:marBottom w:val="0"/>
                      <w:divBdr>
                        <w:top w:val="none" w:sz="0" w:space="0" w:color="auto"/>
                        <w:left w:val="none" w:sz="0" w:space="0" w:color="auto"/>
                        <w:bottom w:val="none" w:sz="0" w:space="0" w:color="auto"/>
                        <w:right w:val="none" w:sz="0" w:space="0" w:color="auto"/>
                      </w:divBdr>
                    </w:div>
                  </w:divsChild>
                </w:div>
                <w:div w:id="1747798667">
                  <w:marLeft w:val="0"/>
                  <w:marRight w:val="0"/>
                  <w:marTop w:val="0"/>
                  <w:marBottom w:val="0"/>
                  <w:divBdr>
                    <w:top w:val="none" w:sz="0" w:space="0" w:color="auto"/>
                    <w:left w:val="none" w:sz="0" w:space="0" w:color="auto"/>
                    <w:bottom w:val="none" w:sz="0" w:space="0" w:color="auto"/>
                    <w:right w:val="none" w:sz="0" w:space="0" w:color="auto"/>
                  </w:divBdr>
                  <w:divsChild>
                    <w:div w:id="2042053009">
                      <w:marLeft w:val="0"/>
                      <w:marRight w:val="0"/>
                      <w:marTop w:val="0"/>
                      <w:marBottom w:val="0"/>
                      <w:divBdr>
                        <w:top w:val="none" w:sz="0" w:space="0" w:color="auto"/>
                        <w:left w:val="none" w:sz="0" w:space="0" w:color="auto"/>
                        <w:bottom w:val="none" w:sz="0" w:space="0" w:color="auto"/>
                        <w:right w:val="none" w:sz="0" w:space="0" w:color="auto"/>
                      </w:divBdr>
                    </w:div>
                  </w:divsChild>
                </w:div>
                <w:div w:id="1179589400">
                  <w:marLeft w:val="0"/>
                  <w:marRight w:val="0"/>
                  <w:marTop w:val="0"/>
                  <w:marBottom w:val="0"/>
                  <w:divBdr>
                    <w:top w:val="none" w:sz="0" w:space="0" w:color="auto"/>
                    <w:left w:val="none" w:sz="0" w:space="0" w:color="auto"/>
                    <w:bottom w:val="none" w:sz="0" w:space="0" w:color="auto"/>
                    <w:right w:val="none" w:sz="0" w:space="0" w:color="auto"/>
                  </w:divBdr>
                  <w:divsChild>
                    <w:div w:id="1159033809">
                      <w:marLeft w:val="0"/>
                      <w:marRight w:val="0"/>
                      <w:marTop w:val="0"/>
                      <w:marBottom w:val="0"/>
                      <w:divBdr>
                        <w:top w:val="none" w:sz="0" w:space="0" w:color="auto"/>
                        <w:left w:val="none" w:sz="0" w:space="0" w:color="auto"/>
                        <w:bottom w:val="none" w:sz="0" w:space="0" w:color="auto"/>
                        <w:right w:val="none" w:sz="0" w:space="0" w:color="auto"/>
                      </w:divBdr>
                    </w:div>
                    <w:div w:id="1179656339">
                      <w:marLeft w:val="0"/>
                      <w:marRight w:val="0"/>
                      <w:marTop w:val="0"/>
                      <w:marBottom w:val="0"/>
                      <w:divBdr>
                        <w:top w:val="none" w:sz="0" w:space="0" w:color="auto"/>
                        <w:left w:val="none" w:sz="0" w:space="0" w:color="auto"/>
                        <w:bottom w:val="none" w:sz="0" w:space="0" w:color="auto"/>
                        <w:right w:val="none" w:sz="0" w:space="0" w:color="auto"/>
                      </w:divBdr>
                    </w:div>
                  </w:divsChild>
                </w:div>
                <w:div w:id="264382425">
                  <w:marLeft w:val="0"/>
                  <w:marRight w:val="0"/>
                  <w:marTop w:val="0"/>
                  <w:marBottom w:val="0"/>
                  <w:divBdr>
                    <w:top w:val="none" w:sz="0" w:space="0" w:color="auto"/>
                    <w:left w:val="none" w:sz="0" w:space="0" w:color="auto"/>
                    <w:bottom w:val="none" w:sz="0" w:space="0" w:color="auto"/>
                    <w:right w:val="none" w:sz="0" w:space="0" w:color="auto"/>
                  </w:divBdr>
                  <w:divsChild>
                    <w:div w:id="53244239">
                      <w:marLeft w:val="0"/>
                      <w:marRight w:val="0"/>
                      <w:marTop w:val="0"/>
                      <w:marBottom w:val="0"/>
                      <w:divBdr>
                        <w:top w:val="none" w:sz="0" w:space="0" w:color="auto"/>
                        <w:left w:val="none" w:sz="0" w:space="0" w:color="auto"/>
                        <w:bottom w:val="none" w:sz="0" w:space="0" w:color="auto"/>
                        <w:right w:val="none" w:sz="0" w:space="0" w:color="auto"/>
                      </w:divBdr>
                    </w:div>
                  </w:divsChild>
                </w:div>
                <w:div w:id="1595429986">
                  <w:marLeft w:val="0"/>
                  <w:marRight w:val="0"/>
                  <w:marTop w:val="0"/>
                  <w:marBottom w:val="0"/>
                  <w:divBdr>
                    <w:top w:val="none" w:sz="0" w:space="0" w:color="auto"/>
                    <w:left w:val="none" w:sz="0" w:space="0" w:color="auto"/>
                    <w:bottom w:val="none" w:sz="0" w:space="0" w:color="auto"/>
                    <w:right w:val="none" w:sz="0" w:space="0" w:color="auto"/>
                  </w:divBdr>
                  <w:divsChild>
                    <w:div w:id="944265079">
                      <w:marLeft w:val="0"/>
                      <w:marRight w:val="0"/>
                      <w:marTop w:val="0"/>
                      <w:marBottom w:val="0"/>
                      <w:divBdr>
                        <w:top w:val="none" w:sz="0" w:space="0" w:color="auto"/>
                        <w:left w:val="none" w:sz="0" w:space="0" w:color="auto"/>
                        <w:bottom w:val="none" w:sz="0" w:space="0" w:color="auto"/>
                        <w:right w:val="none" w:sz="0" w:space="0" w:color="auto"/>
                      </w:divBdr>
                    </w:div>
                    <w:div w:id="186800116">
                      <w:marLeft w:val="0"/>
                      <w:marRight w:val="0"/>
                      <w:marTop w:val="0"/>
                      <w:marBottom w:val="0"/>
                      <w:divBdr>
                        <w:top w:val="none" w:sz="0" w:space="0" w:color="auto"/>
                        <w:left w:val="none" w:sz="0" w:space="0" w:color="auto"/>
                        <w:bottom w:val="none" w:sz="0" w:space="0" w:color="auto"/>
                        <w:right w:val="none" w:sz="0" w:space="0" w:color="auto"/>
                      </w:divBdr>
                    </w:div>
                  </w:divsChild>
                </w:div>
                <w:div w:id="1094015152">
                  <w:marLeft w:val="0"/>
                  <w:marRight w:val="0"/>
                  <w:marTop w:val="0"/>
                  <w:marBottom w:val="0"/>
                  <w:divBdr>
                    <w:top w:val="none" w:sz="0" w:space="0" w:color="auto"/>
                    <w:left w:val="none" w:sz="0" w:space="0" w:color="auto"/>
                    <w:bottom w:val="none" w:sz="0" w:space="0" w:color="auto"/>
                    <w:right w:val="none" w:sz="0" w:space="0" w:color="auto"/>
                  </w:divBdr>
                  <w:divsChild>
                    <w:div w:id="1231232874">
                      <w:marLeft w:val="0"/>
                      <w:marRight w:val="0"/>
                      <w:marTop w:val="0"/>
                      <w:marBottom w:val="0"/>
                      <w:divBdr>
                        <w:top w:val="none" w:sz="0" w:space="0" w:color="auto"/>
                        <w:left w:val="none" w:sz="0" w:space="0" w:color="auto"/>
                        <w:bottom w:val="none" w:sz="0" w:space="0" w:color="auto"/>
                        <w:right w:val="none" w:sz="0" w:space="0" w:color="auto"/>
                      </w:divBdr>
                    </w:div>
                  </w:divsChild>
                </w:div>
                <w:div w:id="913782014">
                  <w:marLeft w:val="0"/>
                  <w:marRight w:val="0"/>
                  <w:marTop w:val="0"/>
                  <w:marBottom w:val="0"/>
                  <w:divBdr>
                    <w:top w:val="none" w:sz="0" w:space="0" w:color="auto"/>
                    <w:left w:val="none" w:sz="0" w:space="0" w:color="auto"/>
                    <w:bottom w:val="none" w:sz="0" w:space="0" w:color="auto"/>
                    <w:right w:val="none" w:sz="0" w:space="0" w:color="auto"/>
                  </w:divBdr>
                  <w:divsChild>
                    <w:div w:id="1050776">
                      <w:marLeft w:val="0"/>
                      <w:marRight w:val="0"/>
                      <w:marTop w:val="0"/>
                      <w:marBottom w:val="0"/>
                      <w:divBdr>
                        <w:top w:val="none" w:sz="0" w:space="0" w:color="auto"/>
                        <w:left w:val="none" w:sz="0" w:space="0" w:color="auto"/>
                        <w:bottom w:val="none" w:sz="0" w:space="0" w:color="auto"/>
                        <w:right w:val="none" w:sz="0" w:space="0" w:color="auto"/>
                      </w:divBdr>
                    </w:div>
                  </w:divsChild>
                </w:div>
                <w:div w:id="205723614">
                  <w:marLeft w:val="0"/>
                  <w:marRight w:val="0"/>
                  <w:marTop w:val="0"/>
                  <w:marBottom w:val="0"/>
                  <w:divBdr>
                    <w:top w:val="none" w:sz="0" w:space="0" w:color="auto"/>
                    <w:left w:val="none" w:sz="0" w:space="0" w:color="auto"/>
                    <w:bottom w:val="none" w:sz="0" w:space="0" w:color="auto"/>
                    <w:right w:val="none" w:sz="0" w:space="0" w:color="auto"/>
                  </w:divBdr>
                  <w:divsChild>
                    <w:div w:id="2144423902">
                      <w:marLeft w:val="0"/>
                      <w:marRight w:val="0"/>
                      <w:marTop w:val="0"/>
                      <w:marBottom w:val="0"/>
                      <w:divBdr>
                        <w:top w:val="none" w:sz="0" w:space="0" w:color="auto"/>
                        <w:left w:val="none" w:sz="0" w:space="0" w:color="auto"/>
                        <w:bottom w:val="none" w:sz="0" w:space="0" w:color="auto"/>
                        <w:right w:val="none" w:sz="0" w:space="0" w:color="auto"/>
                      </w:divBdr>
                    </w:div>
                    <w:div w:id="274949621">
                      <w:marLeft w:val="0"/>
                      <w:marRight w:val="0"/>
                      <w:marTop w:val="0"/>
                      <w:marBottom w:val="0"/>
                      <w:divBdr>
                        <w:top w:val="none" w:sz="0" w:space="0" w:color="auto"/>
                        <w:left w:val="none" w:sz="0" w:space="0" w:color="auto"/>
                        <w:bottom w:val="none" w:sz="0" w:space="0" w:color="auto"/>
                        <w:right w:val="none" w:sz="0" w:space="0" w:color="auto"/>
                      </w:divBdr>
                    </w:div>
                  </w:divsChild>
                </w:div>
                <w:div w:id="1421871298">
                  <w:marLeft w:val="0"/>
                  <w:marRight w:val="0"/>
                  <w:marTop w:val="0"/>
                  <w:marBottom w:val="0"/>
                  <w:divBdr>
                    <w:top w:val="none" w:sz="0" w:space="0" w:color="auto"/>
                    <w:left w:val="none" w:sz="0" w:space="0" w:color="auto"/>
                    <w:bottom w:val="none" w:sz="0" w:space="0" w:color="auto"/>
                    <w:right w:val="none" w:sz="0" w:space="0" w:color="auto"/>
                  </w:divBdr>
                  <w:divsChild>
                    <w:div w:id="779298360">
                      <w:marLeft w:val="0"/>
                      <w:marRight w:val="0"/>
                      <w:marTop w:val="0"/>
                      <w:marBottom w:val="0"/>
                      <w:divBdr>
                        <w:top w:val="none" w:sz="0" w:space="0" w:color="auto"/>
                        <w:left w:val="none" w:sz="0" w:space="0" w:color="auto"/>
                        <w:bottom w:val="none" w:sz="0" w:space="0" w:color="auto"/>
                        <w:right w:val="none" w:sz="0" w:space="0" w:color="auto"/>
                      </w:divBdr>
                    </w:div>
                  </w:divsChild>
                </w:div>
                <w:div w:id="1060520073">
                  <w:marLeft w:val="0"/>
                  <w:marRight w:val="0"/>
                  <w:marTop w:val="0"/>
                  <w:marBottom w:val="0"/>
                  <w:divBdr>
                    <w:top w:val="none" w:sz="0" w:space="0" w:color="auto"/>
                    <w:left w:val="none" w:sz="0" w:space="0" w:color="auto"/>
                    <w:bottom w:val="none" w:sz="0" w:space="0" w:color="auto"/>
                    <w:right w:val="none" w:sz="0" w:space="0" w:color="auto"/>
                  </w:divBdr>
                  <w:divsChild>
                    <w:div w:id="165485101">
                      <w:marLeft w:val="0"/>
                      <w:marRight w:val="0"/>
                      <w:marTop w:val="0"/>
                      <w:marBottom w:val="0"/>
                      <w:divBdr>
                        <w:top w:val="none" w:sz="0" w:space="0" w:color="auto"/>
                        <w:left w:val="none" w:sz="0" w:space="0" w:color="auto"/>
                        <w:bottom w:val="none" w:sz="0" w:space="0" w:color="auto"/>
                        <w:right w:val="none" w:sz="0" w:space="0" w:color="auto"/>
                      </w:divBdr>
                    </w:div>
                  </w:divsChild>
                </w:div>
                <w:div w:id="1619144254">
                  <w:marLeft w:val="0"/>
                  <w:marRight w:val="0"/>
                  <w:marTop w:val="0"/>
                  <w:marBottom w:val="0"/>
                  <w:divBdr>
                    <w:top w:val="none" w:sz="0" w:space="0" w:color="auto"/>
                    <w:left w:val="none" w:sz="0" w:space="0" w:color="auto"/>
                    <w:bottom w:val="none" w:sz="0" w:space="0" w:color="auto"/>
                    <w:right w:val="none" w:sz="0" w:space="0" w:color="auto"/>
                  </w:divBdr>
                  <w:divsChild>
                    <w:div w:id="1683359223">
                      <w:marLeft w:val="0"/>
                      <w:marRight w:val="0"/>
                      <w:marTop w:val="0"/>
                      <w:marBottom w:val="0"/>
                      <w:divBdr>
                        <w:top w:val="none" w:sz="0" w:space="0" w:color="auto"/>
                        <w:left w:val="none" w:sz="0" w:space="0" w:color="auto"/>
                        <w:bottom w:val="none" w:sz="0" w:space="0" w:color="auto"/>
                        <w:right w:val="none" w:sz="0" w:space="0" w:color="auto"/>
                      </w:divBdr>
                    </w:div>
                  </w:divsChild>
                </w:div>
                <w:div w:id="1859460850">
                  <w:marLeft w:val="0"/>
                  <w:marRight w:val="0"/>
                  <w:marTop w:val="0"/>
                  <w:marBottom w:val="0"/>
                  <w:divBdr>
                    <w:top w:val="none" w:sz="0" w:space="0" w:color="auto"/>
                    <w:left w:val="none" w:sz="0" w:space="0" w:color="auto"/>
                    <w:bottom w:val="none" w:sz="0" w:space="0" w:color="auto"/>
                    <w:right w:val="none" w:sz="0" w:space="0" w:color="auto"/>
                  </w:divBdr>
                  <w:divsChild>
                    <w:div w:id="132258003">
                      <w:marLeft w:val="0"/>
                      <w:marRight w:val="0"/>
                      <w:marTop w:val="0"/>
                      <w:marBottom w:val="0"/>
                      <w:divBdr>
                        <w:top w:val="none" w:sz="0" w:space="0" w:color="auto"/>
                        <w:left w:val="none" w:sz="0" w:space="0" w:color="auto"/>
                        <w:bottom w:val="none" w:sz="0" w:space="0" w:color="auto"/>
                        <w:right w:val="none" w:sz="0" w:space="0" w:color="auto"/>
                      </w:divBdr>
                    </w:div>
                  </w:divsChild>
                </w:div>
                <w:div w:id="87585502">
                  <w:marLeft w:val="0"/>
                  <w:marRight w:val="0"/>
                  <w:marTop w:val="0"/>
                  <w:marBottom w:val="0"/>
                  <w:divBdr>
                    <w:top w:val="none" w:sz="0" w:space="0" w:color="auto"/>
                    <w:left w:val="none" w:sz="0" w:space="0" w:color="auto"/>
                    <w:bottom w:val="none" w:sz="0" w:space="0" w:color="auto"/>
                    <w:right w:val="none" w:sz="0" w:space="0" w:color="auto"/>
                  </w:divBdr>
                  <w:divsChild>
                    <w:div w:id="1103301933">
                      <w:marLeft w:val="0"/>
                      <w:marRight w:val="0"/>
                      <w:marTop w:val="0"/>
                      <w:marBottom w:val="0"/>
                      <w:divBdr>
                        <w:top w:val="none" w:sz="0" w:space="0" w:color="auto"/>
                        <w:left w:val="none" w:sz="0" w:space="0" w:color="auto"/>
                        <w:bottom w:val="none" w:sz="0" w:space="0" w:color="auto"/>
                        <w:right w:val="none" w:sz="0" w:space="0" w:color="auto"/>
                      </w:divBdr>
                    </w:div>
                  </w:divsChild>
                </w:div>
                <w:div w:id="883911762">
                  <w:marLeft w:val="0"/>
                  <w:marRight w:val="0"/>
                  <w:marTop w:val="0"/>
                  <w:marBottom w:val="0"/>
                  <w:divBdr>
                    <w:top w:val="none" w:sz="0" w:space="0" w:color="auto"/>
                    <w:left w:val="none" w:sz="0" w:space="0" w:color="auto"/>
                    <w:bottom w:val="none" w:sz="0" w:space="0" w:color="auto"/>
                    <w:right w:val="none" w:sz="0" w:space="0" w:color="auto"/>
                  </w:divBdr>
                  <w:divsChild>
                    <w:div w:id="1442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6677">
              <w:marLeft w:val="0"/>
              <w:marRight w:val="0"/>
              <w:marTop w:val="0"/>
              <w:marBottom w:val="0"/>
              <w:divBdr>
                <w:top w:val="none" w:sz="0" w:space="0" w:color="auto"/>
                <w:left w:val="none" w:sz="0" w:space="0" w:color="auto"/>
                <w:bottom w:val="none" w:sz="0" w:space="0" w:color="auto"/>
                <w:right w:val="none" w:sz="0" w:space="0" w:color="auto"/>
              </w:divBdr>
              <w:divsChild>
                <w:div w:id="1509440409">
                  <w:marLeft w:val="0"/>
                  <w:marRight w:val="0"/>
                  <w:marTop w:val="0"/>
                  <w:marBottom w:val="0"/>
                  <w:divBdr>
                    <w:top w:val="none" w:sz="0" w:space="0" w:color="auto"/>
                    <w:left w:val="none" w:sz="0" w:space="0" w:color="auto"/>
                    <w:bottom w:val="none" w:sz="0" w:space="0" w:color="auto"/>
                    <w:right w:val="none" w:sz="0" w:space="0" w:color="auto"/>
                  </w:divBdr>
                  <w:divsChild>
                    <w:div w:id="1283145141">
                      <w:marLeft w:val="0"/>
                      <w:marRight w:val="0"/>
                      <w:marTop w:val="0"/>
                      <w:marBottom w:val="0"/>
                      <w:divBdr>
                        <w:top w:val="none" w:sz="0" w:space="0" w:color="auto"/>
                        <w:left w:val="none" w:sz="0" w:space="0" w:color="auto"/>
                        <w:bottom w:val="none" w:sz="0" w:space="0" w:color="auto"/>
                        <w:right w:val="none" w:sz="0" w:space="0" w:color="auto"/>
                      </w:divBdr>
                    </w:div>
                  </w:divsChild>
                </w:div>
                <w:div w:id="1740051213">
                  <w:marLeft w:val="0"/>
                  <w:marRight w:val="0"/>
                  <w:marTop w:val="0"/>
                  <w:marBottom w:val="0"/>
                  <w:divBdr>
                    <w:top w:val="none" w:sz="0" w:space="0" w:color="auto"/>
                    <w:left w:val="none" w:sz="0" w:space="0" w:color="auto"/>
                    <w:bottom w:val="none" w:sz="0" w:space="0" w:color="auto"/>
                    <w:right w:val="none" w:sz="0" w:space="0" w:color="auto"/>
                  </w:divBdr>
                  <w:divsChild>
                    <w:div w:id="2032142005">
                      <w:marLeft w:val="0"/>
                      <w:marRight w:val="0"/>
                      <w:marTop w:val="0"/>
                      <w:marBottom w:val="0"/>
                      <w:divBdr>
                        <w:top w:val="none" w:sz="0" w:space="0" w:color="auto"/>
                        <w:left w:val="none" w:sz="0" w:space="0" w:color="auto"/>
                        <w:bottom w:val="none" w:sz="0" w:space="0" w:color="auto"/>
                        <w:right w:val="none" w:sz="0" w:space="0" w:color="auto"/>
                      </w:divBdr>
                    </w:div>
                  </w:divsChild>
                </w:div>
                <w:div w:id="717557525">
                  <w:marLeft w:val="0"/>
                  <w:marRight w:val="0"/>
                  <w:marTop w:val="0"/>
                  <w:marBottom w:val="0"/>
                  <w:divBdr>
                    <w:top w:val="none" w:sz="0" w:space="0" w:color="auto"/>
                    <w:left w:val="none" w:sz="0" w:space="0" w:color="auto"/>
                    <w:bottom w:val="none" w:sz="0" w:space="0" w:color="auto"/>
                    <w:right w:val="none" w:sz="0" w:space="0" w:color="auto"/>
                  </w:divBdr>
                  <w:divsChild>
                    <w:div w:id="1928464539">
                      <w:marLeft w:val="0"/>
                      <w:marRight w:val="0"/>
                      <w:marTop w:val="0"/>
                      <w:marBottom w:val="0"/>
                      <w:divBdr>
                        <w:top w:val="none" w:sz="0" w:space="0" w:color="auto"/>
                        <w:left w:val="none" w:sz="0" w:space="0" w:color="auto"/>
                        <w:bottom w:val="none" w:sz="0" w:space="0" w:color="auto"/>
                        <w:right w:val="none" w:sz="0" w:space="0" w:color="auto"/>
                      </w:divBdr>
                    </w:div>
                  </w:divsChild>
                </w:div>
                <w:div w:id="1192568141">
                  <w:marLeft w:val="0"/>
                  <w:marRight w:val="0"/>
                  <w:marTop w:val="0"/>
                  <w:marBottom w:val="0"/>
                  <w:divBdr>
                    <w:top w:val="none" w:sz="0" w:space="0" w:color="auto"/>
                    <w:left w:val="none" w:sz="0" w:space="0" w:color="auto"/>
                    <w:bottom w:val="none" w:sz="0" w:space="0" w:color="auto"/>
                    <w:right w:val="none" w:sz="0" w:space="0" w:color="auto"/>
                  </w:divBdr>
                  <w:divsChild>
                    <w:div w:id="303387666">
                      <w:marLeft w:val="0"/>
                      <w:marRight w:val="0"/>
                      <w:marTop w:val="0"/>
                      <w:marBottom w:val="0"/>
                      <w:divBdr>
                        <w:top w:val="none" w:sz="0" w:space="0" w:color="auto"/>
                        <w:left w:val="none" w:sz="0" w:space="0" w:color="auto"/>
                        <w:bottom w:val="none" w:sz="0" w:space="0" w:color="auto"/>
                        <w:right w:val="none" w:sz="0" w:space="0" w:color="auto"/>
                      </w:divBdr>
                    </w:div>
                  </w:divsChild>
                </w:div>
                <w:div w:id="1806924689">
                  <w:marLeft w:val="0"/>
                  <w:marRight w:val="0"/>
                  <w:marTop w:val="0"/>
                  <w:marBottom w:val="0"/>
                  <w:divBdr>
                    <w:top w:val="none" w:sz="0" w:space="0" w:color="auto"/>
                    <w:left w:val="none" w:sz="0" w:space="0" w:color="auto"/>
                    <w:bottom w:val="none" w:sz="0" w:space="0" w:color="auto"/>
                    <w:right w:val="none" w:sz="0" w:space="0" w:color="auto"/>
                  </w:divBdr>
                  <w:divsChild>
                    <w:div w:id="21227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20542">
          <w:marLeft w:val="0"/>
          <w:marRight w:val="0"/>
          <w:marTop w:val="0"/>
          <w:marBottom w:val="0"/>
          <w:divBdr>
            <w:top w:val="none" w:sz="0" w:space="0" w:color="auto"/>
            <w:left w:val="none" w:sz="0" w:space="0" w:color="auto"/>
            <w:bottom w:val="none" w:sz="0" w:space="0" w:color="auto"/>
            <w:right w:val="none" w:sz="0" w:space="0" w:color="auto"/>
          </w:divBdr>
          <w:divsChild>
            <w:div w:id="1553883383">
              <w:marLeft w:val="0"/>
              <w:marRight w:val="0"/>
              <w:marTop w:val="0"/>
              <w:marBottom w:val="0"/>
              <w:divBdr>
                <w:top w:val="none" w:sz="0" w:space="0" w:color="auto"/>
                <w:left w:val="none" w:sz="0" w:space="0" w:color="auto"/>
                <w:bottom w:val="none" w:sz="0" w:space="0" w:color="auto"/>
                <w:right w:val="none" w:sz="0" w:space="0" w:color="auto"/>
              </w:divBdr>
              <w:divsChild>
                <w:div w:id="1072310040">
                  <w:marLeft w:val="0"/>
                  <w:marRight w:val="0"/>
                  <w:marTop w:val="0"/>
                  <w:marBottom w:val="0"/>
                  <w:divBdr>
                    <w:top w:val="none" w:sz="0" w:space="0" w:color="auto"/>
                    <w:left w:val="none" w:sz="0" w:space="0" w:color="auto"/>
                    <w:bottom w:val="none" w:sz="0" w:space="0" w:color="auto"/>
                    <w:right w:val="none" w:sz="0" w:space="0" w:color="auto"/>
                  </w:divBdr>
                  <w:divsChild>
                    <w:div w:id="1013994543">
                      <w:marLeft w:val="0"/>
                      <w:marRight w:val="0"/>
                      <w:marTop w:val="0"/>
                      <w:marBottom w:val="0"/>
                      <w:divBdr>
                        <w:top w:val="none" w:sz="0" w:space="0" w:color="auto"/>
                        <w:left w:val="none" w:sz="0" w:space="0" w:color="auto"/>
                        <w:bottom w:val="none" w:sz="0" w:space="0" w:color="auto"/>
                        <w:right w:val="none" w:sz="0" w:space="0" w:color="auto"/>
                      </w:divBdr>
                    </w:div>
                    <w:div w:id="5834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ante/maladie/coronavir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30</Pages>
  <Words>6793</Words>
  <Characters>37365</Characters>
  <Application>Microsoft Office Word</Application>
  <DocSecurity>0</DocSecurity>
  <Lines>311</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MONDON</dc:creator>
  <cp:keywords/>
  <dc:description/>
  <cp:lastModifiedBy>Marc Mondon</cp:lastModifiedBy>
  <cp:revision>123</cp:revision>
  <cp:lastPrinted>2021-11-02T07:39:00Z</cp:lastPrinted>
  <dcterms:created xsi:type="dcterms:W3CDTF">2021-10-25T14:00:00Z</dcterms:created>
  <dcterms:modified xsi:type="dcterms:W3CDTF">2023-03-25T07:37:00Z</dcterms:modified>
</cp:coreProperties>
</file>